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0E" w:rsidRPr="003B7EB6" w:rsidRDefault="0025740E" w:rsidP="00A51758">
      <w:pPr>
        <w:widowControl w:val="0"/>
        <w:autoSpaceDE w:val="0"/>
        <w:autoSpaceDN w:val="0"/>
        <w:adjustRightInd w:val="0"/>
        <w:ind w:left="142" w:right="114"/>
        <w:rPr>
          <w:bCs/>
          <w:sz w:val="22"/>
          <w:szCs w:val="22"/>
          <w:lang w:val="sr-Cyrl-CS"/>
        </w:rPr>
      </w:pPr>
      <w:bookmarkStart w:id="0" w:name="_GoBack"/>
      <w:bookmarkEnd w:id="0"/>
      <w:r w:rsidRPr="003B7EB6">
        <w:rPr>
          <w:bCs/>
          <w:sz w:val="22"/>
          <w:szCs w:val="22"/>
          <w:lang w:val="sr-Cyrl-CS"/>
        </w:rPr>
        <w:t>Геолошки завод Србије</w:t>
      </w:r>
    </w:p>
    <w:p w:rsidR="0025740E" w:rsidRPr="003B7EB6" w:rsidRDefault="009F0034" w:rsidP="00A51758">
      <w:pPr>
        <w:widowControl w:val="0"/>
        <w:autoSpaceDE w:val="0"/>
        <w:autoSpaceDN w:val="0"/>
        <w:adjustRightInd w:val="0"/>
        <w:spacing w:before="120" w:line="200" w:lineRule="exact"/>
        <w:ind w:left="142" w:right="114"/>
        <w:rPr>
          <w:bCs/>
          <w:sz w:val="22"/>
          <w:szCs w:val="22"/>
        </w:rPr>
      </w:pPr>
      <w:r w:rsidRPr="003B7EB6">
        <w:rPr>
          <w:bCs/>
          <w:sz w:val="22"/>
          <w:szCs w:val="22"/>
          <w:lang w:val="sr-Cyrl-CS"/>
        </w:rPr>
        <w:t>Београд, Ровињска 12</w:t>
      </w:r>
    </w:p>
    <w:p w:rsidR="0025740E" w:rsidRPr="003B7EB6" w:rsidRDefault="0025740E" w:rsidP="0025740E">
      <w:pPr>
        <w:widowControl w:val="0"/>
        <w:autoSpaceDE w:val="0"/>
        <w:autoSpaceDN w:val="0"/>
        <w:adjustRightInd w:val="0"/>
        <w:spacing w:before="120"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0" w:line="200" w:lineRule="exact"/>
        <w:rPr>
          <w:sz w:val="22"/>
          <w:szCs w:val="22"/>
        </w:rPr>
      </w:pPr>
    </w:p>
    <w:p w:rsidR="0025740E" w:rsidRPr="003B7EB6" w:rsidRDefault="0025740E" w:rsidP="00536D3C">
      <w:pPr>
        <w:widowControl w:val="0"/>
        <w:autoSpaceDE w:val="0"/>
        <w:autoSpaceDN w:val="0"/>
        <w:adjustRightInd w:val="0"/>
        <w:spacing w:before="29"/>
        <w:ind w:right="-419"/>
        <w:jc w:val="center"/>
        <w:rPr>
          <w:b/>
          <w:sz w:val="22"/>
          <w:szCs w:val="22"/>
        </w:rPr>
      </w:pPr>
      <w:r w:rsidRPr="003B7EB6">
        <w:rPr>
          <w:b/>
          <w:iCs/>
          <w:spacing w:val="-2"/>
          <w:sz w:val="22"/>
          <w:szCs w:val="22"/>
        </w:rPr>
        <w:t>К</w:t>
      </w:r>
      <w:r w:rsidRPr="003B7EB6">
        <w:rPr>
          <w:b/>
          <w:iCs/>
          <w:sz w:val="22"/>
          <w:szCs w:val="22"/>
        </w:rPr>
        <w:t>ОНКУ</w:t>
      </w:r>
      <w:r w:rsidRPr="003B7EB6">
        <w:rPr>
          <w:b/>
          <w:iCs/>
          <w:spacing w:val="1"/>
          <w:sz w:val="22"/>
          <w:szCs w:val="22"/>
        </w:rPr>
        <w:t>Р</w:t>
      </w:r>
      <w:r w:rsidRPr="003B7EB6">
        <w:rPr>
          <w:b/>
          <w:iCs/>
          <w:sz w:val="22"/>
          <w:szCs w:val="22"/>
        </w:rPr>
        <w:t>С</w:t>
      </w:r>
      <w:r w:rsidRPr="003B7EB6">
        <w:rPr>
          <w:b/>
          <w:iCs/>
          <w:spacing w:val="-1"/>
          <w:sz w:val="22"/>
          <w:szCs w:val="22"/>
        </w:rPr>
        <w:t>Н</w:t>
      </w:r>
      <w:r w:rsidRPr="003B7EB6">
        <w:rPr>
          <w:b/>
          <w:iCs/>
          <w:sz w:val="22"/>
          <w:szCs w:val="22"/>
        </w:rPr>
        <w:t>А ДОКУМЕН</w:t>
      </w:r>
      <w:r w:rsidRPr="003B7EB6">
        <w:rPr>
          <w:b/>
          <w:iCs/>
          <w:spacing w:val="-7"/>
          <w:sz w:val="22"/>
          <w:szCs w:val="22"/>
        </w:rPr>
        <w:t>Т</w:t>
      </w:r>
      <w:r w:rsidRPr="003B7EB6">
        <w:rPr>
          <w:b/>
          <w:iCs/>
          <w:sz w:val="22"/>
          <w:szCs w:val="22"/>
        </w:rPr>
        <w:t>АЦ</w:t>
      </w:r>
      <w:r w:rsidRPr="003B7EB6">
        <w:rPr>
          <w:b/>
          <w:iCs/>
          <w:spacing w:val="1"/>
          <w:sz w:val="22"/>
          <w:szCs w:val="22"/>
        </w:rPr>
        <w:t>И</w:t>
      </w:r>
      <w:r w:rsidRPr="003B7EB6">
        <w:rPr>
          <w:b/>
          <w:iCs/>
          <w:spacing w:val="-2"/>
          <w:sz w:val="22"/>
          <w:szCs w:val="22"/>
        </w:rPr>
        <w:t>Ј</w:t>
      </w:r>
      <w:r w:rsidRPr="003B7EB6">
        <w:rPr>
          <w:b/>
          <w:iCs/>
          <w:sz w:val="22"/>
          <w:szCs w:val="22"/>
        </w:rPr>
        <w:t>А</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ind w:right="-419"/>
        <w:jc w:val="center"/>
        <w:rPr>
          <w:b/>
          <w:sz w:val="22"/>
          <w:szCs w:val="22"/>
        </w:rPr>
      </w:pPr>
      <w:r w:rsidRPr="003B7EB6">
        <w:rPr>
          <w:b/>
          <w:iCs/>
          <w:sz w:val="22"/>
          <w:szCs w:val="22"/>
        </w:rPr>
        <w:t>Ј</w:t>
      </w:r>
      <w:r w:rsidRPr="003B7EB6">
        <w:rPr>
          <w:b/>
          <w:iCs/>
          <w:spacing w:val="1"/>
          <w:sz w:val="22"/>
          <w:szCs w:val="22"/>
        </w:rPr>
        <w:t>а</w:t>
      </w:r>
      <w:r w:rsidRPr="003B7EB6">
        <w:rPr>
          <w:b/>
          <w:iCs/>
          <w:sz w:val="22"/>
          <w:szCs w:val="22"/>
        </w:rPr>
        <w:t>вна</w:t>
      </w:r>
      <w:r w:rsidR="00FB2486">
        <w:rPr>
          <w:b/>
          <w:iCs/>
          <w:sz w:val="22"/>
          <w:szCs w:val="22"/>
        </w:rPr>
        <w:t xml:space="preserve"> </w:t>
      </w:r>
      <w:r w:rsidRPr="003B7EB6">
        <w:rPr>
          <w:b/>
          <w:iCs/>
          <w:sz w:val="22"/>
          <w:szCs w:val="22"/>
        </w:rPr>
        <w:t>н</w:t>
      </w:r>
      <w:r w:rsidRPr="003B7EB6">
        <w:rPr>
          <w:b/>
          <w:iCs/>
          <w:spacing w:val="1"/>
          <w:sz w:val="22"/>
          <w:szCs w:val="22"/>
        </w:rPr>
        <w:t>а</w:t>
      </w:r>
      <w:r w:rsidRPr="003B7EB6">
        <w:rPr>
          <w:b/>
          <w:iCs/>
          <w:spacing w:val="-1"/>
          <w:sz w:val="22"/>
          <w:szCs w:val="22"/>
        </w:rPr>
        <w:t>б</w:t>
      </w:r>
      <w:r w:rsidRPr="003B7EB6">
        <w:rPr>
          <w:b/>
          <w:iCs/>
          <w:spacing w:val="1"/>
          <w:sz w:val="22"/>
          <w:szCs w:val="22"/>
        </w:rPr>
        <w:t>а</w:t>
      </w:r>
      <w:r w:rsidRPr="003B7EB6">
        <w:rPr>
          <w:b/>
          <w:iCs/>
          <w:sz w:val="22"/>
          <w:szCs w:val="22"/>
        </w:rPr>
        <w:t>в</w:t>
      </w:r>
      <w:r w:rsidRPr="003B7EB6">
        <w:rPr>
          <w:b/>
          <w:iCs/>
          <w:spacing w:val="-1"/>
          <w:sz w:val="22"/>
          <w:szCs w:val="22"/>
        </w:rPr>
        <w:t>к</w:t>
      </w:r>
      <w:r w:rsidRPr="003B7EB6">
        <w:rPr>
          <w:b/>
          <w:iCs/>
          <w:sz w:val="22"/>
          <w:szCs w:val="22"/>
        </w:rPr>
        <w:t>а</w:t>
      </w:r>
      <w:r w:rsidR="00FB2486">
        <w:rPr>
          <w:b/>
          <w:iCs/>
          <w:sz w:val="22"/>
          <w:szCs w:val="22"/>
        </w:rPr>
        <w:t xml:space="preserve"> </w:t>
      </w:r>
      <w:r w:rsidRPr="003B7EB6">
        <w:rPr>
          <w:b/>
          <w:iCs/>
          <w:spacing w:val="-1"/>
          <w:sz w:val="22"/>
          <w:szCs w:val="22"/>
        </w:rPr>
        <w:t>мал</w:t>
      </w:r>
      <w:r w:rsidRPr="003B7EB6">
        <w:rPr>
          <w:b/>
          <w:iCs/>
          <w:sz w:val="22"/>
          <w:szCs w:val="22"/>
        </w:rPr>
        <w:t>е</w:t>
      </w:r>
      <w:r w:rsidR="00FB2486">
        <w:rPr>
          <w:b/>
          <w:iCs/>
          <w:sz w:val="22"/>
          <w:szCs w:val="22"/>
        </w:rPr>
        <w:t xml:space="preserve"> </w:t>
      </w:r>
      <w:r w:rsidRPr="003B7EB6">
        <w:rPr>
          <w:b/>
          <w:iCs/>
          <w:sz w:val="22"/>
          <w:szCs w:val="22"/>
        </w:rPr>
        <w:t>в</w:t>
      </w:r>
      <w:r w:rsidRPr="003B7EB6">
        <w:rPr>
          <w:b/>
          <w:iCs/>
          <w:spacing w:val="-1"/>
          <w:sz w:val="22"/>
          <w:szCs w:val="22"/>
        </w:rPr>
        <w:t>ре</w:t>
      </w:r>
      <w:r w:rsidRPr="003B7EB6">
        <w:rPr>
          <w:b/>
          <w:iCs/>
          <w:sz w:val="22"/>
          <w:szCs w:val="22"/>
        </w:rPr>
        <w:t>днос</w:t>
      </w:r>
      <w:r w:rsidRPr="003B7EB6">
        <w:rPr>
          <w:b/>
          <w:iCs/>
          <w:spacing w:val="-3"/>
          <w:sz w:val="22"/>
          <w:szCs w:val="22"/>
        </w:rPr>
        <w:t>т</w:t>
      </w:r>
      <w:r w:rsidRPr="003B7EB6">
        <w:rPr>
          <w:b/>
          <w:iCs/>
          <w:sz w:val="22"/>
          <w:szCs w:val="22"/>
        </w:rPr>
        <w:t>и</w:t>
      </w:r>
      <w:r w:rsidR="00FB2486">
        <w:rPr>
          <w:b/>
          <w:iCs/>
          <w:sz w:val="22"/>
          <w:szCs w:val="22"/>
        </w:rPr>
        <w:t xml:space="preserve"> </w:t>
      </w:r>
      <w:r w:rsidRPr="003B7EB6">
        <w:rPr>
          <w:b/>
          <w:iCs/>
          <w:sz w:val="22"/>
          <w:szCs w:val="22"/>
        </w:rPr>
        <w:t>–</w:t>
      </w:r>
      <w:r w:rsidR="00FB2486">
        <w:rPr>
          <w:b/>
          <w:iCs/>
          <w:sz w:val="22"/>
          <w:szCs w:val="22"/>
        </w:rPr>
        <w:t xml:space="preserve"> </w:t>
      </w:r>
      <w:r w:rsidRPr="003B7EB6">
        <w:rPr>
          <w:b/>
          <w:iCs/>
          <w:sz w:val="22"/>
          <w:szCs w:val="22"/>
        </w:rPr>
        <w:t>ЈН</w:t>
      </w:r>
      <w:r w:rsidRPr="003B7EB6">
        <w:rPr>
          <w:b/>
          <w:iCs/>
          <w:spacing w:val="-1"/>
          <w:sz w:val="22"/>
          <w:szCs w:val="22"/>
        </w:rPr>
        <w:t>М</w:t>
      </w:r>
      <w:r w:rsidRPr="003B7EB6">
        <w:rPr>
          <w:b/>
          <w:iCs/>
          <w:sz w:val="22"/>
          <w:szCs w:val="22"/>
        </w:rPr>
        <w:t>В бр.</w:t>
      </w:r>
      <w:r w:rsidR="009F0034" w:rsidRPr="00AB6CFB">
        <w:rPr>
          <w:b/>
          <w:iCs/>
          <w:spacing w:val="1"/>
          <w:sz w:val="22"/>
          <w:szCs w:val="22"/>
        </w:rPr>
        <w:t>1</w:t>
      </w:r>
      <w:r w:rsidR="00AB6CFB" w:rsidRPr="00AB6CFB">
        <w:rPr>
          <w:b/>
          <w:iCs/>
          <w:spacing w:val="1"/>
          <w:sz w:val="22"/>
          <w:szCs w:val="22"/>
        </w:rPr>
        <w:t>21</w:t>
      </w:r>
      <w:r w:rsidRPr="00AB6CFB">
        <w:rPr>
          <w:b/>
          <w:sz w:val="22"/>
          <w:szCs w:val="22"/>
        </w:rPr>
        <w:t>/</w:t>
      </w:r>
      <w:r w:rsidRPr="00AB6CFB">
        <w:rPr>
          <w:b/>
          <w:spacing w:val="-1"/>
          <w:sz w:val="22"/>
          <w:szCs w:val="22"/>
        </w:rPr>
        <w:t>2</w:t>
      </w:r>
      <w:r w:rsidRPr="00AB6CFB">
        <w:rPr>
          <w:b/>
          <w:spacing w:val="1"/>
          <w:sz w:val="22"/>
          <w:szCs w:val="22"/>
        </w:rPr>
        <w:t>01</w:t>
      </w:r>
      <w:r w:rsidR="00955B29">
        <w:rPr>
          <w:b/>
          <w:spacing w:val="1"/>
          <w:sz w:val="22"/>
          <w:szCs w:val="22"/>
        </w:rPr>
        <w:t>7</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5356E2" w:rsidRDefault="005356E2" w:rsidP="005356E2">
      <w:pPr>
        <w:widowControl w:val="0"/>
        <w:autoSpaceDE w:val="0"/>
        <w:autoSpaceDN w:val="0"/>
        <w:adjustRightInd w:val="0"/>
        <w:spacing w:before="120" w:after="120" w:line="271" w:lineRule="exact"/>
        <w:ind w:right="-65"/>
        <w:jc w:val="center"/>
        <w:rPr>
          <w:rFonts w:asciiTheme="minorHAnsi" w:hAnsiTheme="minorHAnsi"/>
          <w:b/>
          <w:caps/>
          <w:spacing w:val="-6"/>
          <w:sz w:val="22"/>
          <w:szCs w:val="22"/>
        </w:rPr>
      </w:pPr>
      <w:r w:rsidRPr="00AB6CFB">
        <w:rPr>
          <w:rFonts w:ascii="Times New Roman Bold" w:hAnsi="Times New Roman Bold"/>
          <w:b/>
          <w:caps/>
          <w:spacing w:val="-6"/>
          <w:sz w:val="22"/>
          <w:szCs w:val="22"/>
        </w:rPr>
        <w:t xml:space="preserve">сервисирање службених возила </w:t>
      </w:r>
    </w:p>
    <w:p w:rsidR="005356E2" w:rsidRPr="00AB6CFB" w:rsidRDefault="005356E2" w:rsidP="005356E2">
      <w:pPr>
        <w:widowControl w:val="0"/>
        <w:autoSpaceDE w:val="0"/>
        <w:autoSpaceDN w:val="0"/>
        <w:adjustRightInd w:val="0"/>
        <w:spacing w:before="120" w:after="120" w:line="271" w:lineRule="exact"/>
        <w:ind w:right="-65"/>
        <w:jc w:val="center"/>
        <w:rPr>
          <w:rFonts w:ascii="Times New Roman Bold" w:hAnsi="Times New Roman Bold"/>
          <w:b/>
          <w:caps/>
          <w:spacing w:val="-6"/>
          <w:position w:val="-1"/>
          <w:sz w:val="22"/>
          <w:szCs w:val="22"/>
        </w:rPr>
      </w:pPr>
      <w:r w:rsidRPr="00AB6CFB">
        <w:rPr>
          <w:rFonts w:ascii="Times New Roman Bold" w:hAnsi="Times New Roman Bold"/>
          <w:b/>
          <w:caps/>
          <w:spacing w:val="-6"/>
          <w:sz w:val="22"/>
          <w:szCs w:val="22"/>
        </w:rPr>
        <w:t>са уградњом оригиналних резервних делова</w:t>
      </w:r>
    </w:p>
    <w:p w:rsidR="0025740E" w:rsidRPr="00F64CAC" w:rsidRDefault="0025740E" w:rsidP="00F64CAC">
      <w:pPr>
        <w:widowControl w:val="0"/>
        <w:autoSpaceDE w:val="0"/>
        <w:autoSpaceDN w:val="0"/>
        <w:adjustRightInd w:val="0"/>
        <w:spacing w:line="200" w:lineRule="exact"/>
        <w:jc w:val="center"/>
        <w:rPr>
          <w:rFonts w:ascii="Times New Roman Bold" w:hAnsi="Times New Roman Bold"/>
          <w:caps/>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5" w:line="260" w:lineRule="exact"/>
        <w:rPr>
          <w:sz w:val="22"/>
          <w:szCs w:val="22"/>
        </w:rPr>
      </w:pPr>
    </w:p>
    <w:p w:rsidR="0025740E" w:rsidRPr="003B7EB6" w:rsidRDefault="00C81931" w:rsidP="0025740E">
      <w:pPr>
        <w:widowControl w:val="0"/>
        <w:autoSpaceDE w:val="0"/>
        <w:autoSpaceDN w:val="0"/>
        <w:adjustRightInd w:val="0"/>
        <w:ind w:left="3085" w:right="2404"/>
        <w:jc w:val="center"/>
        <w:rPr>
          <w:sz w:val="22"/>
          <w:szCs w:val="22"/>
        </w:rPr>
      </w:pPr>
      <w:r>
        <w:rPr>
          <w:noProof/>
          <w:color w:val="FFFFFF" w:themeColor="background1"/>
          <w:spacing w:val="1"/>
          <w:sz w:val="22"/>
          <w:szCs w:val="22"/>
        </w:rPr>
        <mc:AlternateContent>
          <mc:Choice Requires="wps">
            <w:drawing>
              <wp:anchor distT="0" distB="0" distL="114300" distR="114300" simplePos="0" relativeHeight="251660800" behindDoc="0" locked="0" layoutInCell="1" allowOverlap="1">
                <wp:simplePos x="0" y="0"/>
                <wp:positionH relativeFrom="column">
                  <wp:posOffset>2556510</wp:posOffset>
                </wp:positionH>
                <wp:positionV relativeFrom="paragraph">
                  <wp:posOffset>262255</wp:posOffset>
                </wp:positionV>
                <wp:extent cx="914400" cy="914400"/>
                <wp:effectExtent l="0" t="0" r="19050" b="1905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6" style="position:absolute;margin-left:201.3pt;margin-top:20.65pt;width:1in;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" fillcolor="white [3212]" strokecolor="white [3212]"/>
            </w:pict>
          </mc:Fallback>
        </mc:AlternateContent>
      </w:r>
      <w:r w:rsidR="0025740E" w:rsidRPr="003B7EB6">
        <w:rPr>
          <w:spacing w:val="1"/>
          <w:sz w:val="22"/>
          <w:szCs w:val="22"/>
        </w:rPr>
        <w:t>Бео</w:t>
      </w:r>
      <w:r w:rsidR="0025740E" w:rsidRPr="003B7EB6">
        <w:rPr>
          <w:spacing w:val="-1"/>
          <w:sz w:val="22"/>
          <w:szCs w:val="22"/>
        </w:rPr>
        <w:t>г</w:t>
      </w:r>
      <w:r w:rsidR="0025740E" w:rsidRPr="003B7EB6">
        <w:rPr>
          <w:spacing w:val="1"/>
          <w:sz w:val="22"/>
          <w:szCs w:val="22"/>
        </w:rPr>
        <w:t>ра</w:t>
      </w:r>
      <w:r w:rsidR="0025740E" w:rsidRPr="003B7EB6">
        <w:rPr>
          <w:spacing w:val="-1"/>
          <w:sz w:val="22"/>
          <w:szCs w:val="22"/>
        </w:rPr>
        <w:t>д</w:t>
      </w:r>
      <w:r w:rsidR="0025740E" w:rsidRPr="003B7EB6">
        <w:rPr>
          <w:sz w:val="22"/>
          <w:szCs w:val="22"/>
        </w:rPr>
        <w:t>,</w:t>
      </w:r>
      <w:r w:rsidR="00FB2486">
        <w:rPr>
          <w:sz w:val="22"/>
          <w:szCs w:val="22"/>
        </w:rPr>
        <w:t xml:space="preserve"> </w:t>
      </w:r>
      <w:r w:rsidR="00955B29">
        <w:rPr>
          <w:spacing w:val="2"/>
          <w:sz w:val="22"/>
          <w:szCs w:val="22"/>
        </w:rPr>
        <w:t>aприл</w:t>
      </w:r>
      <w:r w:rsidR="00FB2486">
        <w:rPr>
          <w:spacing w:val="2"/>
          <w:sz w:val="22"/>
          <w:szCs w:val="22"/>
        </w:rPr>
        <w:t xml:space="preserve"> </w:t>
      </w:r>
      <w:r w:rsidR="0025740E" w:rsidRPr="003B7EB6">
        <w:rPr>
          <w:spacing w:val="-1"/>
          <w:sz w:val="22"/>
          <w:szCs w:val="22"/>
        </w:rPr>
        <w:t>2</w:t>
      </w:r>
      <w:r w:rsidR="0025740E" w:rsidRPr="003B7EB6">
        <w:rPr>
          <w:spacing w:val="1"/>
          <w:sz w:val="22"/>
          <w:szCs w:val="22"/>
        </w:rPr>
        <w:t>01</w:t>
      </w:r>
      <w:r w:rsidR="00E351A5">
        <w:rPr>
          <w:spacing w:val="1"/>
          <w:sz w:val="22"/>
          <w:szCs w:val="22"/>
        </w:rPr>
        <w:t>7</w:t>
      </w:r>
      <w:r w:rsidR="006B1979" w:rsidRPr="003B7EB6">
        <w:rPr>
          <w:spacing w:val="1"/>
          <w:sz w:val="22"/>
          <w:szCs w:val="22"/>
          <w:lang w:val="sr-Cyrl-CS"/>
        </w:rPr>
        <w:t>.</w:t>
      </w:r>
      <w:r w:rsidR="00FB2486">
        <w:rPr>
          <w:spacing w:val="1"/>
          <w:sz w:val="22"/>
          <w:szCs w:val="22"/>
          <w:lang w:val="sr-Cyrl-CS"/>
        </w:rPr>
        <w:t xml:space="preserve"> </w:t>
      </w:r>
      <w:r w:rsidR="0025740E" w:rsidRPr="003B7EB6">
        <w:rPr>
          <w:spacing w:val="-8"/>
          <w:sz w:val="22"/>
          <w:szCs w:val="22"/>
        </w:rPr>
        <w:t>г</w:t>
      </w:r>
      <w:r w:rsidR="0025740E" w:rsidRPr="003B7EB6">
        <w:rPr>
          <w:spacing w:val="-4"/>
          <w:sz w:val="22"/>
          <w:szCs w:val="22"/>
        </w:rPr>
        <w:t>о</w:t>
      </w:r>
      <w:r w:rsidR="0025740E" w:rsidRPr="003B7EB6">
        <w:rPr>
          <w:spacing w:val="-1"/>
          <w:sz w:val="22"/>
          <w:szCs w:val="22"/>
        </w:rPr>
        <w:t>д</w:t>
      </w:r>
      <w:r w:rsidR="0025740E" w:rsidRPr="003B7EB6">
        <w:rPr>
          <w:sz w:val="22"/>
          <w:szCs w:val="22"/>
        </w:rPr>
        <w:t>ине</w:t>
      </w:r>
    </w:p>
    <w:p w:rsidR="0025740E" w:rsidRPr="003B7EB6" w:rsidRDefault="0025740E" w:rsidP="00A600CF">
      <w:pPr>
        <w:shd w:val="clear" w:color="auto" w:fill="FFFFFF" w:themeFill="background1"/>
        <w:rPr>
          <w:sz w:val="22"/>
          <w:szCs w:val="22"/>
        </w:rPr>
        <w:sectPr w:rsidR="0025740E" w:rsidRPr="003B7EB6" w:rsidSect="00A600CF">
          <w:footerReference w:type="even" r:id="rId9"/>
          <w:footerReference w:type="default" r:id="rId10"/>
          <w:footerReference w:type="first" r:id="rId11"/>
          <w:pgSz w:w="11920" w:h="16840"/>
          <w:pgMar w:top="1040" w:right="1147" w:bottom="280" w:left="1020" w:header="720" w:footer="720" w:gutter="0"/>
          <w:pgNumType w:start="1"/>
          <w:cols w:space="720"/>
          <w:titlePg/>
          <w:docGrid w:linePitch="326"/>
        </w:sectPr>
      </w:pPr>
    </w:p>
    <w:p w:rsidR="0025740E" w:rsidRPr="003B7EB6" w:rsidRDefault="0025740E" w:rsidP="00522DE9">
      <w:pPr>
        <w:widowControl w:val="0"/>
        <w:autoSpaceDE w:val="0"/>
        <w:autoSpaceDN w:val="0"/>
        <w:adjustRightInd w:val="0"/>
        <w:spacing w:before="75"/>
        <w:ind w:right="52"/>
        <w:jc w:val="both"/>
        <w:rPr>
          <w:spacing w:val="-2"/>
          <w:sz w:val="22"/>
          <w:szCs w:val="22"/>
        </w:rPr>
      </w:pPr>
      <w:r w:rsidRPr="003B7EB6">
        <w:rPr>
          <w:spacing w:val="-2"/>
          <w:sz w:val="22"/>
          <w:szCs w:val="22"/>
        </w:rPr>
        <w:lastRenderedPageBreak/>
        <w:t>На основу чл. 39. и 61. Закона о јавним набавкама („Сл. гласник РС” бр. 124/2012</w:t>
      </w:r>
      <w:r w:rsidR="009F0034" w:rsidRPr="003B7EB6">
        <w:rPr>
          <w:spacing w:val="-2"/>
          <w:sz w:val="22"/>
          <w:szCs w:val="22"/>
        </w:rPr>
        <w:t>, 14/2015 и 68/2015</w:t>
      </w:r>
      <w:r w:rsidRPr="003B7EB6">
        <w:rPr>
          <w:spacing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65F62" w:rsidRPr="003B7EB6">
        <w:rPr>
          <w:spacing w:val="-2"/>
          <w:sz w:val="22"/>
          <w:szCs w:val="22"/>
        </w:rPr>
        <w:t>86</w:t>
      </w:r>
      <w:r w:rsidRPr="003B7EB6">
        <w:rPr>
          <w:spacing w:val="-2"/>
          <w:sz w:val="22"/>
          <w:szCs w:val="22"/>
        </w:rPr>
        <w:t>/201</w:t>
      </w:r>
      <w:r w:rsidR="00065F62" w:rsidRPr="003B7EB6">
        <w:rPr>
          <w:spacing w:val="-2"/>
          <w:sz w:val="22"/>
          <w:szCs w:val="22"/>
        </w:rPr>
        <w:t>5</w:t>
      </w:r>
      <w:r w:rsidRPr="003B7EB6">
        <w:rPr>
          <w:spacing w:val="-2"/>
          <w:sz w:val="22"/>
          <w:szCs w:val="22"/>
        </w:rPr>
        <w:t xml:space="preserve">), Одлуке о покретању поступка јавне набавке </w:t>
      </w:r>
      <w:r w:rsidRPr="009A0133">
        <w:rPr>
          <w:spacing w:val="-2"/>
          <w:sz w:val="22"/>
          <w:szCs w:val="22"/>
        </w:rPr>
        <w:t xml:space="preserve">број ЈНМВ </w:t>
      </w:r>
      <w:r w:rsidR="00FE729D" w:rsidRPr="009A0133">
        <w:rPr>
          <w:spacing w:val="-2"/>
          <w:sz w:val="22"/>
          <w:szCs w:val="22"/>
        </w:rPr>
        <w:t>1</w:t>
      </w:r>
      <w:r w:rsidR="00AB6CFB" w:rsidRPr="009A0133">
        <w:rPr>
          <w:spacing w:val="-2"/>
          <w:sz w:val="22"/>
          <w:szCs w:val="22"/>
        </w:rPr>
        <w:t>21</w:t>
      </w:r>
      <w:r w:rsidR="00C45765" w:rsidRPr="009A0133">
        <w:rPr>
          <w:spacing w:val="-2"/>
          <w:sz w:val="22"/>
          <w:szCs w:val="22"/>
        </w:rPr>
        <w:t>/</w:t>
      </w:r>
      <w:r w:rsidR="00FE729D" w:rsidRPr="009A0133">
        <w:rPr>
          <w:spacing w:val="-2"/>
          <w:sz w:val="22"/>
          <w:szCs w:val="22"/>
        </w:rPr>
        <w:t>201</w:t>
      </w:r>
      <w:r w:rsidR="00955B29">
        <w:rPr>
          <w:spacing w:val="-2"/>
          <w:sz w:val="22"/>
          <w:szCs w:val="22"/>
        </w:rPr>
        <w:t>7</w:t>
      </w:r>
      <w:r w:rsidR="00C45765" w:rsidRPr="009A0133">
        <w:rPr>
          <w:spacing w:val="-2"/>
          <w:sz w:val="22"/>
          <w:szCs w:val="22"/>
        </w:rPr>
        <w:t xml:space="preserve"> </w:t>
      </w:r>
      <w:r w:rsidR="00C45765" w:rsidRPr="00FB2486">
        <w:rPr>
          <w:spacing w:val="-2"/>
          <w:sz w:val="22"/>
          <w:szCs w:val="22"/>
        </w:rPr>
        <w:t xml:space="preserve">број: </w:t>
      </w:r>
      <w:r w:rsidR="00FB2486" w:rsidRPr="00FB2486">
        <w:rPr>
          <w:spacing w:val="-2"/>
          <w:sz w:val="22"/>
          <w:szCs w:val="22"/>
        </w:rPr>
        <w:t>489</w:t>
      </w:r>
      <w:r w:rsidR="00C45765" w:rsidRPr="00FB2486">
        <w:rPr>
          <w:spacing w:val="-2"/>
          <w:sz w:val="22"/>
          <w:szCs w:val="22"/>
        </w:rPr>
        <w:t xml:space="preserve">/1 </w:t>
      </w:r>
      <w:r w:rsidR="00A538D4" w:rsidRPr="00FB2486">
        <w:rPr>
          <w:spacing w:val="-2"/>
          <w:sz w:val="22"/>
          <w:szCs w:val="22"/>
          <w:lang w:val="sr-Cyrl-CS"/>
        </w:rPr>
        <w:t xml:space="preserve">од </w:t>
      </w:r>
      <w:r w:rsidR="00FB2486" w:rsidRPr="00FB2486">
        <w:rPr>
          <w:spacing w:val="-2"/>
          <w:sz w:val="22"/>
          <w:szCs w:val="22"/>
          <w:lang w:val="sr-Cyrl-CS"/>
        </w:rPr>
        <w:t>09</w:t>
      </w:r>
      <w:r w:rsidRPr="00FB2486">
        <w:rPr>
          <w:spacing w:val="-2"/>
          <w:sz w:val="22"/>
          <w:szCs w:val="22"/>
        </w:rPr>
        <w:t>.</w:t>
      </w:r>
      <w:r w:rsidR="009F0034" w:rsidRPr="00FB2486">
        <w:rPr>
          <w:spacing w:val="-2"/>
          <w:sz w:val="22"/>
          <w:szCs w:val="22"/>
          <w:lang w:val="sr-Cyrl-CS"/>
        </w:rPr>
        <w:t>0</w:t>
      </w:r>
      <w:r w:rsidR="00FB2486" w:rsidRPr="00FB2486">
        <w:rPr>
          <w:spacing w:val="-2"/>
          <w:sz w:val="22"/>
          <w:szCs w:val="22"/>
          <w:lang w:val="sr-Cyrl-CS"/>
        </w:rPr>
        <w:t>3</w:t>
      </w:r>
      <w:r w:rsidRPr="00FB2486">
        <w:rPr>
          <w:spacing w:val="-2"/>
          <w:sz w:val="22"/>
          <w:szCs w:val="22"/>
          <w:lang w:val="sr-Cyrl-CS"/>
        </w:rPr>
        <w:t>.</w:t>
      </w:r>
      <w:r w:rsidRPr="00FB2486">
        <w:rPr>
          <w:spacing w:val="-2"/>
          <w:sz w:val="22"/>
          <w:szCs w:val="22"/>
        </w:rPr>
        <w:t>201</w:t>
      </w:r>
      <w:r w:rsidR="00FB2486" w:rsidRPr="00FB2486">
        <w:rPr>
          <w:spacing w:val="-2"/>
          <w:sz w:val="22"/>
          <w:szCs w:val="22"/>
        </w:rPr>
        <w:t>7</w:t>
      </w:r>
      <w:r w:rsidR="009F0034" w:rsidRPr="00FB2486">
        <w:rPr>
          <w:spacing w:val="-2"/>
          <w:sz w:val="22"/>
          <w:szCs w:val="22"/>
          <w:lang w:val="sr-Cyrl-CS"/>
        </w:rPr>
        <w:t>.</w:t>
      </w:r>
      <w:r w:rsidR="00FB2486" w:rsidRPr="00FB2486">
        <w:rPr>
          <w:spacing w:val="-2"/>
          <w:sz w:val="22"/>
          <w:szCs w:val="22"/>
          <w:lang w:val="sr-Cyrl-CS"/>
        </w:rPr>
        <w:t xml:space="preserve"> </w:t>
      </w:r>
      <w:r w:rsidRPr="00FB2486">
        <w:rPr>
          <w:spacing w:val="-2"/>
          <w:sz w:val="22"/>
          <w:szCs w:val="22"/>
          <w:lang w:val="sr-Cyrl-CS"/>
        </w:rPr>
        <w:t>год</w:t>
      </w:r>
      <w:r w:rsidR="009F0034" w:rsidRPr="00FB2486">
        <w:rPr>
          <w:spacing w:val="-2"/>
          <w:sz w:val="22"/>
          <w:szCs w:val="22"/>
          <w:lang w:val="sr-Cyrl-CS"/>
        </w:rPr>
        <w:t>ине</w:t>
      </w:r>
      <w:r w:rsidR="00FB2486" w:rsidRPr="00FB2486">
        <w:rPr>
          <w:spacing w:val="-2"/>
          <w:sz w:val="22"/>
          <w:szCs w:val="22"/>
          <w:lang w:val="sr-Cyrl-CS"/>
        </w:rPr>
        <w:t xml:space="preserve"> </w:t>
      </w:r>
      <w:r w:rsidRPr="00FB2486">
        <w:rPr>
          <w:spacing w:val="-2"/>
          <w:sz w:val="22"/>
          <w:szCs w:val="22"/>
        </w:rPr>
        <w:t>и Решења о образовању комисије за јавну набавку ЈНМВ</w:t>
      </w:r>
      <w:r w:rsidR="00FE729D" w:rsidRPr="00FB2486">
        <w:rPr>
          <w:spacing w:val="-2"/>
          <w:sz w:val="22"/>
          <w:szCs w:val="22"/>
          <w:lang w:val="sr-Cyrl-CS"/>
        </w:rPr>
        <w:t>1</w:t>
      </w:r>
      <w:r w:rsidR="009F0034" w:rsidRPr="00FB2486">
        <w:rPr>
          <w:spacing w:val="-2"/>
          <w:sz w:val="22"/>
          <w:szCs w:val="22"/>
          <w:lang w:val="sr-Cyrl-CS"/>
        </w:rPr>
        <w:t>2</w:t>
      </w:r>
      <w:r w:rsidR="00AB6CFB" w:rsidRPr="00FB2486">
        <w:rPr>
          <w:spacing w:val="-2"/>
          <w:sz w:val="22"/>
          <w:szCs w:val="22"/>
          <w:lang w:val="sr-Cyrl-CS"/>
        </w:rPr>
        <w:t>1</w:t>
      </w:r>
      <w:r w:rsidR="00C45765" w:rsidRPr="00FB2486">
        <w:rPr>
          <w:spacing w:val="-2"/>
          <w:sz w:val="22"/>
          <w:szCs w:val="22"/>
        </w:rPr>
        <w:t>/</w:t>
      </w:r>
      <w:r w:rsidR="00FE729D" w:rsidRPr="00FB2486">
        <w:rPr>
          <w:spacing w:val="-2"/>
          <w:sz w:val="22"/>
          <w:szCs w:val="22"/>
        </w:rPr>
        <w:t>201</w:t>
      </w:r>
      <w:r w:rsidR="00955B29" w:rsidRPr="00FB2486">
        <w:rPr>
          <w:spacing w:val="-2"/>
          <w:sz w:val="22"/>
          <w:szCs w:val="22"/>
        </w:rPr>
        <w:t>7</w:t>
      </w:r>
      <w:r w:rsidR="00C45765" w:rsidRPr="00FB2486">
        <w:rPr>
          <w:spacing w:val="-2"/>
          <w:sz w:val="22"/>
          <w:szCs w:val="22"/>
        </w:rPr>
        <w:t xml:space="preserve"> број: </w:t>
      </w:r>
      <w:r w:rsidR="00FB2486" w:rsidRPr="00FB2486">
        <w:rPr>
          <w:spacing w:val="-2"/>
          <w:sz w:val="22"/>
          <w:szCs w:val="22"/>
        </w:rPr>
        <w:t>489</w:t>
      </w:r>
      <w:r w:rsidR="00C45765" w:rsidRPr="00FB2486">
        <w:rPr>
          <w:spacing w:val="-2"/>
          <w:sz w:val="22"/>
          <w:szCs w:val="22"/>
        </w:rPr>
        <w:t xml:space="preserve">/2 </w:t>
      </w:r>
      <w:r w:rsidR="00C45765" w:rsidRPr="00FB2486">
        <w:rPr>
          <w:spacing w:val="-2"/>
          <w:sz w:val="22"/>
          <w:szCs w:val="22"/>
          <w:lang w:val="sr-Cyrl-CS"/>
        </w:rPr>
        <w:t xml:space="preserve">од </w:t>
      </w:r>
      <w:r w:rsidR="00FB2486" w:rsidRPr="00FB2486">
        <w:rPr>
          <w:spacing w:val="-2"/>
          <w:sz w:val="22"/>
          <w:szCs w:val="22"/>
          <w:lang w:val="sr-Cyrl-CS"/>
        </w:rPr>
        <w:t>09</w:t>
      </w:r>
      <w:r w:rsidR="00C45765" w:rsidRPr="00FB2486">
        <w:rPr>
          <w:spacing w:val="-2"/>
          <w:sz w:val="22"/>
          <w:szCs w:val="22"/>
        </w:rPr>
        <w:t>.</w:t>
      </w:r>
      <w:r w:rsidR="00C45765" w:rsidRPr="00FB2486">
        <w:rPr>
          <w:spacing w:val="-2"/>
          <w:sz w:val="22"/>
          <w:szCs w:val="22"/>
          <w:lang w:val="sr-Cyrl-CS"/>
        </w:rPr>
        <w:t>0</w:t>
      </w:r>
      <w:r w:rsidR="00FB2486" w:rsidRPr="00FB2486">
        <w:rPr>
          <w:spacing w:val="-2"/>
          <w:sz w:val="22"/>
          <w:szCs w:val="22"/>
          <w:lang w:val="sr-Cyrl-CS"/>
        </w:rPr>
        <w:t>3</w:t>
      </w:r>
      <w:r w:rsidR="00C45765" w:rsidRPr="00FB2486">
        <w:rPr>
          <w:spacing w:val="-2"/>
          <w:sz w:val="22"/>
          <w:szCs w:val="22"/>
          <w:lang w:val="sr-Cyrl-CS"/>
        </w:rPr>
        <w:t>.</w:t>
      </w:r>
      <w:r w:rsidR="00C45765" w:rsidRPr="00FB2486">
        <w:rPr>
          <w:spacing w:val="-2"/>
          <w:sz w:val="22"/>
          <w:szCs w:val="22"/>
        </w:rPr>
        <w:t>201</w:t>
      </w:r>
      <w:r w:rsidR="00FB2486" w:rsidRPr="00FB2486">
        <w:rPr>
          <w:spacing w:val="-2"/>
          <w:sz w:val="22"/>
          <w:szCs w:val="22"/>
        </w:rPr>
        <w:t>7</w:t>
      </w:r>
      <w:r w:rsidR="009F0034" w:rsidRPr="00FB2486">
        <w:rPr>
          <w:spacing w:val="-2"/>
          <w:sz w:val="22"/>
          <w:szCs w:val="22"/>
        </w:rPr>
        <w:t>.</w:t>
      </w:r>
      <w:r w:rsidR="00C45765" w:rsidRPr="00FB2486">
        <w:rPr>
          <w:spacing w:val="-2"/>
          <w:sz w:val="22"/>
          <w:szCs w:val="22"/>
          <w:lang w:val="sr-Cyrl-CS"/>
        </w:rPr>
        <w:t xml:space="preserve"> год</w:t>
      </w:r>
      <w:r w:rsidR="00C45765" w:rsidRPr="00FB2486">
        <w:rPr>
          <w:spacing w:val="-2"/>
          <w:sz w:val="22"/>
          <w:szCs w:val="22"/>
        </w:rPr>
        <w:t>ине</w:t>
      </w:r>
      <w:r w:rsidRPr="00FB2486">
        <w:rPr>
          <w:spacing w:val="-2"/>
          <w:sz w:val="22"/>
          <w:szCs w:val="22"/>
        </w:rPr>
        <w:t>, припремљена</w:t>
      </w:r>
      <w:r w:rsidRPr="003B7EB6">
        <w:rPr>
          <w:spacing w:val="-2"/>
          <w:sz w:val="22"/>
          <w:szCs w:val="22"/>
        </w:rPr>
        <w:t xml:space="preserve"> је:</w:t>
      </w:r>
    </w:p>
    <w:p w:rsidR="0025740E" w:rsidRPr="003B7EB6" w:rsidRDefault="0025740E" w:rsidP="0025740E">
      <w:pPr>
        <w:widowControl w:val="0"/>
        <w:autoSpaceDE w:val="0"/>
        <w:autoSpaceDN w:val="0"/>
        <w:adjustRightInd w:val="0"/>
        <w:spacing w:before="9" w:line="190" w:lineRule="exact"/>
        <w:rPr>
          <w:sz w:val="22"/>
          <w:szCs w:val="22"/>
        </w:rPr>
      </w:pPr>
    </w:p>
    <w:p w:rsidR="0025740E" w:rsidRPr="003B7EB6" w:rsidRDefault="0025740E" w:rsidP="0025740E">
      <w:pPr>
        <w:widowControl w:val="0"/>
        <w:autoSpaceDE w:val="0"/>
        <w:autoSpaceDN w:val="0"/>
        <w:adjustRightInd w:val="0"/>
        <w:spacing w:before="12" w:line="240" w:lineRule="exact"/>
        <w:rPr>
          <w:sz w:val="22"/>
          <w:szCs w:val="22"/>
        </w:rPr>
      </w:pPr>
    </w:p>
    <w:p w:rsidR="0025740E" w:rsidRPr="003B7EB6" w:rsidRDefault="0025740E" w:rsidP="00521F0C">
      <w:pPr>
        <w:widowControl w:val="0"/>
        <w:autoSpaceDE w:val="0"/>
        <w:autoSpaceDN w:val="0"/>
        <w:adjustRightInd w:val="0"/>
        <w:spacing w:before="120" w:after="120"/>
        <w:ind w:right="-23"/>
        <w:jc w:val="center"/>
        <w:rPr>
          <w:b/>
          <w:sz w:val="22"/>
          <w:szCs w:val="22"/>
        </w:rPr>
      </w:pPr>
      <w:r w:rsidRPr="003B7EB6">
        <w:rPr>
          <w:b/>
          <w:spacing w:val="-3"/>
          <w:position w:val="-1"/>
          <w:sz w:val="22"/>
          <w:szCs w:val="22"/>
        </w:rPr>
        <w:t>К</w:t>
      </w:r>
      <w:r w:rsidRPr="003B7EB6">
        <w:rPr>
          <w:b/>
          <w:position w:val="-1"/>
          <w:sz w:val="22"/>
          <w:szCs w:val="22"/>
        </w:rPr>
        <w:t>ОН</w:t>
      </w:r>
      <w:r w:rsidRPr="003B7EB6">
        <w:rPr>
          <w:b/>
          <w:spacing w:val="1"/>
          <w:position w:val="-1"/>
          <w:sz w:val="22"/>
          <w:szCs w:val="22"/>
        </w:rPr>
        <w:t>КУ</w:t>
      </w:r>
      <w:r w:rsidRPr="003B7EB6">
        <w:rPr>
          <w:b/>
          <w:spacing w:val="-2"/>
          <w:position w:val="-1"/>
          <w:sz w:val="22"/>
          <w:szCs w:val="22"/>
        </w:rPr>
        <w:t>Р</w:t>
      </w:r>
      <w:r w:rsidRPr="003B7EB6">
        <w:rPr>
          <w:b/>
          <w:position w:val="-1"/>
          <w:sz w:val="22"/>
          <w:szCs w:val="22"/>
        </w:rPr>
        <w:t>С</w:t>
      </w:r>
      <w:r w:rsidRPr="003B7EB6">
        <w:rPr>
          <w:b/>
          <w:spacing w:val="-1"/>
          <w:position w:val="-1"/>
          <w:sz w:val="22"/>
          <w:szCs w:val="22"/>
        </w:rPr>
        <w:t>Н</w:t>
      </w:r>
      <w:r w:rsidRPr="003B7EB6">
        <w:rPr>
          <w:b/>
          <w:position w:val="-1"/>
          <w:sz w:val="22"/>
          <w:szCs w:val="22"/>
        </w:rPr>
        <w:t xml:space="preserve">А </w:t>
      </w:r>
      <w:r w:rsidRPr="003B7EB6">
        <w:rPr>
          <w:b/>
          <w:spacing w:val="1"/>
          <w:position w:val="-1"/>
          <w:sz w:val="22"/>
          <w:szCs w:val="22"/>
        </w:rPr>
        <w:t>Д</w:t>
      </w:r>
      <w:r w:rsidRPr="003B7EB6">
        <w:rPr>
          <w:b/>
          <w:position w:val="-1"/>
          <w:sz w:val="22"/>
          <w:szCs w:val="22"/>
        </w:rPr>
        <w:t>О</w:t>
      </w:r>
      <w:r w:rsidRPr="003B7EB6">
        <w:rPr>
          <w:b/>
          <w:spacing w:val="2"/>
          <w:position w:val="-1"/>
          <w:sz w:val="22"/>
          <w:szCs w:val="22"/>
        </w:rPr>
        <w:t>К</w:t>
      </w:r>
      <w:r w:rsidRPr="003B7EB6">
        <w:rPr>
          <w:b/>
          <w:spacing w:val="1"/>
          <w:position w:val="-1"/>
          <w:sz w:val="22"/>
          <w:szCs w:val="22"/>
        </w:rPr>
        <w:t>У</w:t>
      </w:r>
      <w:r w:rsidRPr="003B7EB6">
        <w:rPr>
          <w:b/>
          <w:spacing w:val="-3"/>
          <w:position w:val="-1"/>
          <w:sz w:val="22"/>
          <w:szCs w:val="22"/>
        </w:rPr>
        <w:t>М</w:t>
      </w:r>
      <w:r w:rsidRPr="003B7EB6">
        <w:rPr>
          <w:b/>
          <w:position w:val="-1"/>
          <w:sz w:val="22"/>
          <w:szCs w:val="22"/>
        </w:rPr>
        <w:t>ЕН</w:t>
      </w:r>
      <w:r w:rsidRPr="003B7EB6">
        <w:rPr>
          <w:b/>
          <w:spacing w:val="-8"/>
          <w:position w:val="-1"/>
          <w:sz w:val="22"/>
          <w:szCs w:val="22"/>
        </w:rPr>
        <w:t>Т</w:t>
      </w:r>
      <w:r w:rsidRPr="003B7EB6">
        <w:rPr>
          <w:b/>
          <w:position w:val="-1"/>
          <w:sz w:val="22"/>
          <w:szCs w:val="22"/>
        </w:rPr>
        <w:t>АЦИЈА</w:t>
      </w:r>
    </w:p>
    <w:p w:rsidR="006B1979" w:rsidRPr="00812F0C" w:rsidRDefault="0025740E" w:rsidP="00521F0C">
      <w:pPr>
        <w:widowControl w:val="0"/>
        <w:autoSpaceDE w:val="0"/>
        <w:autoSpaceDN w:val="0"/>
        <w:adjustRightInd w:val="0"/>
        <w:spacing w:before="120" w:after="120"/>
        <w:ind w:right="-65"/>
        <w:jc w:val="center"/>
        <w:rPr>
          <w:b/>
          <w:sz w:val="22"/>
          <w:szCs w:val="22"/>
        </w:rPr>
      </w:pPr>
      <w:r w:rsidRPr="003B7EB6">
        <w:rPr>
          <w:b/>
          <w:sz w:val="22"/>
          <w:szCs w:val="22"/>
        </w:rPr>
        <w:t>за</w:t>
      </w:r>
      <w:r w:rsidR="00FB2486">
        <w:rPr>
          <w:b/>
          <w:sz w:val="22"/>
          <w:szCs w:val="22"/>
        </w:rPr>
        <w:t xml:space="preserve"> </w:t>
      </w:r>
      <w:r w:rsidRPr="003B7EB6">
        <w:rPr>
          <w:b/>
          <w:sz w:val="22"/>
          <w:szCs w:val="22"/>
        </w:rPr>
        <w:t>ј</w:t>
      </w:r>
      <w:r w:rsidRPr="003B7EB6">
        <w:rPr>
          <w:b/>
          <w:spacing w:val="1"/>
          <w:sz w:val="22"/>
          <w:szCs w:val="22"/>
        </w:rPr>
        <w:t>а</w:t>
      </w:r>
      <w:r w:rsidRPr="003B7EB6">
        <w:rPr>
          <w:b/>
          <w:sz w:val="22"/>
          <w:szCs w:val="22"/>
        </w:rPr>
        <w:t>в</w:t>
      </w:r>
      <w:r w:rsidRPr="003B7EB6">
        <w:rPr>
          <w:b/>
          <w:spacing w:val="-1"/>
          <w:sz w:val="22"/>
          <w:szCs w:val="22"/>
        </w:rPr>
        <w:t>н</w:t>
      </w:r>
      <w:r w:rsidRPr="003B7EB6">
        <w:rPr>
          <w:b/>
          <w:sz w:val="22"/>
          <w:szCs w:val="22"/>
        </w:rPr>
        <w:t>у</w:t>
      </w:r>
      <w:r w:rsidR="00FB2486">
        <w:rPr>
          <w:b/>
          <w:sz w:val="22"/>
          <w:szCs w:val="22"/>
        </w:rPr>
        <w:t xml:space="preserve"> </w:t>
      </w:r>
      <w:r w:rsidRPr="003B7EB6">
        <w:rPr>
          <w:b/>
          <w:sz w:val="22"/>
          <w:szCs w:val="22"/>
        </w:rPr>
        <w:t>н</w:t>
      </w:r>
      <w:r w:rsidRPr="003B7EB6">
        <w:rPr>
          <w:b/>
          <w:spacing w:val="1"/>
          <w:sz w:val="22"/>
          <w:szCs w:val="22"/>
        </w:rPr>
        <w:t>а</w:t>
      </w:r>
      <w:r w:rsidRPr="003B7EB6">
        <w:rPr>
          <w:b/>
          <w:spacing w:val="-6"/>
          <w:sz w:val="22"/>
          <w:szCs w:val="22"/>
        </w:rPr>
        <w:t>б</w:t>
      </w:r>
      <w:r w:rsidRPr="003B7EB6">
        <w:rPr>
          <w:b/>
          <w:spacing w:val="1"/>
          <w:sz w:val="22"/>
          <w:szCs w:val="22"/>
        </w:rPr>
        <w:t>а</w:t>
      </w:r>
      <w:r w:rsidRPr="003B7EB6">
        <w:rPr>
          <w:b/>
          <w:sz w:val="22"/>
          <w:szCs w:val="22"/>
        </w:rPr>
        <w:t>в</w:t>
      </w:r>
      <w:r w:rsidRPr="003B7EB6">
        <w:rPr>
          <w:b/>
          <w:spacing w:val="2"/>
          <w:sz w:val="22"/>
          <w:szCs w:val="22"/>
        </w:rPr>
        <w:t>к</w:t>
      </w:r>
      <w:r w:rsidRPr="003B7EB6">
        <w:rPr>
          <w:b/>
          <w:sz w:val="22"/>
          <w:szCs w:val="22"/>
        </w:rPr>
        <w:t>у</w:t>
      </w:r>
      <w:r w:rsidR="00FB2486">
        <w:rPr>
          <w:b/>
          <w:sz w:val="22"/>
          <w:szCs w:val="22"/>
        </w:rPr>
        <w:t xml:space="preserve"> </w:t>
      </w:r>
      <w:r w:rsidRPr="003B7EB6">
        <w:rPr>
          <w:b/>
          <w:spacing w:val="1"/>
          <w:sz w:val="22"/>
          <w:szCs w:val="22"/>
        </w:rPr>
        <w:t>ма</w:t>
      </w:r>
      <w:r w:rsidRPr="003B7EB6">
        <w:rPr>
          <w:b/>
          <w:spacing w:val="-1"/>
          <w:sz w:val="22"/>
          <w:szCs w:val="22"/>
        </w:rPr>
        <w:t>л</w:t>
      </w:r>
      <w:r w:rsidRPr="003B7EB6">
        <w:rPr>
          <w:b/>
          <w:sz w:val="22"/>
          <w:szCs w:val="22"/>
        </w:rPr>
        <w:t>е</w:t>
      </w:r>
      <w:r w:rsidR="00FB2486">
        <w:rPr>
          <w:b/>
          <w:sz w:val="22"/>
          <w:szCs w:val="22"/>
        </w:rPr>
        <w:t xml:space="preserve"> </w:t>
      </w:r>
      <w:r w:rsidRPr="003B7EB6">
        <w:rPr>
          <w:b/>
          <w:sz w:val="22"/>
          <w:szCs w:val="22"/>
        </w:rPr>
        <w:t>в</w:t>
      </w:r>
      <w:r w:rsidRPr="003B7EB6">
        <w:rPr>
          <w:b/>
          <w:spacing w:val="1"/>
          <w:sz w:val="22"/>
          <w:szCs w:val="22"/>
        </w:rPr>
        <w:t>р</w:t>
      </w:r>
      <w:r w:rsidRPr="003B7EB6">
        <w:rPr>
          <w:b/>
          <w:spacing w:val="-4"/>
          <w:sz w:val="22"/>
          <w:szCs w:val="22"/>
        </w:rPr>
        <w:t>е</w:t>
      </w:r>
      <w:r w:rsidRPr="003B7EB6">
        <w:rPr>
          <w:b/>
          <w:spacing w:val="-1"/>
          <w:sz w:val="22"/>
          <w:szCs w:val="22"/>
        </w:rPr>
        <w:t>д</w:t>
      </w:r>
      <w:r w:rsidRPr="003B7EB6">
        <w:rPr>
          <w:b/>
          <w:sz w:val="22"/>
          <w:szCs w:val="22"/>
        </w:rPr>
        <w:t>нос</w:t>
      </w:r>
      <w:r w:rsidRPr="003B7EB6">
        <w:rPr>
          <w:b/>
          <w:spacing w:val="-1"/>
          <w:sz w:val="22"/>
          <w:szCs w:val="22"/>
        </w:rPr>
        <w:t>т</w:t>
      </w:r>
      <w:r w:rsidRPr="003B7EB6">
        <w:rPr>
          <w:b/>
          <w:sz w:val="22"/>
          <w:szCs w:val="22"/>
        </w:rPr>
        <w:t>и</w:t>
      </w:r>
      <w:r w:rsidR="00FB2486">
        <w:rPr>
          <w:b/>
          <w:sz w:val="22"/>
          <w:szCs w:val="22"/>
        </w:rPr>
        <w:t xml:space="preserve"> </w:t>
      </w:r>
      <w:r w:rsidR="00812F0C">
        <w:rPr>
          <w:b/>
          <w:sz w:val="22"/>
          <w:szCs w:val="22"/>
        </w:rPr>
        <w:t>услуга</w:t>
      </w:r>
    </w:p>
    <w:p w:rsidR="00AB6CFB" w:rsidRDefault="00AB6CFB" w:rsidP="00521F0C">
      <w:pPr>
        <w:widowControl w:val="0"/>
        <w:autoSpaceDE w:val="0"/>
        <w:autoSpaceDN w:val="0"/>
        <w:adjustRightInd w:val="0"/>
        <w:spacing w:before="120" w:after="120" w:line="271" w:lineRule="exact"/>
        <w:ind w:right="-65"/>
        <w:jc w:val="center"/>
        <w:rPr>
          <w:rFonts w:asciiTheme="minorHAnsi" w:hAnsiTheme="minorHAnsi"/>
          <w:b/>
          <w:caps/>
          <w:spacing w:val="-6"/>
          <w:sz w:val="22"/>
          <w:szCs w:val="22"/>
        </w:rPr>
      </w:pPr>
      <w:r w:rsidRPr="00AB6CFB">
        <w:rPr>
          <w:rFonts w:ascii="Times New Roman Bold" w:hAnsi="Times New Roman Bold"/>
          <w:b/>
          <w:caps/>
          <w:spacing w:val="-6"/>
          <w:sz w:val="22"/>
          <w:szCs w:val="22"/>
        </w:rPr>
        <w:t xml:space="preserve">сервисирање службених возила </w:t>
      </w:r>
    </w:p>
    <w:p w:rsidR="00AB6CFB" w:rsidRPr="00AB6CFB" w:rsidRDefault="00AB6CFB" w:rsidP="00521F0C">
      <w:pPr>
        <w:widowControl w:val="0"/>
        <w:autoSpaceDE w:val="0"/>
        <w:autoSpaceDN w:val="0"/>
        <w:adjustRightInd w:val="0"/>
        <w:spacing w:before="120" w:after="120" w:line="271" w:lineRule="exact"/>
        <w:ind w:right="-65"/>
        <w:jc w:val="center"/>
        <w:rPr>
          <w:rFonts w:ascii="Times New Roman Bold" w:hAnsi="Times New Roman Bold"/>
          <w:b/>
          <w:caps/>
          <w:spacing w:val="-6"/>
          <w:position w:val="-1"/>
          <w:sz w:val="22"/>
          <w:szCs w:val="22"/>
        </w:rPr>
      </w:pPr>
      <w:r w:rsidRPr="00AB6CFB">
        <w:rPr>
          <w:rFonts w:ascii="Times New Roman Bold" w:hAnsi="Times New Roman Bold"/>
          <w:b/>
          <w:caps/>
          <w:spacing w:val="-6"/>
          <w:sz w:val="22"/>
          <w:szCs w:val="22"/>
        </w:rPr>
        <w:t>са уградњом оригиналних резервних делова</w:t>
      </w:r>
    </w:p>
    <w:p w:rsidR="0025740E" w:rsidRPr="00955B29" w:rsidRDefault="00A70540" w:rsidP="00521F0C">
      <w:pPr>
        <w:widowControl w:val="0"/>
        <w:autoSpaceDE w:val="0"/>
        <w:autoSpaceDN w:val="0"/>
        <w:adjustRightInd w:val="0"/>
        <w:spacing w:before="120" w:after="120" w:line="271" w:lineRule="exact"/>
        <w:ind w:right="-65"/>
        <w:jc w:val="center"/>
        <w:rPr>
          <w:b/>
          <w:spacing w:val="1"/>
          <w:position w:val="-1"/>
          <w:sz w:val="22"/>
          <w:szCs w:val="22"/>
        </w:rPr>
      </w:pPr>
      <w:r w:rsidRPr="003B7EB6">
        <w:rPr>
          <w:b/>
          <w:position w:val="-1"/>
          <w:sz w:val="22"/>
          <w:szCs w:val="22"/>
        </w:rPr>
        <w:t>ЈН</w:t>
      </w:r>
      <w:r w:rsidR="0025740E" w:rsidRPr="003B7EB6">
        <w:rPr>
          <w:b/>
          <w:spacing w:val="-1"/>
          <w:position w:val="-1"/>
          <w:sz w:val="22"/>
          <w:szCs w:val="22"/>
        </w:rPr>
        <w:t>М</w:t>
      </w:r>
      <w:r w:rsidR="0025740E" w:rsidRPr="003B7EB6">
        <w:rPr>
          <w:b/>
          <w:position w:val="-1"/>
          <w:sz w:val="22"/>
          <w:szCs w:val="22"/>
        </w:rPr>
        <w:t xml:space="preserve">В бр </w:t>
      </w:r>
      <w:r w:rsidR="00536D3C" w:rsidRPr="00AB6CFB">
        <w:rPr>
          <w:b/>
          <w:position w:val="-1"/>
          <w:sz w:val="22"/>
          <w:szCs w:val="22"/>
        </w:rPr>
        <w:t>1</w:t>
      </w:r>
      <w:r w:rsidR="009F0034" w:rsidRPr="00AB6CFB">
        <w:rPr>
          <w:b/>
          <w:position w:val="-1"/>
          <w:sz w:val="22"/>
          <w:szCs w:val="22"/>
        </w:rPr>
        <w:t>2</w:t>
      </w:r>
      <w:r w:rsidR="00AB6CFB" w:rsidRPr="00AB6CFB">
        <w:rPr>
          <w:b/>
          <w:position w:val="-1"/>
          <w:sz w:val="22"/>
          <w:szCs w:val="22"/>
        </w:rPr>
        <w:t>1</w:t>
      </w:r>
      <w:r w:rsidR="0025740E" w:rsidRPr="00AB6CFB">
        <w:rPr>
          <w:b/>
          <w:spacing w:val="1"/>
          <w:position w:val="-1"/>
          <w:sz w:val="22"/>
          <w:szCs w:val="22"/>
        </w:rPr>
        <w:t>/</w:t>
      </w:r>
      <w:r w:rsidR="00536D3C" w:rsidRPr="00AB6CFB">
        <w:rPr>
          <w:b/>
          <w:spacing w:val="1"/>
          <w:position w:val="-1"/>
          <w:sz w:val="22"/>
          <w:szCs w:val="22"/>
        </w:rPr>
        <w:t>201</w:t>
      </w:r>
      <w:r w:rsidR="00955B29">
        <w:rPr>
          <w:b/>
          <w:spacing w:val="1"/>
          <w:position w:val="-1"/>
          <w:sz w:val="22"/>
          <w:szCs w:val="22"/>
        </w:rPr>
        <w:t>7</w:t>
      </w:r>
    </w:p>
    <w:sdt>
      <w:sdtPr>
        <w:rPr>
          <w:rFonts w:ascii="Times New Roman" w:eastAsia="Times New Roman" w:hAnsi="Times New Roman" w:cs="Times New Roman"/>
          <w:b w:val="0"/>
          <w:bCs w:val="0"/>
          <w:color w:val="auto"/>
          <w:sz w:val="22"/>
          <w:szCs w:val="22"/>
        </w:rPr>
        <w:id w:val="866330860"/>
        <w:docPartObj>
          <w:docPartGallery w:val="Table of Contents"/>
          <w:docPartUnique/>
        </w:docPartObj>
      </w:sdtPr>
      <w:sdtEndPr/>
      <w:sdtContent>
        <w:p w:rsidR="00437942" w:rsidRPr="00A600CF" w:rsidRDefault="002B1C64" w:rsidP="00A600CF">
          <w:pPr>
            <w:pStyle w:val="TOCHeading"/>
            <w:ind w:left="284"/>
            <w:rPr>
              <w:rFonts w:ascii="Times New Roman" w:eastAsia="Times New Roman" w:hAnsi="Times New Roman" w:cs="Times New Roman"/>
              <w:b w:val="0"/>
              <w:bCs w:val="0"/>
              <w:caps/>
              <w:color w:val="auto"/>
              <w:sz w:val="22"/>
              <w:szCs w:val="22"/>
            </w:rPr>
          </w:pPr>
          <w:r w:rsidRPr="00A600CF">
            <w:rPr>
              <w:rFonts w:ascii="Times New Roman" w:eastAsia="Times New Roman" w:hAnsi="Times New Roman" w:cs="Times New Roman"/>
              <w:b w:val="0"/>
              <w:bCs w:val="0"/>
              <w:caps/>
              <w:color w:val="auto"/>
              <w:sz w:val="22"/>
              <w:szCs w:val="22"/>
            </w:rPr>
            <w:t>Садржај:</w:t>
          </w:r>
        </w:p>
        <w:p w:rsidR="002B1C64" w:rsidRPr="002B1C64" w:rsidRDefault="002B1C64" w:rsidP="002B1C64"/>
        <w:p w:rsidR="00FB6C19" w:rsidRDefault="00D954CB">
          <w:pPr>
            <w:pStyle w:val="TOC2"/>
            <w:tabs>
              <w:tab w:val="right" w:leader="dot" w:pos="9990"/>
            </w:tabs>
            <w:rPr>
              <w:rFonts w:asciiTheme="minorHAnsi" w:eastAsiaTheme="minorEastAsia" w:hAnsiTheme="minorHAnsi" w:cstheme="minorBidi"/>
              <w:noProof/>
              <w:sz w:val="22"/>
              <w:szCs w:val="22"/>
            </w:rPr>
          </w:pPr>
          <w:r w:rsidRPr="003B7EB6">
            <w:rPr>
              <w:sz w:val="22"/>
              <w:szCs w:val="22"/>
            </w:rPr>
            <w:fldChar w:fldCharType="begin"/>
          </w:r>
          <w:r w:rsidR="00437942" w:rsidRPr="003B7EB6">
            <w:rPr>
              <w:sz w:val="22"/>
              <w:szCs w:val="22"/>
            </w:rPr>
            <w:instrText xml:space="preserve"> TOC \o "1-3" \h \z \u </w:instrText>
          </w:r>
          <w:r w:rsidRPr="003B7EB6">
            <w:rPr>
              <w:sz w:val="22"/>
              <w:szCs w:val="22"/>
            </w:rPr>
            <w:fldChar w:fldCharType="separate"/>
          </w:r>
          <w:hyperlink w:anchor="_Toc479066366" w:history="1">
            <w:r w:rsidR="00FB6C19" w:rsidRPr="00551A12">
              <w:rPr>
                <w:rStyle w:val="Hyperlink"/>
                <w:noProof/>
              </w:rPr>
              <w:t>1. ОПШТИ ПОДАЦИ О ЈАВНОЈ НАБАВЦИ</w:t>
            </w:r>
            <w:r w:rsidR="00FB6C19">
              <w:rPr>
                <w:noProof/>
                <w:webHidden/>
              </w:rPr>
              <w:tab/>
            </w:r>
            <w:r>
              <w:rPr>
                <w:noProof/>
                <w:webHidden/>
              </w:rPr>
              <w:fldChar w:fldCharType="begin"/>
            </w:r>
            <w:r w:rsidR="00FB6C19">
              <w:rPr>
                <w:noProof/>
                <w:webHidden/>
              </w:rPr>
              <w:instrText xml:space="preserve"> PAGEREF _Toc479066366 \h </w:instrText>
            </w:r>
            <w:r>
              <w:rPr>
                <w:noProof/>
                <w:webHidden/>
              </w:rPr>
            </w:r>
            <w:r>
              <w:rPr>
                <w:noProof/>
                <w:webHidden/>
              </w:rPr>
              <w:fldChar w:fldCharType="separate"/>
            </w:r>
            <w:r w:rsidR="00354082">
              <w:rPr>
                <w:noProof/>
                <w:webHidden/>
              </w:rPr>
              <w:t>2</w:t>
            </w:r>
            <w:r>
              <w:rPr>
                <w:noProof/>
                <w:webHidden/>
              </w:rPr>
              <w:fldChar w:fldCharType="end"/>
            </w:r>
          </w:hyperlink>
        </w:p>
        <w:p w:rsidR="00FB6C19" w:rsidRDefault="005436CD">
          <w:pPr>
            <w:pStyle w:val="TOC2"/>
            <w:tabs>
              <w:tab w:val="right" w:leader="dot" w:pos="9990"/>
            </w:tabs>
            <w:rPr>
              <w:rFonts w:asciiTheme="minorHAnsi" w:eastAsiaTheme="minorEastAsia" w:hAnsiTheme="minorHAnsi" w:cstheme="minorBidi"/>
              <w:noProof/>
              <w:sz w:val="22"/>
              <w:szCs w:val="22"/>
            </w:rPr>
          </w:pPr>
          <w:hyperlink w:anchor="_Toc479066367" w:history="1">
            <w:r w:rsidR="00FB6C19" w:rsidRPr="00551A12">
              <w:rPr>
                <w:rStyle w:val="Hyperlink"/>
                <w:noProof/>
              </w:rPr>
              <w:t>2.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МЕСТО ИСПОРУКЕ ДОБАРА</w:t>
            </w:r>
            <w:r w:rsidR="00FB6C19">
              <w:rPr>
                <w:noProof/>
                <w:webHidden/>
              </w:rPr>
              <w:tab/>
            </w:r>
            <w:r w:rsidR="00D954CB">
              <w:rPr>
                <w:noProof/>
                <w:webHidden/>
              </w:rPr>
              <w:fldChar w:fldCharType="begin"/>
            </w:r>
            <w:r w:rsidR="00FB6C19">
              <w:rPr>
                <w:noProof/>
                <w:webHidden/>
              </w:rPr>
              <w:instrText xml:space="preserve"> PAGEREF _Toc479066367 \h </w:instrText>
            </w:r>
            <w:r w:rsidR="00D954CB">
              <w:rPr>
                <w:noProof/>
                <w:webHidden/>
              </w:rPr>
            </w:r>
            <w:r w:rsidR="00D954CB">
              <w:rPr>
                <w:noProof/>
                <w:webHidden/>
              </w:rPr>
              <w:fldChar w:fldCharType="separate"/>
            </w:r>
            <w:r w:rsidR="00354082">
              <w:rPr>
                <w:noProof/>
                <w:webHidden/>
              </w:rPr>
              <w:t>2</w:t>
            </w:r>
            <w:r w:rsidR="00D954CB">
              <w:rPr>
                <w:noProof/>
                <w:webHidden/>
              </w:rPr>
              <w:fldChar w:fldCharType="end"/>
            </w:r>
          </w:hyperlink>
        </w:p>
        <w:p w:rsidR="00FB6C19" w:rsidRDefault="005436CD">
          <w:pPr>
            <w:pStyle w:val="TOC2"/>
            <w:tabs>
              <w:tab w:val="right" w:leader="dot" w:pos="9990"/>
            </w:tabs>
            <w:rPr>
              <w:rFonts w:asciiTheme="minorHAnsi" w:eastAsiaTheme="minorEastAsia" w:hAnsiTheme="minorHAnsi" w:cstheme="minorBidi"/>
              <w:noProof/>
              <w:sz w:val="22"/>
              <w:szCs w:val="22"/>
            </w:rPr>
          </w:pPr>
          <w:hyperlink w:anchor="_Toc479066368" w:history="1">
            <w:r w:rsidR="00FB6C19" w:rsidRPr="00551A12">
              <w:rPr>
                <w:rStyle w:val="Hyperlink"/>
                <w:noProof/>
              </w:rPr>
              <w:t>3. ТЕХНИЧКА ДОКУМЕНТАЦИЈА И ПЛАНОВИ</w:t>
            </w:r>
            <w:r w:rsidR="00FB6C19">
              <w:rPr>
                <w:noProof/>
                <w:webHidden/>
              </w:rPr>
              <w:tab/>
            </w:r>
            <w:r w:rsidR="00D954CB">
              <w:rPr>
                <w:noProof/>
                <w:webHidden/>
              </w:rPr>
              <w:fldChar w:fldCharType="begin"/>
            </w:r>
            <w:r w:rsidR="00FB6C19">
              <w:rPr>
                <w:noProof/>
                <w:webHidden/>
              </w:rPr>
              <w:instrText xml:space="preserve"> PAGEREF _Toc479066368 \h </w:instrText>
            </w:r>
            <w:r w:rsidR="00D954CB">
              <w:rPr>
                <w:noProof/>
                <w:webHidden/>
              </w:rPr>
            </w:r>
            <w:r w:rsidR="00D954CB">
              <w:rPr>
                <w:noProof/>
                <w:webHidden/>
              </w:rPr>
              <w:fldChar w:fldCharType="separate"/>
            </w:r>
            <w:r w:rsidR="00354082">
              <w:rPr>
                <w:noProof/>
                <w:webHidden/>
              </w:rPr>
              <w:t>3</w:t>
            </w:r>
            <w:r w:rsidR="00D954CB">
              <w:rPr>
                <w:noProof/>
                <w:webHidden/>
              </w:rPr>
              <w:fldChar w:fldCharType="end"/>
            </w:r>
          </w:hyperlink>
        </w:p>
        <w:p w:rsidR="00FB6C19" w:rsidRDefault="005436CD">
          <w:pPr>
            <w:pStyle w:val="TOC2"/>
            <w:tabs>
              <w:tab w:val="right" w:leader="dot" w:pos="9990"/>
            </w:tabs>
            <w:rPr>
              <w:rFonts w:asciiTheme="minorHAnsi" w:eastAsiaTheme="minorEastAsia" w:hAnsiTheme="minorHAnsi" w:cstheme="minorBidi"/>
              <w:noProof/>
              <w:sz w:val="22"/>
              <w:szCs w:val="22"/>
            </w:rPr>
          </w:pPr>
          <w:hyperlink w:anchor="_Toc479066369" w:history="1">
            <w:r w:rsidR="00FB6C19" w:rsidRPr="00551A12">
              <w:rPr>
                <w:rStyle w:val="Hyperlink"/>
                <w:noProof/>
              </w:rPr>
              <w:t>4. УСЛОВИ ЗА УЧЕШЋЕ У ПОСТУПКУ ЈАВНЕ НАБАВКЕ ИЗ ЧЛАНА 75. и 76. ЗАКОНА О ЈАВНИМ НАБАВКАМА И УПУТСТВО КАКО СЕ ДОКАЗУЈЕ ИСПУЊЕНОСТ ТИХ УСЛОВА</w:t>
            </w:r>
            <w:r w:rsidR="00FB6C19">
              <w:rPr>
                <w:noProof/>
                <w:webHidden/>
              </w:rPr>
              <w:tab/>
            </w:r>
            <w:r w:rsidR="00A239CE">
              <w:rPr>
                <w:noProof/>
                <w:webHidden/>
              </w:rPr>
              <w:t>3</w:t>
            </w:r>
          </w:hyperlink>
        </w:p>
        <w:p w:rsidR="00FB6C19" w:rsidRDefault="005436CD">
          <w:pPr>
            <w:pStyle w:val="TOC2"/>
            <w:tabs>
              <w:tab w:val="right" w:leader="dot" w:pos="9990"/>
            </w:tabs>
            <w:rPr>
              <w:rFonts w:asciiTheme="minorHAnsi" w:eastAsiaTheme="minorEastAsia" w:hAnsiTheme="minorHAnsi" w:cstheme="minorBidi"/>
              <w:noProof/>
              <w:sz w:val="22"/>
              <w:szCs w:val="22"/>
            </w:rPr>
          </w:pPr>
          <w:hyperlink w:anchor="_Toc479066370" w:history="1">
            <w:r w:rsidR="00FB6C19" w:rsidRPr="00551A12">
              <w:rPr>
                <w:rStyle w:val="Hyperlink"/>
                <w:noProof/>
              </w:rPr>
              <w:t>5. КРИТЕРИЈУМИ ЗА ДОДЕЛУ УГОВОРА</w:t>
            </w:r>
            <w:r w:rsidR="00FB6C19">
              <w:rPr>
                <w:noProof/>
                <w:webHidden/>
              </w:rPr>
              <w:tab/>
            </w:r>
            <w:r w:rsidR="00D954CB">
              <w:rPr>
                <w:noProof/>
                <w:webHidden/>
              </w:rPr>
              <w:fldChar w:fldCharType="begin"/>
            </w:r>
            <w:r w:rsidR="00FB6C19">
              <w:rPr>
                <w:noProof/>
                <w:webHidden/>
              </w:rPr>
              <w:instrText xml:space="preserve"> PAGEREF _Toc479066370 \h </w:instrText>
            </w:r>
            <w:r w:rsidR="00D954CB">
              <w:rPr>
                <w:noProof/>
                <w:webHidden/>
              </w:rPr>
            </w:r>
            <w:r w:rsidR="00D954CB">
              <w:rPr>
                <w:noProof/>
                <w:webHidden/>
              </w:rPr>
              <w:fldChar w:fldCharType="separate"/>
            </w:r>
            <w:r w:rsidR="00354082">
              <w:rPr>
                <w:noProof/>
                <w:webHidden/>
              </w:rPr>
              <w:t>7</w:t>
            </w:r>
            <w:r w:rsidR="00D954CB">
              <w:rPr>
                <w:noProof/>
                <w:webHidden/>
              </w:rPr>
              <w:fldChar w:fldCharType="end"/>
            </w:r>
          </w:hyperlink>
        </w:p>
        <w:p w:rsidR="00FB6C19" w:rsidRDefault="005436CD">
          <w:pPr>
            <w:pStyle w:val="TOC2"/>
            <w:tabs>
              <w:tab w:val="right" w:leader="dot" w:pos="9990"/>
            </w:tabs>
            <w:rPr>
              <w:rFonts w:asciiTheme="minorHAnsi" w:eastAsiaTheme="minorEastAsia" w:hAnsiTheme="minorHAnsi" w:cstheme="minorBidi"/>
              <w:noProof/>
              <w:sz w:val="22"/>
              <w:szCs w:val="22"/>
            </w:rPr>
          </w:pPr>
          <w:hyperlink w:anchor="_Toc479066371" w:history="1">
            <w:r w:rsidR="00FB6C19" w:rsidRPr="00551A12">
              <w:rPr>
                <w:rStyle w:val="Hyperlink"/>
                <w:noProof/>
              </w:rPr>
              <w:t>6. ОБРАСЦИ КОЈИ ЧИНЕ САСТАВНИ ДЕО ПОНУДЕ</w:t>
            </w:r>
            <w:r w:rsidR="00FB6C19">
              <w:rPr>
                <w:noProof/>
                <w:webHidden/>
              </w:rPr>
              <w:tab/>
            </w:r>
            <w:r w:rsidR="00D954CB">
              <w:rPr>
                <w:noProof/>
                <w:webHidden/>
              </w:rPr>
              <w:fldChar w:fldCharType="begin"/>
            </w:r>
            <w:r w:rsidR="00FB6C19">
              <w:rPr>
                <w:noProof/>
                <w:webHidden/>
              </w:rPr>
              <w:instrText xml:space="preserve"> PAGEREF _Toc479066371 \h </w:instrText>
            </w:r>
            <w:r w:rsidR="00D954CB">
              <w:rPr>
                <w:noProof/>
                <w:webHidden/>
              </w:rPr>
            </w:r>
            <w:r w:rsidR="00D954CB">
              <w:rPr>
                <w:noProof/>
                <w:webHidden/>
              </w:rPr>
              <w:fldChar w:fldCharType="separate"/>
            </w:r>
            <w:r w:rsidR="00354082">
              <w:rPr>
                <w:noProof/>
                <w:webHidden/>
              </w:rPr>
              <w:t>8</w:t>
            </w:r>
            <w:r w:rsidR="00D954CB">
              <w:rPr>
                <w:noProof/>
                <w:webHidden/>
              </w:rPr>
              <w:fldChar w:fldCharType="end"/>
            </w:r>
          </w:hyperlink>
        </w:p>
        <w:p w:rsidR="00FB6C19" w:rsidRDefault="005436CD">
          <w:pPr>
            <w:pStyle w:val="TOC3"/>
            <w:tabs>
              <w:tab w:val="right" w:leader="dot" w:pos="9990"/>
            </w:tabs>
            <w:rPr>
              <w:rFonts w:asciiTheme="minorHAnsi" w:eastAsiaTheme="minorEastAsia" w:hAnsiTheme="minorHAnsi" w:cstheme="minorBidi"/>
              <w:noProof/>
              <w:sz w:val="22"/>
              <w:szCs w:val="22"/>
            </w:rPr>
          </w:pPr>
          <w:hyperlink w:anchor="_Toc479066372" w:history="1">
            <w:r w:rsidR="00FB6C19" w:rsidRPr="00551A12">
              <w:rPr>
                <w:rStyle w:val="Hyperlink"/>
                <w:noProof/>
              </w:rPr>
              <w:t>6.1. ОБРАЗАЦ ПОНУДЕ</w:t>
            </w:r>
            <w:r w:rsidR="00FB6C19">
              <w:rPr>
                <w:noProof/>
                <w:webHidden/>
              </w:rPr>
              <w:tab/>
            </w:r>
            <w:r w:rsidR="00D954CB">
              <w:rPr>
                <w:noProof/>
                <w:webHidden/>
              </w:rPr>
              <w:fldChar w:fldCharType="begin"/>
            </w:r>
            <w:r w:rsidR="00FB6C19">
              <w:rPr>
                <w:noProof/>
                <w:webHidden/>
              </w:rPr>
              <w:instrText xml:space="preserve"> PAGEREF _Toc479066372 \h </w:instrText>
            </w:r>
            <w:r w:rsidR="00D954CB">
              <w:rPr>
                <w:noProof/>
                <w:webHidden/>
              </w:rPr>
            </w:r>
            <w:r w:rsidR="00D954CB">
              <w:rPr>
                <w:noProof/>
                <w:webHidden/>
              </w:rPr>
              <w:fldChar w:fldCharType="separate"/>
            </w:r>
            <w:r w:rsidR="00354082">
              <w:rPr>
                <w:noProof/>
                <w:webHidden/>
              </w:rPr>
              <w:t>10</w:t>
            </w:r>
            <w:r w:rsidR="00D954CB">
              <w:rPr>
                <w:noProof/>
                <w:webHidden/>
              </w:rPr>
              <w:fldChar w:fldCharType="end"/>
            </w:r>
          </w:hyperlink>
        </w:p>
        <w:p w:rsidR="00FB6C19" w:rsidRDefault="005436CD">
          <w:pPr>
            <w:pStyle w:val="TOC3"/>
            <w:tabs>
              <w:tab w:val="right" w:leader="dot" w:pos="9990"/>
            </w:tabs>
            <w:rPr>
              <w:rFonts w:asciiTheme="minorHAnsi" w:eastAsiaTheme="minorEastAsia" w:hAnsiTheme="minorHAnsi" w:cstheme="minorBidi"/>
              <w:noProof/>
              <w:sz w:val="22"/>
              <w:szCs w:val="22"/>
            </w:rPr>
          </w:pPr>
          <w:hyperlink w:anchor="_Toc479066373" w:history="1">
            <w:r w:rsidR="00FB6C19" w:rsidRPr="00FB6C19">
              <w:rPr>
                <w:rStyle w:val="Hyperlink"/>
                <w:noProof/>
                <w:spacing w:val="-8"/>
              </w:rPr>
              <w:t xml:space="preserve">6.2. </w:t>
            </w:r>
            <w:r w:rsidR="00FB6C19" w:rsidRPr="00FB6C19">
              <w:rPr>
                <w:rStyle w:val="Hyperlink"/>
                <w:noProof/>
                <w:spacing w:val="-8"/>
                <w:kern w:val="24"/>
              </w:rPr>
              <w:t>ОБРАЗАЦ СТРУКТУРЕПОНУЂЕНЕ ЦЕНЕ СА УПУТСТВОМ КАКО ДА СЕ ПОПУНИ</w:t>
            </w:r>
            <w:r w:rsidR="00FB6C19">
              <w:rPr>
                <w:noProof/>
                <w:webHidden/>
              </w:rPr>
              <w:tab/>
            </w:r>
            <w:r w:rsidR="00D954CB">
              <w:rPr>
                <w:noProof/>
                <w:webHidden/>
              </w:rPr>
              <w:fldChar w:fldCharType="begin"/>
            </w:r>
            <w:r w:rsidR="00FB6C19">
              <w:rPr>
                <w:noProof/>
                <w:webHidden/>
              </w:rPr>
              <w:instrText xml:space="preserve"> PAGEREF _Toc479066373 \h </w:instrText>
            </w:r>
            <w:r w:rsidR="00D954CB">
              <w:rPr>
                <w:noProof/>
                <w:webHidden/>
              </w:rPr>
            </w:r>
            <w:r w:rsidR="00D954CB">
              <w:rPr>
                <w:noProof/>
                <w:webHidden/>
              </w:rPr>
              <w:fldChar w:fldCharType="separate"/>
            </w:r>
            <w:r w:rsidR="00354082">
              <w:rPr>
                <w:noProof/>
                <w:webHidden/>
              </w:rPr>
              <w:t>13</w:t>
            </w:r>
            <w:r w:rsidR="00D954CB">
              <w:rPr>
                <w:noProof/>
                <w:webHidden/>
              </w:rPr>
              <w:fldChar w:fldCharType="end"/>
            </w:r>
          </w:hyperlink>
        </w:p>
        <w:p w:rsidR="00FB6C19" w:rsidRDefault="005436CD">
          <w:pPr>
            <w:pStyle w:val="TOC3"/>
            <w:tabs>
              <w:tab w:val="right" w:leader="dot" w:pos="9990"/>
            </w:tabs>
            <w:rPr>
              <w:rFonts w:asciiTheme="minorHAnsi" w:eastAsiaTheme="minorEastAsia" w:hAnsiTheme="minorHAnsi" w:cstheme="minorBidi"/>
              <w:noProof/>
              <w:sz w:val="22"/>
              <w:szCs w:val="22"/>
            </w:rPr>
          </w:pPr>
          <w:hyperlink w:anchor="_Toc479066374" w:history="1">
            <w:r w:rsidR="00FB6C19" w:rsidRPr="00551A12">
              <w:rPr>
                <w:rStyle w:val="Hyperlink"/>
                <w:noProof/>
              </w:rPr>
              <w:t>6.3 ОБ</w:t>
            </w:r>
            <w:r w:rsidR="00FB6C19" w:rsidRPr="00551A12">
              <w:rPr>
                <w:rStyle w:val="Hyperlink"/>
                <w:noProof/>
                <w:spacing w:val="-21"/>
              </w:rPr>
              <w:t>Р</w:t>
            </w:r>
            <w:r w:rsidR="00FB6C19" w:rsidRPr="00551A12">
              <w:rPr>
                <w:rStyle w:val="Hyperlink"/>
                <w:noProof/>
                <w:spacing w:val="-9"/>
              </w:rPr>
              <w:t>А</w:t>
            </w:r>
            <w:r w:rsidR="00FB6C19" w:rsidRPr="00551A12">
              <w:rPr>
                <w:rStyle w:val="Hyperlink"/>
                <w:noProof/>
                <w:spacing w:val="-1"/>
              </w:rPr>
              <w:t>З</w:t>
            </w:r>
            <w:r w:rsidR="00FB6C19" w:rsidRPr="00551A12">
              <w:rPr>
                <w:rStyle w:val="Hyperlink"/>
                <w:noProof/>
              </w:rPr>
              <w:t>АЦ Т</w:t>
            </w:r>
            <w:r w:rsidR="00FB6C19" w:rsidRPr="00551A12">
              <w:rPr>
                <w:rStyle w:val="Hyperlink"/>
                <w:noProof/>
                <w:spacing w:val="-1"/>
              </w:rPr>
              <w:t>Р</w:t>
            </w:r>
            <w:r w:rsidR="00FB6C19" w:rsidRPr="00551A12">
              <w:rPr>
                <w:rStyle w:val="Hyperlink"/>
                <w:noProof/>
              </w:rPr>
              <w:t>ОШ</w:t>
            </w:r>
            <w:r w:rsidR="00FB6C19" w:rsidRPr="00551A12">
              <w:rPr>
                <w:rStyle w:val="Hyperlink"/>
                <w:noProof/>
                <w:spacing w:val="-4"/>
              </w:rPr>
              <w:t>К</w:t>
            </w:r>
            <w:r w:rsidR="00FB6C19" w:rsidRPr="00551A12">
              <w:rPr>
                <w:rStyle w:val="Hyperlink"/>
                <w:noProof/>
              </w:rPr>
              <w:t>О</w:t>
            </w:r>
            <w:r w:rsidR="00FB6C19" w:rsidRPr="00551A12">
              <w:rPr>
                <w:rStyle w:val="Hyperlink"/>
                <w:noProof/>
                <w:spacing w:val="-6"/>
              </w:rPr>
              <w:t>В</w:t>
            </w:r>
            <w:r w:rsidR="00FB6C19" w:rsidRPr="00551A12">
              <w:rPr>
                <w:rStyle w:val="Hyperlink"/>
                <w:noProof/>
              </w:rPr>
              <w:t xml:space="preserve">А </w:t>
            </w:r>
            <w:r w:rsidR="00FB6C19" w:rsidRPr="00551A12">
              <w:rPr>
                <w:rStyle w:val="Hyperlink"/>
                <w:noProof/>
                <w:spacing w:val="-1"/>
              </w:rPr>
              <w:t>П</w:t>
            </w:r>
            <w:r w:rsidR="00FB6C19" w:rsidRPr="00551A12">
              <w:rPr>
                <w:rStyle w:val="Hyperlink"/>
                <w:noProof/>
                <w:spacing w:val="-2"/>
              </w:rPr>
              <w:t>Р</w:t>
            </w:r>
            <w:r w:rsidR="00FB6C19" w:rsidRPr="00551A12">
              <w:rPr>
                <w:rStyle w:val="Hyperlink"/>
                <w:noProof/>
                <w:spacing w:val="1"/>
              </w:rPr>
              <w:t>И</w:t>
            </w:r>
            <w:r w:rsidR="00FB6C19" w:rsidRPr="00551A12">
              <w:rPr>
                <w:rStyle w:val="Hyperlink"/>
                <w:noProof/>
                <w:spacing w:val="-1"/>
              </w:rPr>
              <w:t>П</w:t>
            </w:r>
            <w:r w:rsidR="00FB6C19" w:rsidRPr="00551A12">
              <w:rPr>
                <w:rStyle w:val="Hyperlink"/>
                <w:noProof/>
              </w:rPr>
              <w:t>РЕ</w:t>
            </w:r>
            <w:r w:rsidR="00FB6C19" w:rsidRPr="00551A12">
              <w:rPr>
                <w:rStyle w:val="Hyperlink"/>
                <w:noProof/>
                <w:spacing w:val="-1"/>
              </w:rPr>
              <w:t>М</w:t>
            </w:r>
            <w:r w:rsidR="00FB6C19" w:rsidRPr="00551A12">
              <w:rPr>
                <w:rStyle w:val="Hyperlink"/>
                <w:noProof/>
              </w:rPr>
              <w:t xml:space="preserve">Е </w:t>
            </w:r>
            <w:r w:rsidR="00FB6C19" w:rsidRPr="00551A12">
              <w:rPr>
                <w:rStyle w:val="Hyperlink"/>
                <w:noProof/>
                <w:spacing w:val="-1"/>
              </w:rPr>
              <w:t>П</w:t>
            </w:r>
            <w:r w:rsidR="00FB6C19" w:rsidRPr="00551A12">
              <w:rPr>
                <w:rStyle w:val="Hyperlink"/>
                <w:noProof/>
                <w:spacing w:val="-2"/>
              </w:rPr>
              <w:t>О</w:t>
            </w:r>
            <w:r w:rsidR="00FB6C19" w:rsidRPr="00551A12">
              <w:rPr>
                <w:rStyle w:val="Hyperlink"/>
                <w:noProof/>
              </w:rPr>
              <w:t>Н</w:t>
            </w:r>
            <w:r w:rsidR="00FB6C19" w:rsidRPr="00551A12">
              <w:rPr>
                <w:rStyle w:val="Hyperlink"/>
                <w:noProof/>
                <w:spacing w:val="-7"/>
              </w:rPr>
              <w:t>У</w:t>
            </w:r>
            <w:r w:rsidR="00FB6C19" w:rsidRPr="00551A12">
              <w:rPr>
                <w:rStyle w:val="Hyperlink"/>
                <w:noProof/>
                <w:spacing w:val="-1"/>
              </w:rPr>
              <w:t>Д</w:t>
            </w:r>
            <w:r w:rsidR="00FB6C19" w:rsidRPr="00551A12">
              <w:rPr>
                <w:rStyle w:val="Hyperlink"/>
                <w:noProof/>
              </w:rPr>
              <w:t>Е*</w:t>
            </w:r>
            <w:r w:rsidR="00FB6C19">
              <w:rPr>
                <w:noProof/>
                <w:webHidden/>
              </w:rPr>
              <w:tab/>
            </w:r>
            <w:r w:rsidR="00D954CB">
              <w:rPr>
                <w:noProof/>
                <w:webHidden/>
              </w:rPr>
              <w:fldChar w:fldCharType="begin"/>
            </w:r>
            <w:r w:rsidR="00FB6C19">
              <w:rPr>
                <w:noProof/>
                <w:webHidden/>
              </w:rPr>
              <w:instrText xml:space="preserve"> PAGEREF _Toc479066374 \h </w:instrText>
            </w:r>
            <w:r w:rsidR="00D954CB">
              <w:rPr>
                <w:noProof/>
                <w:webHidden/>
              </w:rPr>
            </w:r>
            <w:r w:rsidR="00D954CB">
              <w:rPr>
                <w:noProof/>
                <w:webHidden/>
              </w:rPr>
              <w:fldChar w:fldCharType="separate"/>
            </w:r>
            <w:r w:rsidR="00354082">
              <w:rPr>
                <w:noProof/>
                <w:webHidden/>
              </w:rPr>
              <w:t>15</w:t>
            </w:r>
            <w:r w:rsidR="00D954CB">
              <w:rPr>
                <w:noProof/>
                <w:webHidden/>
              </w:rPr>
              <w:fldChar w:fldCharType="end"/>
            </w:r>
          </w:hyperlink>
        </w:p>
        <w:p w:rsidR="00FB6C19" w:rsidRDefault="005436CD">
          <w:pPr>
            <w:pStyle w:val="TOC3"/>
            <w:tabs>
              <w:tab w:val="right" w:leader="dot" w:pos="9990"/>
            </w:tabs>
            <w:rPr>
              <w:rFonts w:asciiTheme="minorHAnsi" w:eastAsiaTheme="minorEastAsia" w:hAnsiTheme="minorHAnsi" w:cstheme="minorBidi"/>
              <w:noProof/>
              <w:sz w:val="22"/>
              <w:szCs w:val="22"/>
            </w:rPr>
          </w:pPr>
          <w:hyperlink w:anchor="_Toc479066375" w:history="1">
            <w:r w:rsidR="00FB6C19" w:rsidRPr="00551A12">
              <w:rPr>
                <w:rStyle w:val="Hyperlink"/>
                <w:noProof/>
              </w:rPr>
              <w:t>6.4. ОБРАЗАЦ ИЗЈАВЕ О НЕЗАВИСНОЈ ПОНУДИ</w:t>
            </w:r>
            <w:r w:rsidR="00FB6C19">
              <w:rPr>
                <w:noProof/>
                <w:webHidden/>
              </w:rPr>
              <w:tab/>
            </w:r>
            <w:r w:rsidR="00D954CB">
              <w:rPr>
                <w:noProof/>
                <w:webHidden/>
              </w:rPr>
              <w:fldChar w:fldCharType="begin"/>
            </w:r>
            <w:r w:rsidR="00FB6C19">
              <w:rPr>
                <w:noProof/>
                <w:webHidden/>
              </w:rPr>
              <w:instrText xml:space="preserve"> PAGEREF _Toc479066375 \h </w:instrText>
            </w:r>
            <w:r w:rsidR="00D954CB">
              <w:rPr>
                <w:noProof/>
                <w:webHidden/>
              </w:rPr>
            </w:r>
            <w:r w:rsidR="00D954CB">
              <w:rPr>
                <w:noProof/>
                <w:webHidden/>
              </w:rPr>
              <w:fldChar w:fldCharType="separate"/>
            </w:r>
            <w:r w:rsidR="00354082">
              <w:rPr>
                <w:noProof/>
                <w:webHidden/>
              </w:rPr>
              <w:t>16</w:t>
            </w:r>
            <w:r w:rsidR="00D954CB">
              <w:rPr>
                <w:noProof/>
                <w:webHidden/>
              </w:rPr>
              <w:fldChar w:fldCharType="end"/>
            </w:r>
          </w:hyperlink>
        </w:p>
        <w:p w:rsidR="00FB6C19" w:rsidRDefault="005436CD">
          <w:pPr>
            <w:pStyle w:val="TOC3"/>
            <w:tabs>
              <w:tab w:val="right" w:leader="dot" w:pos="9990"/>
            </w:tabs>
            <w:rPr>
              <w:rFonts w:asciiTheme="minorHAnsi" w:eastAsiaTheme="minorEastAsia" w:hAnsiTheme="minorHAnsi" w:cstheme="minorBidi"/>
              <w:noProof/>
              <w:sz w:val="22"/>
              <w:szCs w:val="22"/>
            </w:rPr>
          </w:pPr>
          <w:hyperlink w:anchor="_Toc479066376" w:history="1">
            <w:r w:rsidR="00FB6C19" w:rsidRPr="00551A12">
              <w:rPr>
                <w:rStyle w:val="Hyperlink"/>
                <w:noProof/>
                <w:spacing w:val="-10"/>
              </w:rPr>
              <w:t xml:space="preserve">6.5. </w:t>
            </w:r>
            <w:r w:rsidR="00FB6C19" w:rsidRPr="00551A12">
              <w:rPr>
                <w:rStyle w:val="Hyperlink"/>
                <w:noProof/>
              </w:rPr>
              <w:t>ОБРАЗАЦ ИЗЈАВЕ О ИСПУЊЕНОСТИ УСЛОВА</w:t>
            </w:r>
            <w:r w:rsidR="00FB6C19">
              <w:rPr>
                <w:noProof/>
                <w:webHidden/>
              </w:rPr>
              <w:tab/>
            </w:r>
            <w:r w:rsidR="00D954CB">
              <w:rPr>
                <w:noProof/>
                <w:webHidden/>
              </w:rPr>
              <w:fldChar w:fldCharType="begin"/>
            </w:r>
            <w:r w:rsidR="00FB6C19">
              <w:rPr>
                <w:noProof/>
                <w:webHidden/>
              </w:rPr>
              <w:instrText xml:space="preserve"> PAGEREF _Toc479066376 \h </w:instrText>
            </w:r>
            <w:r w:rsidR="00D954CB">
              <w:rPr>
                <w:noProof/>
                <w:webHidden/>
              </w:rPr>
            </w:r>
            <w:r w:rsidR="00D954CB">
              <w:rPr>
                <w:noProof/>
                <w:webHidden/>
              </w:rPr>
              <w:fldChar w:fldCharType="separate"/>
            </w:r>
            <w:r w:rsidR="00354082">
              <w:rPr>
                <w:noProof/>
                <w:webHidden/>
              </w:rPr>
              <w:t>17</w:t>
            </w:r>
            <w:r w:rsidR="00D954CB">
              <w:rPr>
                <w:noProof/>
                <w:webHidden/>
              </w:rPr>
              <w:fldChar w:fldCharType="end"/>
            </w:r>
          </w:hyperlink>
        </w:p>
        <w:p w:rsidR="00FB6C19" w:rsidRDefault="005436CD">
          <w:pPr>
            <w:pStyle w:val="TOC3"/>
            <w:tabs>
              <w:tab w:val="right" w:leader="dot" w:pos="9990"/>
            </w:tabs>
            <w:rPr>
              <w:rFonts w:asciiTheme="minorHAnsi" w:eastAsiaTheme="minorEastAsia" w:hAnsiTheme="minorHAnsi" w:cstheme="minorBidi"/>
              <w:noProof/>
              <w:sz w:val="22"/>
              <w:szCs w:val="22"/>
            </w:rPr>
          </w:pPr>
          <w:hyperlink w:anchor="_Toc479066377" w:history="1">
            <w:r w:rsidR="00FB6C19" w:rsidRPr="00551A12">
              <w:rPr>
                <w:rStyle w:val="Hyperlink"/>
                <w:noProof/>
              </w:rPr>
              <w:t>ИЗ ЧЛ. 75. СТ. 1. ОД ТАЧКЕ 1- 4 ЗАКОНА</w:t>
            </w:r>
            <w:r w:rsidR="00FB6C19">
              <w:rPr>
                <w:noProof/>
                <w:webHidden/>
              </w:rPr>
              <w:tab/>
            </w:r>
            <w:r w:rsidR="00D954CB">
              <w:rPr>
                <w:noProof/>
                <w:webHidden/>
              </w:rPr>
              <w:fldChar w:fldCharType="begin"/>
            </w:r>
            <w:r w:rsidR="00FB6C19">
              <w:rPr>
                <w:noProof/>
                <w:webHidden/>
              </w:rPr>
              <w:instrText xml:space="preserve"> PAGEREF _Toc479066377 \h </w:instrText>
            </w:r>
            <w:r w:rsidR="00D954CB">
              <w:rPr>
                <w:noProof/>
                <w:webHidden/>
              </w:rPr>
            </w:r>
            <w:r w:rsidR="00D954CB">
              <w:rPr>
                <w:noProof/>
                <w:webHidden/>
              </w:rPr>
              <w:fldChar w:fldCharType="separate"/>
            </w:r>
            <w:r w:rsidR="00354082">
              <w:rPr>
                <w:noProof/>
                <w:webHidden/>
              </w:rPr>
              <w:t>17</w:t>
            </w:r>
            <w:r w:rsidR="00D954CB">
              <w:rPr>
                <w:noProof/>
                <w:webHidden/>
              </w:rPr>
              <w:fldChar w:fldCharType="end"/>
            </w:r>
          </w:hyperlink>
        </w:p>
        <w:p w:rsidR="00FB6C19" w:rsidRDefault="005436CD">
          <w:pPr>
            <w:pStyle w:val="TOC3"/>
            <w:tabs>
              <w:tab w:val="right" w:leader="dot" w:pos="9990"/>
            </w:tabs>
            <w:rPr>
              <w:rFonts w:asciiTheme="minorHAnsi" w:eastAsiaTheme="minorEastAsia" w:hAnsiTheme="minorHAnsi" w:cstheme="minorBidi"/>
              <w:noProof/>
              <w:sz w:val="22"/>
              <w:szCs w:val="22"/>
            </w:rPr>
          </w:pPr>
          <w:hyperlink w:anchor="_Toc479066378" w:history="1">
            <w:r w:rsidR="00FB6C19" w:rsidRPr="00551A12">
              <w:rPr>
                <w:rStyle w:val="Hyperlink"/>
                <w:noProof/>
              </w:rPr>
              <w:t>6.6. ОБРАЗАЦ ИЗЈАВЕ О ПОШТОВАЊУ ОБАВЕЗА ИЗ ЧЛ. 75. СТ. 2. ЗАКОНА</w:t>
            </w:r>
            <w:r w:rsidR="00FB6C19">
              <w:rPr>
                <w:noProof/>
                <w:webHidden/>
              </w:rPr>
              <w:tab/>
            </w:r>
            <w:r w:rsidR="00D954CB">
              <w:rPr>
                <w:noProof/>
                <w:webHidden/>
              </w:rPr>
              <w:fldChar w:fldCharType="begin"/>
            </w:r>
            <w:r w:rsidR="00FB6C19">
              <w:rPr>
                <w:noProof/>
                <w:webHidden/>
              </w:rPr>
              <w:instrText xml:space="preserve"> PAGEREF _Toc479066378 \h </w:instrText>
            </w:r>
            <w:r w:rsidR="00D954CB">
              <w:rPr>
                <w:noProof/>
                <w:webHidden/>
              </w:rPr>
            </w:r>
            <w:r w:rsidR="00D954CB">
              <w:rPr>
                <w:noProof/>
                <w:webHidden/>
              </w:rPr>
              <w:fldChar w:fldCharType="separate"/>
            </w:r>
            <w:r w:rsidR="00354082">
              <w:rPr>
                <w:noProof/>
                <w:webHidden/>
              </w:rPr>
              <w:t>18</w:t>
            </w:r>
            <w:r w:rsidR="00D954CB">
              <w:rPr>
                <w:noProof/>
                <w:webHidden/>
              </w:rPr>
              <w:fldChar w:fldCharType="end"/>
            </w:r>
          </w:hyperlink>
        </w:p>
        <w:p w:rsidR="00FB6C19" w:rsidRDefault="005436CD">
          <w:pPr>
            <w:pStyle w:val="TOC2"/>
            <w:tabs>
              <w:tab w:val="right" w:leader="dot" w:pos="9990"/>
            </w:tabs>
            <w:rPr>
              <w:rFonts w:asciiTheme="minorHAnsi" w:eastAsiaTheme="minorEastAsia" w:hAnsiTheme="minorHAnsi" w:cstheme="minorBidi"/>
              <w:noProof/>
              <w:sz w:val="22"/>
              <w:szCs w:val="22"/>
            </w:rPr>
          </w:pPr>
          <w:hyperlink w:anchor="_Toc479066379" w:history="1">
            <w:r w:rsidR="00FB6C19" w:rsidRPr="00551A12">
              <w:rPr>
                <w:rStyle w:val="Hyperlink"/>
                <w:noProof/>
                <w:spacing w:val="-1"/>
              </w:rPr>
              <w:t>7. М</w:t>
            </w:r>
            <w:r w:rsidR="00FB6C19" w:rsidRPr="00551A12">
              <w:rPr>
                <w:rStyle w:val="Hyperlink"/>
                <w:noProof/>
              </w:rPr>
              <w:t>Е</w:t>
            </w:r>
            <w:r w:rsidR="00FB6C19" w:rsidRPr="00551A12">
              <w:rPr>
                <w:rStyle w:val="Hyperlink"/>
                <w:noProof/>
                <w:spacing w:val="-3"/>
              </w:rPr>
              <w:t>Н</w:t>
            </w:r>
            <w:r w:rsidR="00FB6C19" w:rsidRPr="00551A12">
              <w:rPr>
                <w:rStyle w:val="Hyperlink"/>
                <w:noProof/>
                <w:spacing w:val="1"/>
              </w:rPr>
              <w:t>И</w:t>
            </w:r>
            <w:r w:rsidR="00FB6C19" w:rsidRPr="00551A12">
              <w:rPr>
                <w:rStyle w:val="Hyperlink"/>
                <w:noProof/>
              </w:rPr>
              <w:t>Ч</w:t>
            </w:r>
            <w:r w:rsidR="00FB6C19" w:rsidRPr="00551A12">
              <w:rPr>
                <w:rStyle w:val="Hyperlink"/>
                <w:noProof/>
                <w:spacing w:val="-1"/>
              </w:rPr>
              <w:t>Н</w:t>
            </w:r>
            <w:r w:rsidR="00FB6C19" w:rsidRPr="00551A12">
              <w:rPr>
                <w:rStyle w:val="Hyperlink"/>
                <w:noProof/>
              </w:rPr>
              <w:t>О</w:t>
            </w:r>
            <w:r w:rsidR="00FB6C19" w:rsidRPr="00551A12">
              <w:rPr>
                <w:rStyle w:val="Hyperlink"/>
                <w:noProof/>
                <w:spacing w:val="-1"/>
              </w:rPr>
              <w:t>П</w:t>
            </w:r>
            <w:r w:rsidR="00FB6C19" w:rsidRPr="00551A12">
              <w:rPr>
                <w:rStyle w:val="Hyperlink"/>
                <w:noProof/>
                <w:spacing w:val="1"/>
              </w:rPr>
              <w:t>И</w:t>
            </w:r>
            <w:r w:rsidR="00FB6C19" w:rsidRPr="00551A12">
              <w:rPr>
                <w:rStyle w:val="Hyperlink"/>
                <w:noProof/>
                <w:spacing w:val="-3"/>
              </w:rPr>
              <w:t>С</w:t>
            </w:r>
            <w:r w:rsidR="00FB6C19" w:rsidRPr="00551A12">
              <w:rPr>
                <w:rStyle w:val="Hyperlink"/>
                <w:noProof/>
                <w:spacing w:val="-1"/>
              </w:rPr>
              <w:t>М</w:t>
            </w:r>
            <w:r w:rsidR="00FB6C19" w:rsidRPr="00551A12">
              <w:rPr>
                <w:rStyle w:val="Hyperlink"/>
                <w:noProof/>
                <w:spacing w:val="2"/>
              </w:rPr>
              <w:t>О</w:t>
            </w:r>
            <w:r w:rsidR="00FB6C19" w:rsidRPr="00551A12">
              <w:rPr>
                <w:rStyle w:val="Hyperlink"/>
                <w:noProof/>
                <w:spacing w:val="-1"/>
              </w:rPr>
              <w:t>-</w:t>
            </w:r>
            <w:r w:rsidR="00FB6C19" w:rsidRPr="00551A12">
              <w:rPr>
                <w:rStyle w:val="Hyperlink"/>
                <w:noProof/>
              </w:rPr>
              <w:t>О</w:t>
            </w:r>
            <w:r w:rsidR="00FB6C19" w:rsidRPr="00551A12">
              <w:rPr>
                <w:rStyle w:val="Hyperlink"/>
                <w:noProof/>
                <w:spacing w:val="-4"/>
              </w:rPr>
              <w:t>В</w:t>
            </w:r>
            <w:r w:rsidR="00FB6C19" w:rsidRPr="00551A12">
              <w:rPr>
                <w:rStyle w:val="Hyperlink"/>
                <w:noProof/>
                <w:spacing w:val="1"/>
              </w:rPr>
              <w:t>Л</w:t>
            </w:r>
            <w:r w:rsidR="00FB6C19" w:rsidRPr="00551A12">
              <w:rPr>
                <w:rStyle w:val="Hyperlink"/>
                <w:noProof/>
              </w:rPr>
              <w:t>АШ</w:t>
            </w:r>
            <w:r w:rsidR="00FB6C19" w:rsidRPr="00551A12">
              <w:rPr>
                <w:rStyle w:val="Hyperlink"/>
                <w:noProof/>
                <w:spacing w:val="-1"/>
              </w:rPr>
              <w:t>Ћ</w:t>
            </w:r>
            <w:r w:rsidR="00FB6C19" w:rsidRPr="00551A12">
              <w:rPr>
                <w:rStyle w:val="Hyperlink"/>
                <w:noProof/>
              </w:rPr>
              <w:t>ЕЊЕ</w:t>
            </w:r>
            <w:r w:rsidR="00FB6C19">
              <w:rPr>
                <w:noProof/>
                <w:webHidden/>
              </w:rPr>
              <w:tab/>
            </w:r>
            <w:r w:rsidR="00D954CB">
              <w:rPr>
                <w:noProof/>
                <w:webHidden/>
              </w:rPr>
              <w:fldChar w:fldCharType="begin"/>
            </w:r>
            <w:r w:rsidR="00FB6C19">
              <w:rPr>
                <w:noProof/>
                <w:webHidden/>
              </w:rPr>
              <w:instrText xml:space="preserve"> PAGEREF _Toc479066379 \h </w:instrText>
            </w:r>
            <w:r w:rsidR="00D954CB">
              <w:rPr>
                <w:noProof/>
                <w:webHidden/>
              </w:rPr>
            </w:r>
            <w:r w:rsidR="00D954CB">
              <w:rPr>
                <w:noProof/>
                <w:webHidden/>
              </w:rPr>
              <w:fldChar w:fldCharType="separate"/>
            </w:r>
            <w:r w:rsidR="00354082">
              <w:rPr>
                <w:noProof/>
                <w:webHidden/>
              </w:rPr>
              <w:t>19</w:t>
            </w:r>
            <w:r w:rsidR="00D954CB">
              <w:rPr>
                <w:noProof/>
                <w:webHidden/>
              </w:rPr>
              <w:fldChar w:fldCharType="end"/>
            </w:r>
          </w:hyperlink>
        </w:p>
        <w:p w:rsidR="00FB6C19" w:rsidRDefault="005436CD">
          <w:pPr>
            <w:pStyle w:val="TOC2"/>
            <w:tabs>
              <w:tab w:val="right" w:leader="dot" w:pos="9990"/>
            </w:tabs>
            <w:rPr>
              <w:rFonts w:asciiTheme="minorHAnsi" w:eastAsiaTheme="minorEastAsia" w:hAnsiTheme="minorHAnsi" w:cstheme="minorBidi"/>
              <w:noProof/>
              <w:sz w:val="22"/>
              <w:szCs w:val="22"/>
            </w:rPr>
          </w:pPr>
          <w:hyperlink w:anchor="_Toc479066380" w:history="1">
            <w:r w:rsidR="00FB6C19" w:rsidRPr="00551A12">
              <w:rPr>
                <w:rStyle w:val="Hyperlink"/>
                <w:noProof/>
              </w:rPr>
              <w:t>8. МОДЕЛ УГОВОРА</w:t>
            </w:r>
            <w:r w:rsidR="00FB6C19">
              <w:rPr>
                <w:noProof/>
                <w:webHidden/>
              </w:rPr>
              <w:tab/>
            </w:r>
            <w:r w:rsidR="00D954CB">
              <w:rPr>
                <w:noProof/>
                <w:webHidden/>
              </w:rPr>
              <w:fldChar w:fldCharType="begin"/>
            </w:r>
            <w:r w:rsidR="00FB6C19">
              <w:rPr>
                <w:noProof/>
                <w:webHidden/>
              </w:rPr>
              <w:instrText xml:space="preserve"> PAGEREF _Toc479066380 \h </w:instrText>
            </w:r>
            <w:r w:rsidR="00D954CB">
              <w:rPr>
                <w:noProof/>
                <w:webHidden/>
              </w:rPr>
            </w:r>
            <w:r w:rsidR="00D954CB">
              <w:rPr>
                <w:noProof/>
                <w:webHidden/>
              </w:rPr>
              <w:fldChar w:fldCharType="separate"/>
            </w:r>
            <w:r w:rsidR="00354082">
              <w:rPr>
                <w:noProof/>
                <w:webHidden/>
              </w:rPr>
              <w:t>20</w:t>
            </w:r>
            <w:r w:rsidR="00D954CB">
              <w:rPr>
                <w:noProof/>
                <w:webHidden/>
              </w:rPr>
              <w:fldChar w:fldCharType="end"/>
            </w:r>
          </w:hyperlink>
        </w:p>
        <w:p w:rsidR="00FB6C19" w:rsidRDefault="005436CD">
          <w:pPr>
            <w:pStyle w:val="TOC2"/>
            <w:tabs>
              <w:tab w:val="right" w:leader="dot" w:pos="9990"/>
            </w:tabs>
            <w:rPr>
              <w:rFonts w:asciiTheme="minorHAnsi" w:eastAsiaTheme="minorEastAsia" w:hAnsiTheme="minorHAnsi" w:cstheme="minorBidi"/>
              <w:noProof/>
              <w:sz w:val="22"/>
              <w:szCs w:val="22"/>
            </w:rPr>
          </w:pPr>
          <w:hyperlink w:anchor="_Toc479066381" w:history="1">
            <w:r w:rsidR="00FB6C19" w:rsidRPr="00551A12">
              <w:rPr>
                <w:rStyle w:val="Hyperlink"/>
                <w:noProof/>
              </w:rPr>
              <w:t>9. УПУТСТВО ПОНУЂАЧИМА КАКО ДА САЧИНЕ ПОНУДУ</w:t>
            </w:r>
            <w:r w:rsidR="00FB6C19">
              <w:rPr>
                <w:noProof/>
                <w:webHidden/>
              </w:rPr>
              <w:tab/>
            </w:r>
            <w:r w:rsidR="00D954CB">
              <w:rPr>
                <w:noProof/>
                <w:webHidden/>
              </w:rPr>
              <w:fldChar w:fldCharType="begin"/>
            </w:r>
            <w:r w:rsidR="00FB6C19">
              <w:rPr>
                <w:noProof/>
                <w:webHidden/>
              </w:rPr>
              <w:instrText xml:space="preserve"> PAGEREF _Toc479066381 \h </w:instrText>
            </w:r>
            <w:r w:rsidR="00D954CB">
              <w:rPr>
                <w:noProof/>
                <w:webHidden/>
              </w:rPr>
            </w:r>
            <w:r w:rsidR="00D954CB">
              <w:rPr>
                <w:noProof/>
                <w:webHidden/>
              </w:rPr>
              <w:fldChar w:fldCharType="separate"/>
            </w:r>
            <w:r w:rsidR="00354082">
              <w:rPr>
                <w:noProof/>
                <w:webHidden/>
              </w:rPr>
              <w:t>24</w:t>
            </w:r>
            <w:r w:rsidR="00D954CB">
              <w:rPr>
                <w:noProof/>
                <w:webHidden/>
              </w:rPr>
              <w:fldChar w:fldCharType="end"/>
            </w:r>
          </w:hyperlink>
        </w:p>
        <w:p w:rsidR="00FB6C19" w:rsidRDefault="005436CD">
          <w:pPr>
            <w:pStyle w:val="TOC2"/>
            <w:tabs>
              <w:tab w:val="right" w:leader="dot" w:pos="9990"/>
            </w:tabs>
            <w:rPr>
              <w:rFonts w:asciiTheme="minorHAnsi" w:eastAsiaTheme="minorEastAsia" w:hAnsiTheme="minorHAnsi" w:cstheme="minorBidi"/>
              <w:noProof/>
              <w:sz w:val="22"/>
              <w:szCs w:val="22"/>
            </w:rPr>
          </w:pPr>
          <w:hyperlink w:anchor="_Toc479066382" w:history="1">
            <w:r w:rsidR="00FB6C19" w:rsidRPr="00551A12">
              <w:rPr>
                <w:rStyle w:val="Hyperlink"/>
                <w:noProof/>
              </w:rPr>
              <w:t>ТАБЕЛА 1  СПЕЦИФИКАЦИЈА Моторних возила</w:t>
            </w:r>
            <w:r w:rsidR="00FB6C19">
              <w:rPr>
                <w:noProof/>
                <w:webHidden/>
              </w:rPr>
              <w:tab/>
            </w:r>
            <w:r w:rsidR="00D954CB">
              <w:rPr>
                <w:noProof/>
                <w:webHidden/>
              </w:rPr>
              <w:fldChar w:fldCharType="begin"/>
            </w:r>
            <w:r w:rsidR="00FB6C19">
              <w:rPr>
                <w:noProof/>
                <w:webHidden/>
              </w:rPr>
              <w:instrText xml:space="preserve"> PAGEREF _Toc479066382 \h </w:instrText>
            </w:r>
            <w:r w:rsidR="00D954CB">
              <w:rPr>
                <w:noProof/>
                <w:webHidden/>
              </w:rPr>
            </w:r>
            <w:r w:rsidR="00D954CB">
              <w:rPr>
                <w:noProof/>
                <w:webHidden/>
              </w:rPr>
              <w:fldChar w:fldCharType="separate"/>
            </w:r>
            <w:r w:rsidR="00354082">
              <w:rPr>
                <w:noProof/>
                <w:webHidden/>
              </w:rPr>
              <w:t>32</w:t>
            </w:r>
            <w:r w:rsidR="00D954CB">
              <w:rPr>
                <w:noProof/>
                <w:webHidden/>
              </w:rPr>
              <w:fldChar w:fldCharType="end"/>
            </w:r>
          </w:hyperlink>
        </w:p>
        <w:p w:rsidR="00437942" w:rsidRPr="003B7EB6" w:rsidRDefault="00D954CB">
          <w:pPr>
            <w:rPr>
              <w:sz w:val="22"/>
              <w:szCs w:val="22"/>
            </w:rPr>
          </w:pPr>
          <w:r w:rsidRPr="003B7EB6">
            <w:rPr>
              <w:sz w:val="22"/>
              <w:szCs w:val="22"/>
            </w:rPr>
            <w:fldChar w:fldCharType="end"/>
          </w:r>
        </w:p>
      </w:sdtContent>
    </w:sdt>
    <w:p w:rsidR="0017732E" w:rsidRDefault="0017732E" w:rsidP="0025740E">
      <w:pPr>
        <w:widowControl w:val="0"/>
        <w:autoSpaceDE w:val="0"/>
        <w:autoSpaceDN w:val="0"/>
        <w:adjustRightInd w:val="0"/>
        <w:spacing w:before="29"/>
        <w:ind w:left="253" w:right="-20"/>
        <w:rPr>
          <w:spacing w:val="-1"/>
          <w:sz w:val="22"/>
          <w:szCs w:val="22"/>
        </w:rPr>
      </w:pPr>
    </w:p>
    <w:p w:rsidR="0025740E" w:rsidRPr="00A239CE" w:rsidRDefault="0025740E" w:rsidP="0025740E">
      <w:pPr>
        <w:widowControl w:val="0"/>
        <w:autoSpaceDE w:val="0"/>
        <w:autoSpaceDN w:val="0"/>
        <w:adjustRightInd w:val="0"/>
        <w:spacing w:before="29"/>
        <w:ind w:left="253" w:right="-20"/>
        <w:rPr>
          <w:sz w:val="22"/>
          <w:szCs w:val="22"/>
        </w:rPr>
      </w:pPr>
      <w:r w:rsidRPr="003B7EB6">
        <w:rPr>
          <w:spacing w:val="-1"/>
          <w:sz w:val="22"/>
          <w:szCs w:val="22"/>
        </w:rPr>
        <w:t>К</w:t>
      </w:r>
      <w:r w:rsidRPr="003B7EB6">
        <w:rPr>
          <w:spacing w:val="1"/>
          <w:sz w:val="22"/>
          <w:szCs w:val="22"/>
        </w:rPr>
        <w:t>о</w:t>
      </w:r>
      <w:r w:rsidRPr="003B7EB6">
        <w:rPr>
          <w:sz w:val="22"/>
          <w:szCs w:val="22"/>
        </w:rPr>
        <w:t>н</w:t>
      </w:r>
      <w:r w:rsidRPr="003B7EB6">
        <w:rPr>
          <w:spacing w:val="2"/>
          <w:sz w:val="22"/>
          <w:szCs w:val="22"/>
        </w:rPr>
        <w:t>к</w:t>
      </w:r>
      <w:r w:rsidRPr="003B7EB6">
        <w:rPr>
          <w:spacing w:val="-5"/>
          <w:sz w:val="22"/>
          <w:szCs w:val="22"/>
        </w:rPr>
        <w:t>у</w:t>
      </w:r>
      <w:r w:rsidRPr="003B7EB6">
        <w:rPr>
          <w:spacing w:val="1"/>
          <w:sz w:val="22"/>
          <w:szCs w:val="22"/>
        </w:rPr>
        <w:t>р</w:t>
      </w:r>
      <w:r w:rsidRPr="003B7EB6">
        <w:rPr>
          <w:sz w:val="22"/>
          <w:szCs w:val="22"/>
        </w:rPr>
        <w:t>сна</w:t>
      </w:r>
      <w:r w:rsidR="00703C70">
        <w:rPr>
          <w:sz w:val="22"/>
          <w:szCs w:val="22"/>
        </w:rPr>
        <w:t xml:space="preserve"> </w:t>
      </w:r>
      <w:r w:rsidRPr="003B7EB6">
        <w:rPr>
          <w:spacing w:val="-1"/>
          <w:sz w:val="22"/>
          <w:szCs w:val="22"/>
        </w:rPr>
        <w:t>д</w:t>
      </w:r>
      <w:r w:rsidRPr="003B7EB6">
        <w:rPr>
          <w:spacing w:val="1"/>
          <w:sz w:val="22"/>
          <w:szCs w:val="22"/>
        </w:rPr>
        <w:t>о</w:t>
      </w:r>
      <w:r w:rsidRPr="003B7EB6">
        <w:rPr>
          <w:spacing w:val="3"/>
          <w:sz w:val="22"/>
          <w:szCs w:val="22"/>
        </w:rPr>
        <w:t>к</w:t>
      </w:r>
      <w:r w:rsidRPr="003B7EB6">
        <w:rPr>
          <w:spacing w:val="-5"/>
          <w:sz w:val="22"/>
          <w:szCs w:val="22"/>
        </w:rPr>
        <w:t>у</w:t>
      </w:r>
      <w:r w:rsidRPr="003B7EB6">
        <w:rPr>
          <w:sz w:val="22"/>
          <w:szCs w:val="22"/>
        </w:rPr>
        <w:t>м</w:t>
      </w:r>
      <w:r w:rsidRPr="003B7EB6">
        <w:rPr>
          <w:spacing w:val="1"/>
          <w:sz w:val="22"/>
          <w:szCs w:val="22"/>
        </w:rPr>
        <w:t>е</w:t>
      </w:r>
      <w:r w:rsidRPr="003B7EB6">
        <w:rPr>
          <w:sz w:val="22"/>
          <w:szCs w:val="22"/>
        </w:rPr>
        <w:t>н</w:t>
      </w:r>
      <w:r w:rsidRPr="003B7EB6">
        <w:rPr>
          <w:spacing w:val="-2"/>
          <w:sz w:val="22"/>
          <w:szCs w:val="22"/>
        </w:rPr>
        <w:t>т</w:t>
      </w:r>
      <w:r w:rsidRPr="003B7EB6">
        <w:rPr>
          <w:spacing w:val="1"/>
          <w:sz w:val="22"/>
          <w:szCs w:val="22"/>
        </w:rPr>
        <w:t>а</w:t>
      </w:r>
      <w:r w:rsidRPr="003B7EB6">
        <w:rPr>
          <w:spacing w:val="-1"/>
          <w:sz w:val="22"/>
          <w:szCs w:val="22"/>
        </w:rPr>
        <w:t>ц</w:t>
      </w:r>
      <w:r w:rsidRPr="003B7EB6">
        <w:rPr>
          <w:sz w:val="22"/>
          <w:szCs w:val="22"/>
        </w:rPr>
        <w:t>ија</w:t>
      </w:r>
      <w:r w:rsidR="00703C70">
        <w:rPr>
          <w:sz w:val="22"/>
          <w:szCs w:val="22"/>
        </w:rPr>
        <w:t xml:space="preserve"> </w:t>
      </w:r>
      <w:r w:rsidRPr="003B7EB6">
        <w:rPr>
          <w:sz w:val="22"/>
          <w:szCs w:val="22"/>
        </w:rPr>
        <w:t>с</w:t>
      </w:r>
      <w:r w:rsidRPr="003B7EB6">
        <w:rPr>
          <w:spacing w:val="1"/>
          <w:sz w:val="22"/>
          <w:szCs w:val="22"/>
        </w:rPr>
        <w:t>а</w:t>
      </w:r>
      <w:r w:rsidRPr="003B7EB6">
        <w:rPr>
          <w:spacing w:val="-1"/>
          <w:sz w:val="22"/>
          <w:szCs w:val="22"/>
        </w:rPr>
        <w:t>д</w:t>
      </w:r>
      <w:r w:rsidRPr="003B7EB6">
        <w:rPr>
          <w:spacing w:val="1"/>
          <w:sz w:val="22"/>
          <w:szCs w:val="22"/>
        </w:rPr>
        <w:t>р</w:t>
      </w:r>
      <w:r w:rsidRPr="003B7EB6">
        <w:rPr>
          <w:sz w:val="22"/>
          <w:szCs w:val="22"/>
        </w:rPr>
        <w:t>жи</w:t>
      </w:r>
      <w:r w:rsidRPr="002B1C64">
        <w:rPr>
          <w:sz w:val="22"/>
          <w:szCs w:val="22"/>
        </w:rPr>
        <w:t>:</w:t>
      </w:r>
      <w:r w:rsidR="00FB2486">
        <w:rPr>
          <w:sz w:val="22"/>
          <w:szCs w:val="22"/>
        </w:rPr>
        <w:t xml:space="preserve"> </w:t>
      </w:r>
      <w:r w:rsidR="008F3B1A" w:rsidRPr="008F3B1A">
        <w:rPr>
          <w:spacing w:val="3"/>
          <w:sz w:val="22"/>
          <w:szCs w:val="22"/>
        </w:rPr>
        <w:t>3</w:t>
      </w:r>
      <w:r w:rsidR="00A239CE">
        <w:rPr>
          <w:spacing w:val="3"/>
          <w:sz w:val="22"/>
          <w:szCs w:val="22"/>
        </w:rPr>
        <w:t>2</w:t>
      </w:r>
      <w:r w:rsidR="00FB2486">
        <w:rPr>
          <w:spacing w:val="3"/>
          <w:sz w:val="22"/>
          <w:szCs w:val="22"/>
        </w:rPr>
        <w:t xml:space="preserve"> </w:t>
      </w:r>
      <w:r w:rsidRPr="008F3B1A">
        <w:rPr>
          <w:sz w:val="22"/>
          <w:szCs w:val="22"/>
        </w:rPr>
        <w:t>с</w:t>
      </w:r>
      <w:r w:rsidRPr="008F3B1A">
        <w:rPr>
          <w:spacing w:val="-2"/>
          <w:sz w:val="22"/>
          <w:szCs w:val="22"/>
        </w:rPr>
        <w:t>т</w:t>
      </w:r>
      <w:r w:rsidRPr="008F3B1A">
        <w:rPr>
          <w:spacing w:val="1"/>
          <w:sz w:val="22"/>
          <w:szCs w:val="22"/>
        </w:rPr>
        <w:t>ра</w:t>
      </w:r>
      <w:r w:rsidRPr="008F3B1A">
        <w:rPr>
          <w:spacing w:val="-3"/>
          <w:sz w:val="22"/>
          <w:szCs w:val="22"/>
        </w:rPr>
        <w:t>н</w:t>
      </w:r>
      <w:r w:rsidR="00A239CE">
        <w:rPr>
          <w:spacing w:val="-3"/>
          <w:sz w:val="22"/>
          <w:szCs w:val="22"/>
        </w:rPr>
        <w:t>е</w:t>
      </w:r>
    </w:p>
    <w:p w:rsidR="00E67F47" w:rsidRPr="00E67F47" w:rsidRDefault="00E67F47" w:rsidP="0025740E">
      <w:pPr>
        <w:rPr>
          <w:sz w:val="22"/>
          <w:szCs w:val="22"/>
        </w:rPr>
      </w:pPr>
    </w:p>
    <w:p w:rsidR="00D539D4" w:rsidRDefault="00D539D4" w:rsidP="00E67F47">
      <w:pPr>
        <w:pStyle w:val="Heading2"/>
        <w:tabs>
          <w:tab w:val="clear" w:pos="0"/>
        </w:tabs>
        <w:ind w:left="426" w:firstLine="0"/>
        <w:jc w:val="both"/>
        <w:rPr>
          <w:rFonts w:ascii="Times New Roman" w:hAnsi="Times New Roman"/>
          <w:sz w:val="22"/>
          <w:szCs w:val="22"/>
        </w:rPr>
      </w:pPr>
    </w:p>
    <w:p w:rsidR="00D539D4" w:rsidRDefault="00D539D4" w:rsidP="00D539D4">
      <w:pPr>
        <w:pStyle w:val="BodyText"/>
      </w:pPr>
    </w:p>
    <w:p w:rsidR="00D736EC" w:rsidRDefault="00D736EC" w:rsidP="00D539D4">
      <w:pPr>
        <w:pStyle w:val="BodyText"/>
      </w:pPr>
    </w:p>
    <w:p w:rsidR="00AB6CFB" w:rsidRDefault="00AB6CFB" w:rsidP="00D539D4">
      <w:pPr>
        <w:pStyle w:val="BodyText"/>
      </w:pPr>
    </w:p>
    <w:p w:rsidR="0025740E" w:rsidRPr="00E0661B" w:rsidRDefault="00065F62" w:rsidP="00E67F47">
      <w:pPr>
        <w:pStyle w:val="Heading2"/>
        <w:tabs>
          <w:tab w:val="clear" w:pos="0"/>
        </w:tabs>
        <w:ind w:left="426" w:firstLine="0"/>
        <w:jc w:val="both"/>
        <w:rPr>
          <w:rFonts w:ascii="Times New Roman" w:hAnsi="Times New Roman"/>
          <w:sz w:val="22"/>
          <w:szCs w:val="22"/>
        </w:rPr>
      </w:pPr>
      <w:bookmarkStart w:id="1" w:name="_Toc479066366"/>
      <w:r w:rsidRPr="00E0661B">
        <w:rPr>
          <w:rFonts w:ascii="Times New Roman" w:hAnsi="Times New Roman"/>
          <w:sz w:val="22"/>
          <w:szCs w:val="22"/>
        </w:rPr>
        <w:lastRenderedPageBreak/>
        <w:t>1. ОПШТИ ПОДАЦИ О ЈАВНОЈ НАБАВЦИ</w:t>
      </w:r>
      <w:bookmarkEnd w:id="1"/>
    </w:p>
    <w:p w:rsidR="00221EC0" w:rsidRPr="00E0661B" w:rsidRDefault="00221EC0" w:rsidP="00E67F47">
      <w:pPr>
        <w:ind w:left="426"/>
        <w:jc w:val="both"/>
        <w:rPr>
          <w:b/>
          <w:color w:val="000000"/>
          <w:sz w:val="22"/>
          <w:szCs w:val="22"/>
        </w:rPr>
      </w:pPr>
    </w:p>
    <w:p w:rsidR="00221EC0" w:rsidRPr="00E0661B" w:rsidRDefault="00221EC0" w:rsidP="005078A3">
      <w:pPr>
        <w:pStyle w:val="ListParagraph"/>
        <w:numPr>
          <w:ilvl w:val="0"/>
          <w:numId w:val="8"/>
        </w:numPr>
        <w:ind w:left="851" w:hanging="425"/>
        <w:jc w:val="both"/>
        <w:rPr>
          <w:color w:val="000000"/>
          <w:sz w:val="22"/>
          <w:szCs w:val="22"/>
        </w:rPr>
      </w:pPr>
      <w:r w:rsidRPr="00E0661B">
        <w:rPr>
          <w:b/>
          <w:color w:val="000000"/>
          <w:sz w:val="22"/>
          <w:szCs w:val="22"/>
        </w:rPr>
        <w:t>НАРУЧИЛАЦ</w:t>
      </w:r>
      <w:r w:rsidRPr="00E0661B">
        <w:rPr>
          <w:color w:val="000000"/>
          <w:sz w:val="22"/>
          <w:szCs w:val="22"/>
        </w:rPr>
        <w:t xml:space="preserve">:  </w:t>
      </w:r>
    </w:p>
    <w:p w:rsidR="00221EC0" w:rsidRPr="00E0661B" w:rsidRDefault="00221EC0" w:rsidP="00E0661B">
      <w:pPr>
        <w:pStyle w:val="ListParagraph"/>
        <w:spacing w:before="120"/>
        <w:ind w:left="426"/>
        <w:jc w:val="both"/>
        <w:rPr>
          <w:color w:val="000000"/>
          <w:sz w:val="22"/>
          <w:szCs w:val="22"/>
        </w:rPr>
      </w:pPr>
      <w:r w:rsidRPr="00E0661B">
        <w:rPr>
          <w:color w:val="000000"/>
          <w:sz w:val="22"/>
          <w:szCs w:val="22"/>
        </w:rPr>
        <w:t>Назив наручиоца: Геолошки завод Србије</w:t>
      </w:r>
    </w:p>
    <w:p w:rsidR="00221EC0" w:rsidRPr="00E0661B" w:rsidRDefault="00221EC0" w:rsidP="00E0661B">
      <w:pPr>
        <w:pStyle w:val="ListParagraph"/>
        <w:spacing w:before="120"/>
        <w:ind w:left="426"/>
        <w:jc w:val="both"/>
        <w:rPr>
          <w:color w:val="000000"/>
          <w:sz w:val="22"/>
          <w:szCs w:val="22"/>
        </w:rPr>
      </w:pPr>
      <w:r w:rsidRPr="00E0661B">
        <w:rPr>
          <w:color w:val="000000"/>
          <w:sz w:val="22"/>
          <w:szCs w:val="22"/>
        </w:rPr>
        <w:t>Адреса наручиоца: Ровињска 12, Београд</w:t>
      </w:r>
    </w:p>
    <w:p w:rsidR="0092222D" w:rsidRPr="0092222D" w:rsidRDefault="003E1B81" w:rsidP="00E0661B">
      <w:pPr>
        <w:pStyle w:val="ListParagraph"/>
        <w:spacing w:before="120"/>
        <w:ind w:left="426"/>
        <w:jc w:val="both"/>
        <w:rPr>
          <w:i/>
          <w:sz w:val="22"/>
          <w:szCs w:val="22"/>
        </w:rPr>
      </w:pPr>
      <w:r w:rsidRPr="00E0661B">
        <w:rPr>
          <w:color w:val="000000"/>
          <w:sz w:val="22"/>
          <w:szCs w:val="22"/>
        </w:rPr>
        <w:t>И</w:t>
      </w:r>
      <w:r w:rsidR="00221EC0" w:rsidRPr="00E0661B">
        <w:rPr>
          <w:color w:val="000000"/>
          <w:sz w:val="22"/>
          <w:szCs w:val="22"/>
        </w:rPr>
        <w:t>нтернет адреса:</w:t>
      </w:r>
      <w:r w:rsidR="00FB2486">
        <w:rPr>
          <w:color w:val="000000"/>
          <w:sz w:val="22"/>
          <w:szCs w:val="22"/>
        </w:rPr>
        <w:t xml:space="preserve"> </w:t>
      </w:r>
      <w:hyperlink r:id="rId12" w:history="1">
        <w:r w:rsidR="0092222D" w:rsidRPr="0019492E">
          <w:rPr>
            <w:rStyle w:val="Hyperlink"/>
            <w:sz w:val="22"/>
            <w:szCs w:val="22"/>
          </w:rPr>
          <w:t>www.gzs.gov.rs</w:t>
        </w:r>
      </w:hyperlink>
    </w:p>
    <w:p w:rsidR="003E1B81" w:rsidRPr="00E0661B" w:rsidRDefault="003E1B81" w:rsidP="00E0661B">
      <w:pPr>
        <w:pStyle w:val="ListParagraph"/>
        <w:spacing w:before="120"/>
        <w:ind w:left="426"/>
        <w:jc w:val="both"/>
        <w:rPr>
          <w:sz w:val="22"/>
          <w:szCs w:val="22"/>
        </w:rPr>
      </w:pPr>
      <w:r w:rsidRPr="00E0661B">
        <w:rPr>
          <w:color w:val="000000"/>
          <w:sz w:val="22"/>
          <w:szCs w:val="22"/>
        </w:rPr>
        <w:t>Врста наручиоца: орган државне управе</w:t>
      </w:r>
    </w:p>
    <w:p w:rsidR="00221EC0" w:rsidRPr="00E0661B" w:rsidRDefault="00221EC0" w:rsidP="00E67F47">
      <w:pPr>
        <w:ind w:left="851"/>
        <w:jc w:val="both"/>
        <w:rPr>
          <w:sz w:val="22"/>
          <w:szCs w:val="22"/>
        </w:rPr>
      </w:pPr>
    </w:p>
    <w:p w:rsidR="00221EC0" w:rsidRPr="00E0661B" w:rsidRDefault="00221EC0" w:rsidP="005078A3">
      <w:pPr>
        <w:pStyle w:val="ListParagraph"/>
        <w:numPr>
          <w:ilvl w:val="0"/>
          <w:numId w:val="8"/>
        </w:numPr>
        <w:ind w:left="851" w:hanging="425"/>
        <w:jc w:val="both"/>
        <w:rPr>
          <w:sz w:val="22"/>
          <w:szCs w:val="22"/>
        </w:rPr>
      </w:pPr>
      <w:r w:rsidRPr="00E0661B">
        <w:rPr>
          <w:b/>
          <w:color w:val="000000"/>
          <w:sz w:val="22"/>
          <w:szCs w:val="22"/>
          <w:lang w:val="sr-Latn-CS"/>
        </w:rPr>
        <w:t>ВРСТА ПОСТУПКА</w:t>
      </w:r>
      <w:r w:rsidRPr="00E0661B">
        <w:rPr>
          <w:color w:val="000000"/>
          <w:sz w:val="22"/>
          <w:szCs w:val="22"/>
        </w:rPr>
        <w:t>:</w:t>
      </w:r>
    </w:p>
    <w:p w:rsidR="00221EC0" w:rsidRPr="00E0661B" w:rsidRDefault="00FB2486" w:rsidP="00E0661B">
      <w:pPr>
        <w:pStyle w:val="ListParagraph"/>
        <w:spacing w:before="120"/>
        <w:ind w:left="426" w:hanging="425"/>
        <w:jc w:val="both"/>
        <w:rPr>
          <w:sz w:val="22"/>
          <w:szCs w:val="22"/>
        </w:rPr>
      </w:pPr>
      <w:r>
        <w:rPr>
          <w:sz w:val="22"/>
          <w:szCs w:val="22"/>
        </w:rPr>
        <w:t xml:space="preserve">       </w:t>
      </w:r>
      <w:r w:rsidR="00221EC0" w:rsidRPr="00E0661B">
        <w:rPr>
          <w:sz w:val="22"/>
          <w:szCs w:val="22"/>
        </w:rPr>
        <w:t xml:space="preserve">Јавна набавка мале вредности </w:t>
      </w:r>
    </w:p>
    <w:p w:rsidR="00221EC0" w:rsidRPr="00E0661B" w:rsidRDefault="00221EC0" w:rsidP="00E67F47">
      <w:pPr>
        <w:pStyle w:val="ListParagraph"/>
        <w:ind w:left="851"/>
        <w:jc w:val="both"/>
        <w:rPr>
          <w:sz w:val="22"/>
          <w:szCs w:val="22"/>
        </w:rPr>
      </w:pPr>
    </w:p>
    <w:p w:rsidR="00221EC0" w:rsidRPr="00E0661B" w:rsidRDefault="00221EC0" w:rsidP="005078A3">
      <w:pPr>
        <w:pStyle w:val="ListParagraph"/>
        <w:numPr>
          <w:ilvl w:val="0"/>
          <w:numId w:val="8"/>
        </w:numPr>
        <w:ind w:left="851" w:hanging="425"/>
        <w:jc w:val="both"/>
        <w:rPr>
          <w:b/>
          <w:caps/>
          <w:sz w:val="22"/>
          <w:szCs w:val="22"/>
        </w:rPr>
      </w:pPr>
      <w:r w:rsidRPr="00E0661B">
        <w:rPr>
          <w:b/>
          <w:caps/>
          <w:sz w:val="22"/>
          <w:szCs w:val="22"/>
        </w:rPr>
        <w:t xml:space="preserve">Редни број јавне набавке </w:t>
      </w:r>
    </w:p>
    <w:p w:rsidR="00221EC0" w:rsidRPr="00E0661B" w:rsidRDefault="00221EC0" w:rsidP="00E0661B">
      <w:pPr>
        <w:pStyle w:val="ListParagraph"/>
        <w:widowControl w:val="0"/>
        <w:autoSpaceDE w:val="0"/>
        <w:autoSpaceDN w:val="0"/>
        <w:adjustRightInd w:val="0"/>
        <w:spacing w:before="120"/>
        <w:ind w:left="426" w:right="-62"/>
        <w:rPr>
          <w:spacing w:val="1"/>
          <w:position w:val="-1"/>
          <w:sz w:val="22"/>
          <w:szCs w:val="22"/>
        </w:rPr>
      </w:pPr>
      <w:r w:rsidRPr="00E0661B">
        <w:rPr>
          <w:sz w:val="22"/>
          <w:szCs w:val="22"/>
        </w:rPr>
        <w:t>Јавна набавка</w:t>
      </w:r>
      <w:r w:rsidR="00FB2486">
        <w:rPr>
          <w:sz w:val="22"/>
          <w:szCs w:val="22"/>
        </w:rPr>
        <w:t xml:space="preserve"> мале вредности</w:t>
      </w:r>
      <w:r w:rsidRPr="00E0661B">
        <w:rPr>
          <w:sz w:val="22"/>
          <w:szCs w:val="22"/>
        </w:rPr>
        <w:t xml:space="preserve"> бр</w:t>
      </w:r>
      <w:r w:rsidRPr="00E0661B">
        <w:rPr>
          <w:sz w:val="22"/>
          <w:szCs w:val="22"/>
          <w:lang w:val="ru-RU"/>
        </w:rPr>
        <w:t>.</w:t>
      </w:r>
      <w:r w:rsidRPr="00AB6CFB">
        <w:rPr>
          <w:position w:val="-1"/>
          <w:sz w:val="22"/>
          <w:szCs w:val="22"/>
        </w:rPr>
        <w:t>12</w:t>
      </w:r>
      <w:r w:rsidR="00AB6CFB" w:rsidRPr="00AB6CFB">
        <w:rPr>
          <w:position w:val="-1"/>
          <w:sz w:val="22"/>
          <w:szCs w:val="22"/>
        </w:rPr>
        <w:t>1</w:t>
      </w:r>
      <w:r w:rsidRPr="00AB6CFB">
        <w:rPr>
          <w:spacing w:val="1"/>
          <w:position w:val="-1"/>
          <w:sz w:val="22"/>
          <w:szCs w:val="22"/>
        </w:rPr>
        <w:t>/201</w:t>
      </w:r>
      <w:r w:rsidR="00955B29">
        <w:rPr>
          <w:spacing w:val="1"/>
          <w:position w:val="-1"/>
          <w:sz w:val="22"/>
          <w:szCs w:val="22"/>
        </w:rPr>
        <w:t>7</w:t>
      </w:r>
      <w:r w:rsidRPr="00AB6CFB">
        <w:rPr>
          <w:spacing w:val="1"/>
          <w:position w:val="-1"/>
          <w:sz w:val="22"/>
          <w:szCs w:val="22"/>
        </w:rPr>
        <w:t>.</w:t>
      </w:r>
    </w:p>
    <w:p w:rsidR="00221EC0" w:rsidRPr="00E0661B" w:rsidRDefault="00221EC0" w:rsidP="00E67F47">
      <w:pPr>
        <w:pStyle w:val="ListParagraph"/>
        <w:ind w:left="426"/>
        <w:jc w:val="both"/>
        <w:rPr>
          <w:sz w:val="22"/>
          <w:szCs w:val="22"/>
        </w:rPr>
      </w:pPr>
    </w:p>
    <w:p w:rsidR="004536DA" w:rsidRPr="00E0661B" w:rsidRDefault="004536DA" w:rsidP="005078A3">
      <w:pPr>
        <w:pStyle w:val="ListParagraph"/>
        <w:numPr>
          <w:ilvl w:val="0"/>
          <w:numId w:val="8"/>
        </w:numPr>
        <w:tabs>
          <w:tab w:val="left" w:pos="426"/>
        </w:tabs>
        <w:ind w:left="851" w:hanging="425"/>
        <w:jc w:val="both"/>
        <w:rPr>
          <w:b/>
          <w:sz w:val="22"/>
          <w:szCs w:val="22"/>
        </w:rPr>
      </w:pPr>
      <w:r w:rsidRPr="00E0661B">
        <w:rPr>
          <w:b/>
          <w:sz w:val="22"/>
          <w:szCs w:val="22"/>
        </w:rPr>
        <w:t>ПРЕДМЕТ ЈАВНЕ НАБАВКЕ</w:t>
      </w:r>
    </w:p>
    <w:p w:rsidR="00240201" w:rsidRPr="00E0661B" w:rsidRDefault="00301A7E" w:rsidP="00E0661B">
      <w:pPr>
        <w:widowControl w:val="0"/>
        <w:autoSpaceDE w:val="0"/>
        <w:autoSpaceDN w:val="0"/>
        <w:adjustRightInd w:val="0"/>
        <w:spacing w:before="120"/>
        <w:ind w:left="426" w:right="-62"/>
        <w:rPr>
          <w:sz w:val="22"/>
          <w:szCs w:val="22"/>
        </w:rPr>
      </w:pPr>
      <w:r w:rsidRPr="00E0661B">
        <w:rPr>
          <w:sz w:val="22"/>
          <w:szCs w:val="22"/>
        </w:rPr>
        <w:t>Врста предмета набавке:</w:t>
      </w:r>
      <w:r w:rsidR="00FB2486">
        <w:rPr>
          <w:sz w:val="22"/>
          <w:szCs w:val="22"/>
        </w:rPr>
        <w:t xml:space="preserve"> </w:t>
      </w:r>
      <w:r w:rsidR="00812F0C">
        <w:rPr>
          <w:sz w:val="22"/>
          <w:szCs w:val="22"/>
        </w:rPr>
        <w:t>услуге</w:t>
      </w:r>
    </w:p>
    <w:p w:rsidR="00240201" w:rsidRPr="00E0661B" w:rsidRDefault="00301A7E" w:rsidP="00E0661B">
      <w:pPr>
        <w:widowControl w:val="0"/>
        <w:autoSpaceDE w:val="0"/>
        <w:autoSpaceDN w:val="0"/>
        <w:adjustRightInd w:val="0"/>
        <w:spacing w:before="120"/>
        <w:ind w:left="426" w:right="-62"/>
        <w:rPr>
          <w:sz w:val="22"/>
          <w:szCs w:val="22"/>
        </w:rPr>
      </w:pPr>
      <w:r w:rsidRPr="00E0661B">
        <w:rPr>
          <w:sz w:val="22"/>
          <w:szCs w:val="22"/>
        </w:rPr>
        <w:t>Опис предмета набавке:</w:t>
      </w:r>
      <w:r w:rsidR="00AB6CFB">
        <w:rPr>
          <w:sz w:val="22"/>
          <w:szCs w:val="22"/>
        </w:rPr>
        <w:t xml:space="preserve"> сервисирање службених возила са уградњом оригиналних резервних делова</w:t>
      </w:r>
      <w:r w:rsidRPr="00E0661B">
        <w:rPr>
          <w:sz w:val="22"/>
          <w:szCs w:val="22"/>
        </w:rPr>
        <w:t>.</w:t>
      </w:r>
    </w:p>
    <w:p w:rsidR="00240201" w:rsidRPr="009A0133" w:rsidRDefault="00301A7E" w:rsidP="00E0661B">
      <w:pPr>
        <w:widowControl w:val="0"/>
        <w:autoSpaceDE w:val="0"/>
        <w:autoSpaceDN w:val="0"/>
        <w:adjustRightInd w:val="0"/>
        <w:spacing w:before="120"/>
        <w:ind w:left="426" w:right="-62"/>
        <w:rPr>
          <w:sz w:val="22"/>
          <w:szCs w:val="22"/>
        </w:rPr>
      </w:pPr>
      <w:r w:rsidRPr="004F6C06">
        <w:rPr>
          <w:sz w:val="22"/>
          <w:szCs w:val="22"/>
        </w:rPr>
        <w:t>Назив и о</w:t>
      </w:r>
      <w:r w:rsidR="00240201" w:rsidRPr="004F6C06">
        <w:rPr>
          <w:sz w:val="22"/>
          <w:szCs w:val="22"/>
        </w:rPr>
        <w:t>знака из ОРН</w:t>
      </w:r>
      <w:r w:rsidRPr="004F6C06">
        <w:rPr>
          <w:sz w:val="22"/>
          <w:szCs w:val="22"/>
        </w:rPr>
        <w:t xml:space="preserve">: </w:t>
      </w:r>
      <w:r w:rsidR="004F6C06" w:rsidRPr="004F6C06">
        <w:rPr>
          <w:sz w:val="22"/>
          <w:szCs w:val="22"/>
          <w:lang w:val="ru-RU"/>
        </w:rPr>
        <w:t>501</w:t>
      </w:r>
      <w:r w:rsidR="004F6C06" w:rsidRPr="004F6C06">
        <w:rPr>
          <w:sz w:val="22"/>
          <w:szCs w:val="22"/>
        </w:rPr>
        <w:t>1</w:t>
      </w:r>
      <w:r w:rsidR="004F6C06" w:rsidRPr="004F6C06">
        <w:rPr>
          <w:sz w:val="22"/>
          <w:szCs w:val="22"/>
          <w:lang w:val="ru-RU"/>
        </w:rPr>
        <w:t>0000</w:t>
      </w:r>
      <w:r w:rsidR="00812F0C" w:rsidRPr="004F6C06">
        <w:rPr>
          <w:sz w:val="22"/>
          <w:szCs w:val="22"/>
          <w:lang w:val="sr-Cyrl-CS"/>
        </w:rPr>
        <w:t>– услуге</w:t>
      </w:r>
      <w:r w:rsidR="00812F0C" w:rsidRPr="00812F0C">
        <w:rPr>
          <w:sz w:val="22"/>
          <w:szCs w:val="22"/>
          <w:lang w:val="sr-Cyrl-CS"/>
        </w:rPr>
        <w:t xml:space="preserve"> </w:t>
      </w:r>
      <w:r w:rsidR="00FB2486" w:rsidRPr="00812F0C">
        <w:rPr>
          <w:sz w:val="22"/>
          <w:szCs w:val="22"/>
          <w:lang w:val="sr-Cyrl-CS"/>
        </w:rPr>
        <w:t xml:space="preserve">поправки </w:t>
      </w:r>
      <w:r w:rsidR="00FB2486">
        <w:rPr>
          <w:sz w:val="22"/>
          <w:szCs w:val="22"/>
          <w:lang w:val="sr-Cyrl-CS"/>
        </w:rPr>
        <w:t xml:space="preserve">и </w:t>
      </w:r>
      <w:r w:rsidR="00812F0C" w:rsidRPr="00812F0C">
        <w:rPr>
          <w:sz w:val="22"/>
          <w:szCs w:val="22"/>
          <w:lang w:val="sr-Cyrl-CS"/>
        </w:rPr>
        <w:t>одржавања моторних возила и припадајуће опреме</w:t>
      </w:r>
      <w:r w:rsidR="009A0133">
        <w:rPr>
          <w:sz w:val="22"/>
          <w:szCs w:val="22"/>
        </w:rPr>
        <w:t>.</w:t>
      </w:r>
    </w:p>
    <w:p w:rsidR="002B1C64" w:rsidRPr="002B1C64" w:rsidRDefault="00FB2486" w:rsidP="002B1C64">
      <w:pPr>
        <w:spacing w:before="120" w:after="120"/>
        <w:jc w:val="both"/>
        <w:rPr>
          <w:b/>
          <w:sz w:val="22"/>
          <w:szCs w:val="22"/>
        </w:rPr>
      </w:pPr>
      <w:r>
        <w:rPr>
          <w:b/>
          <w:sz w:val="22"/>
          <w:szCs w:val="22"/>
        </w:rPr>
        <w:t xml:space="preserve">       </w:t>
      </w:r>
      <w:r w:rsidR="002B1C64" w:rsidRPr="002B1C64">
        <w:rPr>
          <w:b/>
          <w:sz w:val="22"/>
          <w:szCs w:val="22"/>
        </w:rPr>
        <w:t xml:space="preserve">1.5 </w:t>
      </w:r>
      <w:r w:rsidR="002B1C64" w:rsidRPr="002B1C64">
        <w:rPr>
          <w:rFonts w:ascii="Times New Roman Bold" w:hAnsi="Times New Roman Bold"/>
          <w:b/>
          <w:caps/>
          <w:sz w:val="22"/>
          <w:szCs w:val="22"/>
        </w:rPr>
        <w:t>Лице за контакт:</w:t>
      </w:r>
    </w:p>
    <w:p w:rsidR="002B1C64" w:rsidRDefault="00FB2486" w:rsidP="002B1C64">
      <w:pPr>
        <w:jc w:val="both"/>
        <w:rPr>
          <w:sz w:val="22"/>
          <w:szCs w:val="22"/>
        </w:rPr>
      </w:pPr>
      <w:r>
        <w:rPr>
          <w:sz w:val="22"/>
          <w:szCs w:val="22"/>
        </w:rPr>
        <w:t xml:space="preserve">       </w:t>
      </w:r>
      <w:r w:rsidR="00955B29">
        <w:rPr>
          <w:sz w:val="22"/>
          <w:szCs w:val="22"/>
        </w:rPr>
        <w:t>Велизар Јоксимовић</w:t>
      </w:r>
      <w:r w:rsidR="002B1C64" w:rsidRPr="002B1C64">
        <w:rPr>
          <w:sz w:val="22"/>
          <w:szCs w:val="22"/>
        </w:rPr>
        <w:t xml:space="preserve">, е-маил адреса: </w:t>
      </w:r>
      <w:hyperlink r:id="rId13" w:history="1">
        <w:r w:rsidR="002B1C64" w:rsidRPr="002B1C64">
          <w:rPr>
            <w:rStyle w:val="Hyperlink"/>
            <w:rFonts w:eastAsiaTheme="majorEastAsia"/>
            <w:sz w:val="22"/>
            <w:szCs w:val="22"/>
          </w:rPr>
          <w:t>javne.nabavke@gzs.gov.rs</w:t>
        </w:r>
      </w:hyperlink>
      <w:r w:rsidR="002B1C64" w:rsidRPr="002B1C64">
        <w:rPr>
          <w:sz w:val="22"/>
          <w:szCs w:val="22"/>
        </w:rPr>
        <w:t>.</w:t>
      </w:r>
    </w:p>
    <w:p w:rsidR="00065F62" w:rsidRDefault="00065F62" w:rsidP="00E67F47">
      <w:pPr>
        <w:pStyle w:val="Heading2"/>
        <w:tabs>
          <w:tab w:val="clear" w:pos="0"/>
          <w:tab w:val="num" w:pos="284"/>
        </w:tabs>
        <w:spacing w:before="120"/>
        <w:ind w:left="425" w:firstLine="0"/>
        <w:jc w:val="both"/>
        <w:rPr>
          <w:rFonts w:ascii="Times New Roman" w:hAnsi="Times New Roman"/>
          <w:sz w:val="22"/>
          <w:szCs w:val="22"/>
        </w:rPr>
      </w:pPr>
      <w:bookmarkStart w:id="2" w:name="_Toc479066367"/>
      <w:r w:rsidRPr="00E0661B">
        <w:rPr>
          <w:rFonts w:ascii="Times New Roman" w:hAnsi="Times New Roman"/>
          <w:sz w:val="22"/>
          <w:szCs w:val="22"/>
        </w:rPr>
        <w:t>2. ВРСТА, ТЕХНИЧКЕ КАРАКТЕРИСТИКЕ (СПЕЦИФИКАЦИЈЕ),</w:t>
      </w:r>
      <w:r w:rsidR="00FB2486">
        <w:rPr>
          <w:rFonts w:ascii="Times New Roman" w:hAnsi="Times New Roman"/>
          <w:sz w:val="22"/>
          <w:szCs w:val="22"/>
        </w:rPr>
        <w:t xml:space="preserve"> </w:t>
      </w:r>
      <w:r w:rsidRPr="00E0661B">
        <w:rPr>
          <w:rFonts w:ascii="Times New Roman" w:hAnsi="Times New Roman"/>
          <w:sz w:val="22"/>
          <w:szCs w:val="22"/>
        </w:rPr>
        <w:t>КВАЛИТЕТ, КОЛИЧИНА И ОПИС ДОБАРА, НАЧИН СПРОВОЂЕЊА КОНТРОЛЕ И ОБЕЗБЕЂИВАЊА ГАРАНЦИЈЕ КВАЛИТЕТА, РОК ИСПОРУКЕ, МЕСТО ИСПОРУКЕ ДОБАРА</w:t>
      </w:r>
      <w:bookmarkEnd w:id="2"/>
    </w:p>
    <w:p w:rsidR="00E0661B" w:rsidRPr="00F64CAC" w:rsidRDefault="00C75AE1" w:rsidP="0057603B">
      <w:pPr>
        <w:pStyle w:val="Default"/>
        <w:numPr>
          <w:ilvl w:val="0"/>
          <w:numId w:val="14"/>
        </w:numPr>
        <w:tabs>
          <w:tab w:val="left" w:pos="851"/>
        </w:tabs>
        <w:spacing w:before="240"/>
        <w:ind w:left="850" w:hanging="425"/>
        <w:jc w:val="both"/>
        <w:rPr>
          <w:sz w:val="22"/>
          <w:szCs w:val="22"/>
        </w:rPr>
      </w:pPr>
      <w:r w:rsidRPr="00F64CAC">
        <w:rPr>
          <w:sz w:val="22"/>
          <w:szCs w:val="22"/>
        </w:rPr>
        <w:t xml:space="preserve">Врста  </w:t>
      </w:r>
      <w:r w:rsidR="00812F0C" w:rsidRPr="00F64CAC">
        <w:rPr>
          <w:sz w:val="22"/>
          <w:szCs w:val="22"/>
        </w:rPr>
        <w:t>услуга</w:t>
      </w:r>
      <w:r w:rsidRPr="00F64CAC">
        <w:rPr>
          <w:sz w:val="22"/>
          <w:szCs w:val="22"/>
        </w:rPr>
        <w:t xml:space="preserve">: </w:t>
      </w:r>
    </w:p>
    <w:p w:rsidR="003736FB" w:rsidRPr="00F64CAC" w:rsidRDefault="00C75AE1" w:rsidP="009A0133">
      <w:pPr>
        <w:pStyle w:val="Default"/>
        <w:ind w:left="851"/>
        <w:jc w:val="both"/>
        <w:rPr>
          <w:sz w:val="22"/>
          <w:szCs w:val="22"/>
        </w:rPr>
      </w:pPr>
      <w:r w:rsidRPr="00F64CAC">
        <w:rPr>
          <w:iCs/>
          <w:sz w:val="22"/>
          <w:szCs w:val="22"/>
          <w:lang w:val="sr-Cyrl-CS"/>
        </w:rPr>
        <w:t xml:space="preserve">Предмет јавне набавке број </w:t>
      </w:r>
      <w:r w:rsidRPr="00AB6CFB">
        <w:rPr>
          <w:iCs/>
          <w:sz w:val="22"/>
          <w:szCs w:val="22"/>
        </w:rPr>
        <w:t>12</w:t>
      </w:r>
      <w:r w:rsidR="00AB6CFB" w:rsidRPr="00AB6CFB">
        <w:rPr>
          <w:iCs/>
          <w:sz w:val="22"/>
          <w:szCs w:val="22"/>
        </w:rPr>
        <w:t>1</w:t>
      </w:r>
      <w:r w:rsidRPr="00AB6CFB">
        <w:rPr>
          <w:iCs/>
          <w:sz w:val="22"/>
          <w:szCs w:val="22"/>
          <w:lang w:val="sr-Cyrl-CS"/>
        </w:rPr>
        <w:t>/201</w:t>
      </w:r>
      <w:r w:rsidR="00955B29">
        <w:rPr>
          <w:iCs/>
          <w:sz w:val="22"/>
          <w:szCs w:val="22"/>
          <w:lang w:val="sr-Cyrl-CS"/>
        </w:rPr>
        <w:t>7</w:t>
      </w:r>
      <w:r w:rsidRPr="00AB6CFB">
        <w:rPr>
          <w:iCs/>
          <w:sz w:val="22"/>
          <w:szCs w:val="22"/>
          <w:lang w:val="sr-Cyrl-CS"/>
        </w:rPr>
        <w:t xml:space="preserve"> је</w:t>
      </w:r>
      <w:r w:rsidRPr="00F64CAC">
        <w:rPr>
          <w:iCs/>
          <w:sz w:val="22"/>
          <w:szCs w:val="22"/>
          <w:lang w:val="sr-Cyrl-CS"/>
        </w:rPr>
        <w:t xml:space="preserve"> набавка </w:t>
      </w:r>
      <w:r w:rsidR="00071FB0" w:rsidRPr="00F64CAC">
        <w:rPr>
          <w:iCs/>
          <w:sz w:val="22"/>
          <w:szCs w:val="22"/>
          <w:lang w:val="sr-Cyrl-CS"/>
        </w:rPr>
        <w:t xml:space="preserve">услуга </w:t>
      </w:r>
      <w:r w:rsidRPr="00F64CAC">
        <w:rPr>
          <w:iCs/>
          <w:sz w:val="22"/>
          <w:szCs w:val="22"/>
          <w:lang w:val="sr-Cyrl-CS"/>
        </w:rPr>
        <w:t>–</w:t>
      </w:r>
      <w:r w:rsidR="00FB2486">
        <w:rPr>
          <w:iCs/>
          <w:sz w:val="22"/>
          <w:szCs w:val="22"/>
          <w:lang w:val="sr-Cyrl-CS"/>
        </w:rPr>
        <w:t xml:space="preserve"> </w:t>
      </w:r>
      <w:r w:rsidR="00AB6CFB">
        <w:rPr>
          <w:sz w:val="22"/>
          <w:szCs w:val="22"/>
        </w:rPr>
        <w:t xml:space="preserve">сервисирање службених возила </w:t>
      </w:r>
      <w:r w:rsidR="00AB6CFB" w:rsidRPr="00F64CAC">
        <w:rPr>
          <w:sz w:val="22"/>
          <w:szCs w:val="22"/>
          <w:lang w:val="sr-Latn-CS"/>
        </w:rPr>
        <w:t>„Геолошко</w:t>
      </w:r>
      <w:r w:rsidR="00AB6CFB" w:rsidRPr="00F64CAC">
        <w:rPr>
          <w:sz w:val="22"/>
          <w:szCs w:val="22"/>
        </w:rPr>
        <w:t>г</w:t>
      </w:r>
      <w:r w:rsidR="00AB6CFB" w:rsidRPr="00F64CAC">
        <w:rPr>
          <w:sz w:val="22"/>
          <w:szCs w:val="22"/>
          <w:lang w:val="sr-Latn-CS"/>
        </w:rPr>
        <w:t xml:space="preserve"> завод</w:t>
      </w:r>
      <w:r w:rsidR="00AB6CFB" w:rsidRPr="00F64CAC">
        <w:rPr>
          <w:sz w:val="22"/>
          <w:szCs w:val="22"/>
        </w:rPr>
        <w:t>а</w:t>
      </w:r>
      <w:r w:rsidR="00AB6CFB" w:rsidRPr="00F64CAC">
        <w:rPr>
          <w:sz w:val="22"/>
          <w:szCs w:val="22"/>
          <w:lang w:val="sr-Latn-CS"/>
        </w:rPr>
        <w:t xml:space="preserve"> Србије“, </w:t>
      </w:r>
      <w:r w:rsidR="00AB6CFB">
        <w:rPr>
          <w:sz w:val="22"/>
          <w:szCs w:val="22"/>
        </w:rPr>
        <w:t>са уградњом оригиналних резервних делова</w:t>
      </w:r>
    </w:p>
    <w:p w:rsidR="003736FB" w:rsidRPr="00F64CAC" w:rsidRDefault="003736FB" w:rsidP="00F64CAC">
      <w:pPr>
        <w:pStyle w:val="Default"/>
        <w:numPr>
          <w:ilvl w:val="0"/>
          <w:numId w:val="14"/>
        </w:numPr>
        <w:spacing w:before="120"/>
        <w:ind w:left="850" w:hanging="425"/>
        <w:rPr>
          <w:sz w:val="22"/>
          <w:szCs w:val="22"/>
        </w:rPr>
      </w:pPr>
      <w:r w:rsidRPr="00F64CAC">
        <w:rPr>
          <w:sz w:val="22"/>
          <w:szCs w:val="22"/>
        </w:rPr>
        <w:t xml:space="preserve">Техничке карактеристике: </w:t>
      </w:r>
    </w:p>
    <w:p w:rsidR="00863F50" w:rsidRPr="00F64CAC" w:rsidRDefault="003736FB" w:rsidP="00F64CAC">
      <w:pPr>
        <w:pStyle w:val="Default"/>
        <w:tabs>
          <w:tab w:val="left" w:pos="0"/>
        </w:tabs>
        <w:ind w:left="851"/>
        <w:jc w:val="both"/>
        <w:rPr>
          <w:sz w:val="22"/>
          <w:szCs w:val="22"/>
        </w:rPr>
      </w:pPr>
      <w:r w:rsidRPr="00F64CAC">
        <w:rPr>
          <w:sz w:val="22"/>
          <w:szCs w:val="22"/>
        </w:rPr>
        <w:t>Дефинисане типом возила.</w:t>
      </w:r>
    </w:p>
    <w:p w:rsidR="00863F50" w:rsidRPr="00F64CAC" w:rsidRDefault="00863F50" w:rsidP="00F64CAC">
      <w:pPr>
        <w:pStyle w:val="Default"/>
        <w:numPr>
          <w:ilvl w:val="0"/>
          <w:numId w:val="14"/>
        </w:numPr>
        <w:tabs>
          <w:tab w:val="left" w:pos="0"/>
          <w:tab w:val="left" w:pos="851"/>
        </w:tabs>
        <w:spacing w:before="120"/>
        <w:ind w:left="480" w:hanging="54"/>
        <w:jc w:val="both"/>
        <w:rPr>
          <w:bCs/>
          <w:sz w:val="22"/>
          <w:szCs w:val="22"/>
          <w:lang w:val="sr-Cyrl-CS"/>
        </w:rPr>
      </w:pPr>
      <w:r w:rsidRPr="00F64CAC">
        <w:rPr>
          <w:sz w:val="22"/>
          <w:szCs w:val="22"/>
        </w:rPr>
        <w:t>Квалитет:</w:t>
      </w:r>
    </w:p>
    <w:p w:rsidR="00863F50" w:rsidRPr="00F64CAC" w:rsidRDefault="001D7F10" w:rsidP="00F64CAC">
      <w:pPr>
        <w:ind w:left="851"/>
        <w:jc w:val="both"/>
        <w:rPr>
          <w:sz w:val="22"/>
          <w:szCs w:val="22"/>
          <w:lang w:val="sr-Cyrl-CS"/>
        </w:rPr>
      </w:pPr>
      <w:r w:rsidRPr="00F64CAC">
        <w:rPr>
          <w:bCs/>
          <w:sz w:val="22"/>
          <w:szCs w:val="22"/>
          <w:lang w:val="sr-Cyrl-CS"/>
        </w:rPr>
        <w:t>Понуђач је обавезан са п</w:t>
      </w:r>
      <w:r w:rsidRPr="00F64CAC">
        <w:rPr>
          <w:sz w:val="22"/>
          <w:szCs w:val="22"/>
          <w:lang w:val="sr-Cyrl-CS"/>
        </w:rPr>
        <w:t>оправ</w:t>
      </w:r>
      <w:r w:rsidR="002052A2">
        <w:rPr>
          <w:sz w:val="22"/>
          <w:szCs w:val="22"/>
          <w:lang w:val="sr-Cyrl-CS"/>
        </w:rPr>
        <w:t>к</w:t>
      </w:r>
      <w:r w:rsidRPr="00F64CAC">
        <w:rPr>
          <w:sz w:val="22"/>
          <w:szCs w:val="22"/>
          <w:lang w:val="sr-Cyrl-CS"/>
        </w:rPr>
        <w:t>у</w:t>
      </w:r>
      <w:r w:rsidR="00863F50" w:rsidRPr="00F64CAC">
        <w:rPr>
          <w:sz w:val="22"/>
          <w:szCs w:val="22"/>
          <w:lang w:val="sr-Cyrl-CS"/>
        </w:rPr>
        <w:t xml:space="preserve"> возила обави у складу са добрим пословним обичајима, правилима и стандардима струке.</w:t>
      </w:r>
    </w:p>
    <w:p w:rsidR="002052A2" w:rsidRDefault="002052A2" w:rsidP="00F64CAC">
      <w:pPr>
        <w:ind w:left="851"/>
        <w:jc w:val="both"/>
        <w:rPr>
          <w:bCs/>
          <w:sz w:val="22"/>
          <w:szCs w:val="22"/>
          <w:lang w:val="sr-Cyrl-CS"/>
        </w:rPr>
      </w:pPr>
      <w:r>
        <w:rPr>
          <w:bCs/>
          <w:sz w:val="22"/>
          <w:szCs w:val="22"/>
          <w:lang w:val="sr-Cyrl-CS"/>
        </w:rPr>
        <w:t>Р</w:t>
      </w:r>
      <w:r w:rsidRPr="00F64CAC">
        <w:rPr>
          <w:bCs/>
          <w:sz w:val="22"/>
          <w:szCs w:val="22"/>
          <w:lang w:val="sr-Cyrl-CS"/>
        </w:rPr>
        <w:t>езервн</w:t>
      </w:r>
      <w:r>
        <w:rPr>
          <w:bCs/>
          <w:sz w:val="22"/>
          <w:szCs w:val="22"/>
          <w:lang w:val="sr-Cyrl-CS"/>
        </w:rPr>
        <w:t>и</w:t>
      </w:r>
      <w:r w:rsidRPr="00F64CAC">
        <w:rPr>
          <w:bCs/>
          <w:sz w:val="22"/>
          <w:szCs w:val="22"/>
          <w:lang w:val="sr-Cyrl-CS"/>
        </w:rPr>
        <w:t xml:space="preserve"> делов</w:t>
      </w:r>
      <w:r>
        <w:rPr>
          <w:bCs/>
          <w:sz w:val="22"/>
          <w:szCs w:val="22"/>
          <w:lang w:val="sr-Cyrl-CS"/>
        </w:rPr>
        <w:t>и које</w:t>
      </w:r>
      <w:r w:rsidR="00FB2486">
        <w:rPr>
          <w:bCs/>
          <w:sz w:val="22"/>
          <w:szCs w:val="22"/>
          <w:lang w:val="sr-Cyrl-CS"/>
        </w:rPr>
        <w:t xml:space="preserve"> </w:t>
      </w:r>
      <w:r w:rsidR="00863F50" w:rsidRPr="00F64CAC">
        <w:rPr>
          <w:bCs/>
          <w:sz w:val="22"/>
          <w:szCs w:val="22"/>
          <w:lang w:val="sr-Cyrl-CS"/>
        </w:rPr>
        <w:t xml:space="preserve">Понуђач </w:t>
      </w:r>
      <w:r w:rsidR="001D7F10" w:rsidRPr="00F64CAC">
        <w:rPr>
          <w:bCs/>
          <w:sz w:val="22"/>
          <w:szCs w:val="22"/>
          <w:lang w:val="sr-Cyrl-CS"/>
        </w:rPr>
        <w:t>уграђује</w:t>
      </w:r>
      <w:r w:rsidR="00FB2486">
        <w:rPr>
          <w:bCs/>
          <w:sz w:val="22"/>
          <w:szCs w:val="22"/>
          <w:lang w:val="sr-Cyrl-CS"/>
        </w:rPr>
        <w:t xml:space="preserve"> </w:t>
      </w:r>
      <w:r w:rsidRPr="00F64CAC">
        <w:rPr>
          <w:bCs/>
          <w:sz w:val="22"/>
          <w:szCs w:val="22"/>
          <w:lang w:val="sr-Cyrl-CS"/>
        </w:rPr>
        <w:t>приликом извршења услуге</w:t>
      </w:r>
      <w:r w:rsidR="00FB2486">
        <w:rPr>
          <w:bCs/>
          <w:sz w:val="22"/>
          <w:szCs w:val="22"/>
          <w:lang w:val="sr-Cyrl-CS"/>
        </w:rPr>
        <w:t xml:space="preserve"> </w:t>
      </w:r>
      <w:r>
        <w:rPr>
          <w:bCs/>
          <w:sz w:val="22"/>
          <w:szCs w:val="22"/>
          <w:lang w:val="sr-Cyrl-CS"/>
        </w:rPr>
        <w:t xml:space="preserve">морају бити </w:t>
      </w:r>
      <w:r w:rsidR="001D7F10" w:rsidRPr="00F64CAC">
        <w:rPr>
          <w:bCs/>
          <w:sz w:val="22"/>
          <w:szCs w:val="22"/>
          <w:lang w:val="sr-Cyrl-CS"/>
        </w:rPr>
        <w:t>оригиналн</w:t>
      </w:r>
      <w:r>
        <w:rPr>
          <w:bCs/>
          <w:sz w:val="22"/>
          <w:szCs w:val="22"/>
          <w:lang w:val="sr-Cyrl-CS"/>
        </w:rPr>
        <w:t>и</w:t>
      </w:r>
      <w:r w:rsidR="001D7F10" w:rsidRPr="00F64CAC">
        <w:rPr>
          <w:bCs/>
          <w:sz w:val="22"/>
          <w:szCs w:val="22"/>
          <w:lang w:val="sr-Cyrl-CS"/>
        </w:rPr>
        <w:t>, нов</w:t>
      </w:r>
      <w:r>
        <w:rPr>
          <w:bCs/>
          <w:sz w:val="22"/>
          <w:szCs w:val="22"/>
          <w:lang w:val="sr-Cyrl-CS"/>
        </w:rPr>
        <w:t>и</w:t>
      </w:r>
      <w:r w:rsidR="001D7F10" w:rsidRPr="00F64CAC">
        <w:rPr>
          <w:bCs/>
          <w:sz w:val="22"/>
          <w:szCs w:val="22"/>
          <w:lang w:val="sr-Cyrl-CS"/>
        </w:rPr>
        <w:t xml:space="preserve"> и некоришћен</w:t>
      </w:r>
      <w:r>
        <w:rPr>
          <w:bCs/>
          <w:sz w:val="22"/>
          <w:szCs w:val="22"/>
          <w:lang w:val="sr-Cyrl-CS"/>
        </w:rPr>
        <w:t>и</w:t>
      </w:r>
      <w:r w:rsidR="001D7F10" w:rsidRPr="00F64CAC">
        <w:rPr>
          <w:bCs/>
          <w:sz w:val="22"/>
          <w:szCs w:val="22"/>
          <w:lang w:val="sr-Cyrl-CS"/>
        </w:rPr>
        <w:t>.</w:t>
      </w:r>
    </w:p>
    <w:p w:rsidR="002052A2" w:rsidRDefault="004253DF" w:rsidP="00F64CAC">
      <w:pPr>
        <w:ind w:left="851"/>
        <w:jc w:val="both"/>
        <w:rPr>
          <w:bCs/>
          <w:sz w:val="22"/>
          <w:szCs w:val="22"/>
          <w:lang w:val="sr-Cyrl-CS"/>
        </w:rPr>
      </w:pPr>
      <w:r w:rsidRPr="00F64CAC">
        <w:rPr>
          <w:bCs/>
          <w:sz w:val="22"/>
          <w:szCs w:val="22"/>
          <w:lang w:val="sr-Cyrl-CS"/>
        </w:rPr>
        <w:t>Уграђени резервни де</w:t>
      </w:r>
      <w:r w:rsidR="00A76B81">
        <w:rPr>
          <w:bCs/>
          <w:sz w:val="22"/>
          <w:szCs w:val="22"/>
          <w:lang w:val="sr-Cyrl-CS"/>
        </w:rPr>
        <w:t>лови</w:t>
      </w:r>
      <w:r w:rsidRPr="00F64CAC">
        <w:rPr>
          <w:bCs/>
          <w:sz w:val="22"/>
          <w:szCs w:val="22"/>
          <w:lang w:val="sr-Cyrl-CS"/>
        </w:rPr>
        <w:t xml:space="preserve"> мора</w:t>
      </w:r>
      <w:r w:rsidR="00A76B81">
        <w:rPr>
          <w:bCs/>
          <w:sz w:val="22"/>
          <w:szCs w:val="22"/>
          <w:lang w:val="sr-Cyrl-CS"/>
        </w:rPr>
        <w:t>ју</w:t>
      </w:r>
      <w:r w:rsidR="0056008A">
        <w:rPr>
          <w:bCs/>
          <w:sz w:val="22"/>
          <w:szCs w:val="22"/>
          <w:lang w:val="sr-Cyrl-CS"/>
        </w:rPr>
        <w:t xml:space="preserve"> </w:t>
      </w:r>
      <w:r w:rsidR="002052A2">
        <w:rPr>
          <w:bCs/>
          <w:sz w:val="22"/>
          <w:szCs w:val="22"/>
          <w:lang w:val="sr-Cyrl-CS"/>
        </w:rPr>
        <w:t xml:space="preserve">поседовати </w:t>
      </w:r>
      <w:r w:rsidRPr="00F64CAC">
        <w:rPr>
          <w:bCs/>
          <w:sz w:val="22"/>
          <w:szCs w:val="22"/>
          <w:lang w:val="sr-Cyrl-CS"/>
        </w:rPr>
        <w:t>декларацију са бар кодом.</w:t>
      </w:r>
    </w:p>
    <w:p w:rsidR="00A82402" w:rsidRPr="00F64CAC" w:rsidRDefault="00A82402" w:rsidP="00A82402">
      <w:pPr>
        <w:pStyle w:val="Default"/>
        <w:numPr>
          <w:ilvl w:val="0"/>
          <w:numId w:val="14"/>
        </w:numPr>
        <w:tabs>
          <w:tab w:val="left" w:pos="0"/>
          <w:tab w:val="left" w:pos="851"/>
        </w:tabs>
        <w:spacing w:before="120"/>
        <w:ind w:left="426" w:firstLine="0"/>
        <w:jc w:val="both"/>
        <w:rPr>
          <w:sz w:val="22"/>
          <w:szCs w:val="22"/>
        </w:rPr>
      </w:pPr>
      <w:r w:rsidRPr="00F64CAC">
        <w:rPr>
          <w:sz w:val="22"/>
          <w:szCs w:val="22"/>
        </w:rPr>
        <w:t>К</w:t>
      </w:r>
      <w:r w:rsidR="00C75AE1" w:rsidRPr="00F64CAC">
        <w:rPr>
          <w:sz w:val="22"/>
          <w:szCs w:val="22"/>
        </w:rPr>
        <w:t xml:space="preserve">оличина и опис: </w:t>
      </w:r>
    </w:p>
    <w:p w:rsidR="00646BF3" w:rsidRPr="009A0133" w:rsidRDefault="00646BF3" w:rsidP="00F64CAC">
      <w:pPr>
        <w:pStyle w:val="Default"/>
        <w:ind w:left="851"/>
        <w:jc w:val="both"/>
        <w:rPr>
          <w:color w:val="auto"/>
          <w:sz w:val="22"/>
          <w:szCs w:val="22"/>
        </w:rPr>
      </w:pPr>
      <w:r w:rsidRPr="00F64CAC">
        <w:rPr>
          <w:sz w:val="22"/>
          <w:szCs w:val="22"/>
          <w:lang w:val="sr-Cyrl-CS"/>
        </w:rPr>
        <w:t>Услуга сервисирања подразумева редовно и ванредно сервисирање</w:t>
      </w:r>
      <w:r w:rsidR="009244B4">
        <w:rPr>
          <w:sz w:val="22"/>
          <w:szCs w:val="22"/>
          <w:lang w:val="sr-Cyrl-CS"/>
        </w:rPr>
        <w:t>,</w:t>
      </w:r>
      <w:r w:rsidRPr="00F64CAC">
        <w:rPr>
          <w:sz w:val="22"/>
          <w:szCs w:val="22"/>
          <w:lang w:val="sr-Cyrl-CS"/>
        </w:rPr>
        <w:t xml:space="preserve"> са заменом и уградњом потребних резервних делова за  возил</w:t>
      </w:r>
      <w:r w:rsidRPr="00F64CAC">
        <w:rPr>
          <w:sz w:val="22"/>
          <w:szCs w:val="22"/>
        </w:rPr>
        <w:t>а која су предмет ове набавке</w:t>
      </w:r>
      <w:r w:rsidR="009A0133">
        <w:rPr>
          <w:sz w:val="22"/>
          <w:szCs w:val="22"/>
        </w:rPr>
        <w:t>.</w:t>
      </w:r>
    </w:p>
    <w:p w:rsidR="001E68FC" w:rsidRDefault="001E68FC" w:rsidP="00F64CAC">
      <w:pPr>
        <w:pStyle w:val="Default"/>
        <w:ind w:left="851"/>
        <w:jc w:val="both"/>
        <w:rPr>
          <w:color w:val="auto"/>
          <w:sz w:val="22"/>
          <w:szCs w:val="22"/>
        </w:rPr>
      </w:pPr>
      <w:r w:rsidRPr="00F64CAC">
        <w:rPr>
          <w:color w:val="auto"/>
          <w:sz w:val="22"/>
          <w:szCs w:val="22"/>
        </w:rPr>
        <w:t xml:space="preserve">Редовно сервисирање возила обухвата пружање сервисних услуга </w:t>
      </w:r>
      <w:r w:rsidR="009244B4">
        <w:rPr>
          <w:color w:val="auto"/>
          <w:sz w:val="22"/>
          <w:szCs w:val="22"/>
        </w:rPr>
        <w:t xml:space="preserve">које се обављају </w:t>
      </w:r>
      <w:r w:rsidR="009244B4" w:rsidRPr="00F64CAC">
        <w:rPr>
          <w:color w:val="auto"/>
          <w:sz w:val="22"/>
          <w:szCs w:val="22"/>
        </w:rPr>
        <w:t xml:space="preserve">према препоруци произвођача возила </w:t>
      </w:r>
      <w:r w:rsidRPr="00F64CAC">
        <w:rPr>
          <w:color w:val="auto"/>
          <w:sz w:val="22"/>
          <w:szCs w:val="22"/>
        </w:rPr>
        <w:t>на одређени број пређених километара, односно</w:t>
      </w:r>
      <w:r w:rsidRPr="001E68FC">
        <w:rPr>
          <w:color w:val="auto"/>
          <w:sz w:val="22"/>
          <w:szCs w:val="22"/>
        </w:rPr>
        <w:t xml:space="preserve"> на одређени временски период, а према налогу Наручиоца.</w:t>
      </w:r>
    </w:p>
    <w:p w:rsidR="001E68FC" w:rsidRPr="0056008A" w:rsidRDefault="001E68FC" w:rsidP="00F64CAC">
      <w:pPr>
        <w:pStyle w:val="Default"/>
        <w:ind w:left="851"/>
        <w:jc w:val="both"/>
        <w:rPr>
          <w:color w:val="auto"/>
          <w:sz w:val="22"/>
          <w:szCs w:val="22"/>
        </w:rPr>
      </w:pPr>
      <w:r w:rsidRPr="001E68FC">
        <w:rPr>
          <w:color w:val="auto"/>
          <w:sz w:val="22"/>
          <w:szCs w:val="22"/>
        </w:rPr>
        <w:t>Ванредно сервисирање, односно одржавање возила обухвата отклањање уочених кварова - недостатака на возилу, замена резервних делова и његово стављање у редовну фукнцију, а према налогу Наручиоца</w:t>
      </w:r>
      <w:r w:rsidR="0056008A">
        <w:rPr>
          <w:color w:val="auto"/>
          <w:sz w:val="22"/>
          <w:szCs w:val="22"/>
        </w:rPr>
        <w:t>.</w:t>
      </w:r>
    </w:p>
    <w:p w:rsidR="00646BF3" w:rsidRPr="001E68FC" w:rsidRDefault="00646BF3" w:rsidP="00F64CAC">
      <w:pPr>
        <w:pStyle w:val="Default"/>
        <w:ind w:left="851"/>
        <w:jc w:val="both"/>
        <w:rPr>
          <w:color w:val="auto"/>
          <w:sz w:val="22"/>
          <w:szCs w:val="22"/>
        </w:rPr>
      </w:pPr>
      <w:r w:rsidRPr="001E68FC">
        <w:rPr>
          <w:color w:val="auto"/>
          <w:sz w:val="22"/>
          <w:szCs w:val="22"/>
        </w:rPr>
        <w:t xml:space="preserve">Предметне услуге сервисирања и одржавања возила предвиђају следеће послове:   </w:t>
      </w:r>
    </w:p>
    <w:p w:rsidR="00646BF3" w:rsidRDefault="00646BF3" w:rsidP="00F64CAC">
      <w:pPr>
        <w:pStyle w:val="Default"/>
        <w:ind w:left="851"/>
        <w:jc w:val="both"/>
        <w:rPr>
          <w:color w:val="auto"/>
          <w:sz w:val="22"/>
          <w:szCs w:val="22"/>
        </w:rPr>
      </w:pPr>
      <w:r w:rsidRPr="001E68FC">
        <w:rPr>
          <w:color w:val="auto"/>
          <w:sz w:val="22"/>
          <w:szCs w:val="22"/>
        </w:rPr>
        <w:t>- аутомеханичарске послове</w:t>
      </w:r>
    </w:p>
    <w:p w:rsidR="00646BF3" w:rsidRDefault="00646BF3" w:rsidP="00F64CAC">
      <w:pPr>
        <w:pStyle w:val="Default"/>
        <w:ind w:left="851"/>
        <w:jc w:val="both"/>
        <w:rPr>
          <w:color w:val="auto"/>
          <w:sz w:val="22"/>
          <w:szCs w:val="22"/>
        </w:rPr>
      </w:pPr>
      <w:r w:rsidRPr="001E68FC">
        <w:rPr>
          <w:color w:val="auto"/>
          <w:sz w:val="22"/>
          <w:szCs w:val="22"/>
        </w:rPr>
        <w:t>- аутолимарске послове</w:t>
      </w:r>
    </w:p>
    <w:p w:rsidR="00646BF3" w:rsidRDefault="00646BF3" w:rsidP="00F64CAC">
      <w:pPr>
        <w:pStyle w:val="Default"/>
        <w:ind w:left="851"/>
        <w:jc w:val="both"/>
        <w:rPr>
          <w:color w:val="auto"/>
          <w:sz w:val="22"/>
          <w:szCs w:val="22"/>
        </w:rPr>
      </w:pPr>
      <w:r w:rsidRPr="001E68FC">
        <w:rPr>
          <w:color w:val="auto"/>
          <w:sz w:val="22"/>
          <w:szCs w:val="22"/>
        </w:rPr>
        <w:t xml:space="preserve">- аутоелектричарске послове  </w:t>
      </w:r>
    </w:p>
    <w:p w:rsidR="00646BF3" w:rsidRDefault="00646BF3" w:rsidP="00F64CAC">
      <w:pPr>
        <w:pStyle w:val="Default"/>
        <w:ind w:left="851"/>
        <w:jc w:val="both"/>
        <w:rPr>
          <w:color w:val="auto"/>
          <w:sz w:val="22"/>
          <w:szCs w:val="22"/>
        </w:rPr>
      </w:pPr>
      <w:r w:rsidRPr="001E68FC">
        <w:rPr>
          <w:color w:val="auto"/>
          <w:sz w:val="22"/>
          <w:szCs w:val="22"/>
        </w:rPr>
        <w:t xml:space="preserve">- аутолакирерске послове  </w:t>
      </w:r>
    </w:p>
    <w:p w:rsidR="00646BF3" w:rsidRDefault="00646BF3" w:rsidP="00F64CAC">
      <w:pPr>
        <w:pStyle w:val="Default"/>
        <w:ind w:left="851"/>
        <w:jc w:val="both"/>
        <w:rPr>
          <w:color w:val="auto"/>
          <w:sz w:val="22"/>
          <w:szCs w:val="22"/>
        </w:rPr>
      </w:pPr>
      <w:r w:rsidRPr="001E68FC">
        <w:rPr>
          <w:color w:val="auto"/>
          <w:sz w:val="22"/>
          <w:szCs w:val="22"/>
        </w:rPr>
        <w:t xml:space="preserve">- вулканизерске послове  </w:t>
      </w:r>
    </w:p>
    <w:p w:rsidR="00863F50" w:rsidRPr="00863F50" w:rsidRDefault="00863F50" w:rsidP="00AA3C63">
      <w:pPr>
        <w:pStyle w:val="ListParagraph"/>
        <w:numPr>
          <w:ilvl w:val="0"/>
          <w:numId w:val="14"/>
        </w:numPr>
        <w:spacing w:before="120"/>
        <w:ind w:left="782" w:hanging="357"/>
        <w:jc w:val="both"/>
        <w:rPr>
          <w:sz w:val="22"/>
          <w:szCs w:val="22"/>
        </w:rPr>
      </w:pPr>
      <w:r w:rsidRPr="00863F50">
        <w:rPr>
          <w:sz w:val="22"/>
          <w:szCs w:val="22"/>
        </w:rPr>
        <w:lastRenderedPageBreak/>
        <w:t xml:space="preserve">Начин спровођења контроле и обезбеђивања гаранције квалитета: </w:t>
      </w:r>
    </w:p>
    <w:p w:rsidR="00934EEA" w:rsidRDefault="00896669" w:rsidP="00985C77">
      <w:pPr>
        <w:pStyle w:val="ListParagraph"/>
        <w:ind w:left="786"/>
        <w:jc w:val="both"/>
        <w:rPr>
          <w:sz w:val="22"/>
          <w:szCs w:val="22"/>
          <w:lang w:val="sr-Cyrl-CS"/>
        </w:rPr>
      </w:pPr>
      <w:r>
        <w:rPr>
          <w:sz w:val="22"/>
          <w:szCs w:val="22"/>
          <w:lang w:val="sr-Cyrl-CS"/>
        </w:rPr>
        <w:t>Наручилац и П</w:t>
      </w:r>
      <w:r w:rsidR="00AA3C63" w:rsidRPr="00B46A04">
        <w:rPr>
          <w:sz w:val="22"/>
          <w:szCs w:val="22"/>
          <w:lang w:val="sr-Cyrl-CS"/>
        </w:rPr>
        <w:t xml:space="preserve">онуђач ће </w:t>
      </w:r>
      <w:r w:rsidRPr="00863F50">
        <w:rPr>
          <w:sz w:val="22"/>
          <w:szCs w:val="22"/>
          <w:lang w:val="sr-Cyrl-CS"/>
        </w:rPr>
        <w:t>приликом примопредаје</w:t>
      </w:r>
      <w:r>
        <w:rPr>
          <w:sz w:val="22"/>
          <w:szCs w:val="22"/>
          <w:lang w:val="sr-Cyrl-CS"/>
        </w:rPr>
        <w:t xml:space="preserve"> сервисираног возила</w:t>
      </w:r>
      <w:r w:rsidR="0056008A">
        <w:rPr>
          <w:sz w:val="22"/>
          <w:szCs w:val="22"/>
          <w:lang w:val="sr-Cyrl-CS"/>
        </w:rPr>
        <w:t xml:space="preserve"> </w:t>
      </w:r>
      <w:r w:rsidRPr="00B46A04">
        <w:rPr>
          <w:sz w:val="22"/>
          <w:szCs w:val="22"/>
          <w:lang w:val="sr-Cyrl-CS"/>
        </w:rPr>
        <w:t xml:space="preserve">констатовати </w:t>
      </w:r>
      <w:r>
        <w:rPr>
          <w:sz w:val="22"/>
          <w:szCs w:val="22"/>
          <w:lang w:val="sr-Cyrl-CS"/>
        </w:rPr>
        <w:t xml:space="preserve">и </w:t>
      </w:r>
      <w:r w:rsidR="00440438">
        <w:rPr>
          <w:sz w:val="22"/>
          <w:szCs w:val="22"/>
          <w:lang w:val="sr-Cyrl-CS"/>
        </w:rPr>
        <w:t xml:space="preserve">на радном налогу </w:t>
      </w:r>
      <w:r>
        <w:rPr>
          <w:sz w:val="22"/>
          <w:szCs w:val="22"/>
          <w:lang w:val="sr-Cyrl-CS"/>
        </w:rPr>
        <w:t xml:space="preserve">потписом овлашћених </w:t>
      </w:r>
      <w:r w:rsidR="00934EEA">
        <w:rPr>
          <w:sz w:val="22"/>
          <w:szCs w:val="22"/>
          <w:lang w:val="sr-Cyrl-CS"/>
        </w:rPr>
        <w:t xml:space="preserve">представника </w:t>
      </w:r>
      <w:r>
        <w:rPr>
          <w:sz w:val="22"/>
          <w:szCs w:val="22"/>
          <w:lang w:val="sr-Cyrl-CS"/>
        </w:rPr>
        <w:t xml:space="preserve">оверити </w:t>
      </w:r>
      <w:r w:rsidRPr="00B46A04">
        <w:rPr>
          <w:sz w:val="22"/>
          <w:szCs w:val="22"/>
          <w:lang w:val="sr-Cyrl-CS"/>
        </w:rPr>
        <w:t>извршење услуге и уградњу оригиналних резервних делова</w:t>
      </w:r>
      <w:r w:rsidR="00985C77">
        <w:rPr>
          <w:sz w:val="22"/>
          <w:szCs w:val="22"/>
          <w:lang w:val="sr-Cyrl-CS"/>
        </w:rPr>
        <w:t xml:space="preserve">.   </w:t>
      </w:r>
    </w:p>
    <w:p w:rsidR="00934EEA" w:rsidRDefault="00985C77" w:rsidP="00985C77">
      <w:pPr>
        <w:pStyle w:val="ListParagraph"/>
        <w:ind w:left="786"/>
        <w:jc w:val="both"/>
        <w:rPr>
          <w:sz w:val="22"/>
          <w:szCs w:val="22"/>
          <w:lang w:val="sr-Cyrl-CS"/>
        </w:rPr>
      </w:pPr>
      <w:r w:rsidRPr="00B46A04">
        <w:rPr>
          <w:sz w:val="22"/>
          <w:szCs w:val="22"/>
          <w:lang w:val="sr-Cyrl-CS"/>
        </w:rPr>
        <w:t xml:space="preserve">У случају </w:t>
      </w:r>
      <w:r w:rsidR="00EC4135">
        <w:rPr>
          <w:sz w:val="22"/>
          <w:szCs w:val="22"/>
          <w:lang w:val="sr-Cyrl-CS"/>
        </w:rPr>
        <w:t xml:space="preserve">да </w:t>
      </w:r>
      <w:r w:rsidR="00EC4135" w:rsidRPr="00863F50">
        <w:rPr>
          <w:sz w:val="22"/>
          <w:szCs w:val="22"/>
          <w:lang w:val="sr-Cyrl-CS"/>
        </w:rPr>
        <w:t>приликом примопредаје</w:t>
      </w:r>
      <w:r w:rsidR="00EC4135">
        <w:rPr>
          <w:sz w:val="22"/>
          <w:szCs w:val="22"/>
          <w:lang w:val="sr-Cyrl-CS"/>
        </w:rPr>
        <w:t xml:space="preserve"> сервисираног возила</w:t>
      </w:r>
      <w:r w:rsidR="00BF2B29">
        <w:rPr>
          <w:sz w:val="22"/>
          <w:szCs w:val="22"/>
          <w:lang w:val="sr-Cyrl-CS"/>
        </w:rPr>
        <w:t xml:space="preserve"> </w:t>
      </w:r>
      <w:r w:rsidRPr="00B46A04">
        <w:rPr>
          <w:sz w:val="22"/>
          <w:szCs w:val="22"/>
          <w:lang w:val="sr-Cyrl-CS"/>
        </w:rPr>
        <w:t>утвр</w:t>
      </w:r>
      <w:r w:rsidR="00EC4135">
        <w:rPr>
          <w:sz w:val="22"/>
          <w:szCs w:val="22"/>
          <w:lang w:val="sr-Cyrl-CS"/>
        </w:rPr>
        <w:t>ди</w:t>
      </w:r>
      <w:r w:rsidRPr="00B46A04">
        <w:rPr>
          <w:sz w:val="22"/>
          <w:szCs w:val="22"/>
          <w:lang w:val="sr-Cyrl-CS"/>
        </w:rPr>
        <w:t xml:space="preserve"> недостат</w:t>
      </w:r>
      <w:r w:rsidR="00EC4135">
        <w:rPr>
          <w:sz w:val="22"/>
          <w:szCs w:val="22"/>
          <w:lang w:val="sr-Cyrl-CS"/>
        </w:rPr>
        <w:t>ке</w:t>
      </w:r>
      <w:r w:rsidRPr="00B46A04">
        <w:rPr>
          <w:sz w:val="22"/>
          <w:szCs w:val="22"/>
          <w:lang w:val="sr-Cyrl-CS"/>
        </w:rPr>
        <w:t xml:space="preserve"> у квалитету и обиму извршених услуга и уграђених резервних делова,</w:t>
      </w:r>
      <w:r w:rsidR="00BF2B29">
        <w:rPr>
          <w:sz w:val="22"/>
          <w:szCs w:val="22"/>
          <w:lang w:val="sr-Cyrl-CS"/>
        </w:rPr>
        <w:t xml:space="preserve"> </w:t>
      </w:r>
      <w:r w:rsidR="00934EEA">
        <w:rPr>
          <w:sz w:val="22"/>
          <w:szCs w:val="22"/>
          <w:lang w:val="sr-Cyrl-CS"/>
        </w:rPr>
        <w:t>о</w:t>
      </w:r>
      <w:r w:rsidR="00934EEA" w:rsidRPr="00B46A04">
        <w:rPr>
          <w:sz w:val="22"/>
          <w:szCs w:val="22"/>
          <w:lang w:val="sr-Cyrl-CS"/>
        </w:rPr>
        <w:t>влашћен</w:t>
      </w:r>
      <w:r w:rsidR="00934EEA">
        <w:rPr>
          <w:sz w:val="22"/>
          <w:szCs w:val="22"/>
          <w:lang w:val="sr-Cyrl-CS"/>
        </w:rPr>
        <w:t>и</w:t>
      </w:r>
      <w:r w:rsidR="00BF2B29">
        <w:rPr>
          <w:sz w:val="22"/>
          <w:szCs w:val="22"/>
          <w:lang w:val="sr-Cyrl-CS"/>
        </w:rPr>
        <w:t xml:space="preserve"> </w:t>
      </w:r>
      <w:r w:rsidR="00934EEA">
        <w:rPr>
          <w:sz w:val="22"/>
          <w:szCs w:val="22"/>
          <w:lang w:val="sr-Cyrl-CS"/>
        </w:rPr>
        <w:t>представник Н</w:t>
      </w:r>
      <w:r w:rsidR="00934EEA" w:rsidRPr="00863F50">
        <w:rPr>
          <w:sz w:val="22"/>
          <w:szCs w:val="22"/>
          <w:lang w:val="sr-Cyrl-CS"/>
        </w:rPr>
        <w:t xml:space="preserve">аручиоца ће </w:t>
      </w:r>
      <w:r w:rsidR="00934EEA">
        <w:rPr>
          <w:sz w:val="22"/>
          <w:szCs w:val="22"/>
          <w:lang w:val="sr-Cyrl-CS"/>
        </w:rPr>
        <w:t>у</w:t>
      </w:r>
      <w:r w:rsidR="00440438">
        <w:rPr>
          <w:sz w:val="22"/>
          <w:szCs w:val="22"/>
          <w:lang w:val="sr-Cyrl-CS"/>
        </w:rPr>
        <w:t>очене</w:t>
      </w:r>
      <w:r w:rsidR="00BF2B29">
        <w:rPr>
          <w:sz w:val="22"/>
          <w:szCs w:val="22"/>
          <w:lang w:val="sr-Cyrl-CS"/>
        </w:rPr>
        <w:t xml:space="preserve"> </w:t>
      </w:r>
      <w:r w:rsidR="00934EEA" w:rsidRPr="00863F50">
        <w:rPr>
          <w:sz w:val="22"/>
          <w:szCs w:val="22"/>
          <w:lang w:val="sr-Cyrl-CS"/>
        </w:rPr>
        <w:t>недостатке констатовати у радном налогу</w:t>
      </w:r>
      <w:r w:rsidR="00934EEA">
        <w:rPr>
          <w:sz w:val="22"/>
          <w:szCs w:val="22"/>
          <w:lang w:val="sr-Cyrl-CS"/>
        </w:rPr>
        <w:t xml:space="preserve"> и захтевати њихово отклањање.</w:t>
      </w:r>
    </w:p>
    <w:p w:rsidR="00985C77" w:rsidRDefault="00985C77" w:rsidP="00985C77">
      <w:pPr>
        <w:pStyle w:val="ListParagraph"/>
        <w:ind w:left="786"/>
        <w:jc w:val="both"/>
        <w:rPr>
          <w:sz w:val="22"/>
          <w:szCs w:val="22"/>
          <w:lang w:val="sr-Cyrl-CS"/>
        </w:rPr>
      </w:pPr>
      <w:r w:rsidRPr="001D7F10">
        <w:rPr>
          <w:sz w:val="22"/>
          <w:szCs w:val="22"/>
          <w:lang w:val="sr-Cyrl-CS"/>
        </w:rPr>
        <w:t xml:space="preserve">За све уочене недостатке – скривене мане, које нису биле уочене у моменту квантитативног и квалитативног пријема, већ су се испољиле накнадно, </w:t>
      </w:r>
      <w:r w:rsidR="00934EEA">
        <w:rPr>
          <w:sz w:val="22"/>
          <w:szCs w:val="22"/>
          <w:lang w:val="sr-Cyrl-CS"/>
        </w:rPr>
        <w:t>о</w:t>
      </w:r>
      <w:r w:rsidR="00934EEA" w:rsidRPr="00B46A04">
        <w:rPr>
          <w:sz w:val="22"/>
          <w:szCs w:val="22"/>
          <w:lang w:val="sr-Cyrl-CS"/>
        </w:rPr>
        <w:t>влашћен</w:t>
      </w:r>
      <w:r w:rsidR="00934EEA">
        <w:rPr>
          <w:sz w:val="22"/>
          <w:szCs w:val="22"/>
          <w:lang w:val="sr-Cyrl-CS"/>
        </w:rPr>
        <w:t>и представник</w:t>
      </w:r>
      <w:r w:rsidR="00BF2B29">
        <w:rPr>
          <w:sz w:val="22"/>
          <w:szCs w:val="22"/>
          <w:lang w:val="sr-Cyrl-CS"/>
        </w:rPr>
        <w:t xml:space="preserve"> </w:t>
      </w:r>
      <w:r w:rsidRPr="001D7F10">
        <w:rPr>
          <w:sz w:val="22"/>
          <w:szCs w:val="22"/>
          <w:lang w:val="sr-Cyrl-CS"/>
        </w:rPr>
        <w:t>Наручил</w:t>
      </w:r>
      <w:r w:rsidR="00934EEA">
        <w:rPr>
          <w:sz w:val="22"/>
          <w:szCs w:val="22"/>
          <w:lang w:val="sr-Cyrl-CS"/>
        </w:rPr>
        <w:t>ио</w:t>
      </w:r>
      <w:r w:rsidRPr="001D7F10">
        <w:rPr>
          <w:sz w:val="22"/>
          <w:szCs w:val="22"/>
          <w:lang w:val="sr-Cyrl-CS"/>
        </w:rPr>
        <w:t>ц</w:t>
      </w:r>
      <w:r w:rsidR="00934EEA">
        <w:rPr>
          <w:sz w:val="22"/>
          <w:szCs w:val="22"/>
          <w:lang w:val="sr-Cyrl-CS"/>
        </w:rPr>
        <w:t>а</w:t>
      </w:r>
      <w:r w:rsidRPr="001D7F10">
        <w:rPr>
          <w:sz w:val="22"/>
          <w:szCs w:val="22"/>
          <w:lang w:val="sr-Cyrl-CS"/>
        </w:rPr>
        <w:t xml:space="preserve"> ће </w:t>
      </w:r>
      <w:r w:rsidR="00440438">
        <w:rPr>
          <w:sz w:val="22"/>
          <w:szCs w:val="22"/>
          <w:lang w:val="sr-Cyrl-CS"/>
        </w:rPr>
        <w:t>доставити</w:t>
      </w:r>
      <w:r w:rsidR="00BF2B29">
        <w:rPr>
          <w:sz w:val="22"/>
          <w:szCs w:val="22"/>
          <w:lang w:val="sr-Cyrl-CS"/>
        </w:rPr>
        <w:t xml:space="preserve"> </w:t>
      </w:r>
      <w:r w:rsidRPr="001D7F10">
        <w:rPr>
          <w:sz w:val="22"/>
          <w:szCs w:val="22"/>
          <w:lang w:val="sr-Cyrl-CS"/>
        </w:rPr>
        <w:t xml:space="preserve">Понуђачу </w:t>
      </w:r>
      <w:r w:rsidR="00BC0B13" w:rsidRPr="001D7F10">
        <w:rPr>
          <w:sz w:val="22"/>
          <w:szCs w:val="22"/>
          <w:lang w:val="sr-Cyrl-CS"/>
        </w:rPr>
        <w:t>рекламацију</w:t>
      </w:r>
      <w:r w:rsidR="00440438">
        <w:rPr>
          <w:sz w:val="22"/>
          <w:szCs w:val="22"/>
          <w:lang w:val="sr-Cyrl-CS"/>
        </w:rPr>
        <w:t xml:space="preserve"> у писан</w:t>
      </w:r>
      <w:r w:rsidR="00C31363">
        <w:rPr>
          <w:sz w:val="22"/>
          <w:szCs w:val="22"/>
          <w:lang w:val="sr-Cyrl-CS"/>
        </w:rPr>
        <w:t>о</w:t>
      </w:r>
      <w:r w:rsidR="00440438">
        <w:rPr>
          <w:sz w:val="22"/>
          <w:szCs w:val="22"/>
          <w:lang w:val="sr-Cyrl-CS"/>
        </w:rPr>
        <w:t>м облику</w:t>
      </w:r>
      <w:r w:rsidR="00934EEA">
        <w:rPr>
          <w:sz w:val="22"/>
          <w:szCs w:val="22"/>
          <w:lang w:val="sr-Cyrl-CS"/>
        </w:rPr>
        <w:t xml:space="preserve">, </w:t>
      </w:r>
      <w:r w:rsidRPr="001D7F10">
        <w:rPr>
          <w:sz w:val="22"/>
          <w:szCs w:val="22"/>
          <w:lang w:val="sr-Cyrl-CS"/>
        </w:rPr>
        <w:t xml:space="preserve">најкасније у року од </w:t>
      </w:r>
      <w:r w:rsidR="00440438">
        <w:rPr>
          <w:sz w:val="22"/>
          <w:szCs w:val="22"/>
          <w:lang w:val="sr-Cyrl-CS"/>
        </w:rPr>
        <w:t>2</w:t>
      </w:r>
      <w:r w:rsidRPr="001D7F10">
        <w:rPr>
          <w:sz w:val="22"/>
          <w:szCs w:val="22"/>
          <w:lang w:val="sr-Cyrl-CS"/>
        </w:rPr>
        <w:t xml:space="preserve"> (</w:t>
      </w:r>
      <w:r w:rsidR="00440438">
        <w:rPr>
          <w:sz w:val="22"/>
          <w:szCs w:val="22"/>
          <w:lang w:val="sr-Cyrl-CS"/>
        </w:rPr>
        <w:t>два</w:t>
      </w:r>
      <w:r w:rsidRPr="001D7F10">
        <w:rPr>
          <w:sz w:val="22"/>
          <w:szCs w:val="22"/>
          <w:lang w:val="sr-Cyrl-CS"/>
        </w:rPr>
        <w:t xml:space="preserve">) </w:t>
      </w:r>
      <w:r w:rsidR="00440438">
        <w:rPr>
          <w:sz w:val="22"/>
          <w:szCs w:val="22"/>
          <w:lang w:val="sr-Cyrl-CS"/>
        </w:rPr>
        <w:t xml:space="preserve">радна </w:t>
      </w:r>
      <w:r w:rsidRPr="001D7F10">
        <w:rPr>
          <w:sz w:val="22"/>
          <w:szCs w:val="22"/>
          <w:lang w:val="sr-Cyrl-CS"/>
        </w:rPr>
        <w:t>дана по утврђивању недостатка.</w:t>
      </w:r>
    </w:p>
    <w:p w:rsidR="00AA046C" w:rsidRDefault="00FF1D95" w:rsidP="00BC0B13">
      <w:pPr>
        <w:ind w:left="786"/>
        <w:jc w:val="both"/>
        <w:rPr>
          <w:bCs/>
          <w:sz w:val="22"/>
          <w:szCs w:val="22"/>
          <w:lang w:val="sr-Cyrl-CS"/>
        </w:rPr>
      </w:pPr>
      <w:r w:rsidRPr="00FF1D95">
        <w:rPr>
          <w:bCs/>
          <w:sz w:val="22"/>
          <w:szCs w:val="22"/>
          <w:lang w:val="sr-Cyrl-CS"/>
        </w:rPr>
        <w:t xml:space="preserve">Гаранција на квалитет извршених услуга је 12 месеци, без обзира на број пређених километара. Гаранција на квалитет </w:t>
      </w:r>
      <w:r w:rsidR="00BC0B13" w:rsidRPr="00863F50">
        <w:rPr>
          <w:bCs/>
          <w:sz w:val="22"/>
          <w:szCs w:val="22"/>
          <w:lang w:val="sr-Cyrl-CS"/>
        </w:rPr>
        <w:t>уграђен</w:t>
      </w:r>
      <w:r>
        <w:rPr>
          <w:bCs/>
          <w:sz w:val="22"/>
          <w:szCs w:val="22"/>
          <w:lang w:val="sr-Cyrl-CS"/>
        </w:rPr>
        <w:t>их</w:t>
      </w:r>
      <w:r w:rsidR="00AA046C">
        <w:rPr>
          <w:bCs/>
          <w:sz w:val="22"/>
          <w:szCs w:val="22"/>
          <w:lang w:val="sr-Cyrl-CS"/>
        </w:rPr>
        <w:t xml:space="preserve"> делова</w:t>
      </w:r>
      <w:r w:rsidR="00475F87">
        <w:rPr>
          <w:bCs/>
          <w:sz w:val="22"/>
          <w:szCs w:val="22"/>
          <w:lang w:val="sr-Cyrl-CS"/>
        </w:rPr>
        <w:t xml:space="preserve"> </w:t>
      </w:r>
      <w:r w:rsidR="00955B29">
        <w:rPr>
          <w:bCs/>
          <w:sz w:val="22"/>
          <w:szCs w:val="22"/>
          <w:lang w:val="sr-Cyrl-CS"/>
        </w:rPr>
        <w:t xml:space="preserve">одређује се </w:t>
      </w:r>
      <w:r w:rsidR="00BC0B13">
        <w:rPr>
          <w:bCs/>
          <w:sz w:val="22"/>
          <w:szCs w:val="22"/>
          <w:lang w:val="sr-Cyrl-CS"/>
        </w:rPr>
        <w:t xml:space="preserve">у складу са гарантним роковима </w:t>
      </w:r>
      <w:r w:rsidR="00BC0B13" w:rsidRPr="00863F50">
        <w:rPr>
          <w:bCs/>
          <w:sz w:val="22"/>
          <w:szCs w:val="22"/>
          <w:lang w:val="sr-Cyrl-CS"/>
        </w:rPr>
        <w:t>коју даје произвођач делова.</w:t>
      </w:r>
    </w:p>
    <w:p w:rsidR="00BC0B13" w:rsidRPr="00F64CAC" w:rsidRDefault="00AA046C" w:rsidP="00BC0B13">
      <w:pPr>
        <w:ind w:left="786"/>
        <w:jc w:val="both"/>
        <w:rPr>
          <w:b/>
          <w:bCs/>
          <w:sz w:val="22"/>
          <w:szCs w:val="22"/>
          <w:lang w:val="sr-Cyrl-CS"/>
        </w:rPr>
      </w:pPr>
      <w:r w:rsidRPr="00AA046C">
        <w:rPr>
          <w:bCs/>
          <w:sz w:val="22"/>
          <w:szCs w:val="22"/>
          <w:lang w:val="sr-Cyrl-CS"/>
        </w:rPr>
        <w:t>Понуђач је дужан да за уграђене оригиналне резервне делове да произвођачку гаранцију.</w:t>
      </w:r>
    </w:p>
    <w:p w:rsidR="00934EEA" w:rsidRDefault="00863F50" w:rsidP="00934EEA">
      <w:pPr>
        <w:pStyle w:val="ListParagraph"/>
        <w:ind w:left="786"/>
        <w:jc w:val="both"/>
        <w:rPr>
          <w:sz w:val="22"/>
          <w:szCs w:val="22"/>
          <w:lang w:val="sr-Cyrl-CS"/>
        </w:rPr>
      </w:pPr>
      <w:r w:rsidRPr="00863F50">
        <w:rPr>
          <w:sz w:val="22"/>
          <w:szCs w:val="22"/>
          <w:lang w:val="sr-Cyrl-CS"/>
        </w:rPr>
        <w:t>Понуђач  је дужан да о свом трошку отклони квар, или недостатак који је настао у гара</w:t>
      </w:r>
      <w:r w:rsidR="00AA3C63">
        <w:rPr>
          <w:sz w:val="22"/>
          <w:szCs w:val="22"/>
          <w:lang w:val="sr-Cyrl-CS"/>
        </w:rPr>
        <w:t xml:space="preserve">нтном року </w:t>
      </w:r>
      <w:r w:rsidRPr="00863F50">
        <w:rPr>
          <w:sz w:val="22"/>
          <w:szCs w:val="22"/>
          <w:lang w:val="sr-Cyrl-CS"/>
        </w:rPr>
        <w:t xml:space="preserve">као последица </w:t>
      </w:r>
      <w:r w:rsidR="00440438">
        <w:rPr>
          <w:sz w:val="22"/>
          <w:szCs w:val="22"/>
          <w:lang w:val="sr-Cyrl-CS"/>
        </w:rPr>
        <w:t xml:space="preserve">пропуста </w:t>
      </w:r>
      <w:r w:rsidRPr="00863F50">
        <w:rPr>
          <w:sz w:val="22"/>
          <w:szCs w:val="22"/>
          <w:lang w:val="sr-Cyrl-CS"/>
        </w:rPr>
        <w:t>понуђача или карактеристика уграђених делова.</w:t>
      </w:r>
    </w:p>
    <w:p w:rsidR="00934EEA" w:rsidRPr="00B46A04" w:rsidRDefault="00934EEA" w:rsidP="00934EEA">
      <w:pPr>
        <w:pStyle w:val="ListParagraph"/>
        <w:ind w:left="786"/>
        <w:jc w:val="both"/>
        <w:rPr>
          <w:sz w:val="22"/>
          <w:szCs w:val="22"/>
          <w:lang w:val="sr-Cyrl-CS"/>
        </w:rPr>
      </w:pPr>
      <w:r>
        <w:rPr>
          <w:sz w:val="22"/>
          <w:szCs w:val="22"/>
          <w:lang w:val="sr-Cyrl-CS"/>
        </w:rPr>
        <w:t>П</w:t>
      </w:r>
      <w:r w:rsidRPr="00B46A04">
        <w:rPr>
          <w:sz w:val="22"/>
          <w:szCs w:val="22"/>
          <w:lang w:val="sr-Cyrl-CS"/>
        </w:rPr>
        <w:t xml:space="preserve">онуђач је дужан да недостатке отклони </w:t>
      </w:r>
      <w:r w:rsidR="00955B29">
        <w:rPr>
          <w:sz w:val="22"/>
          <w:szCs w:val="22"/>
          <w:lang w:val="sr-Cyrl-CS"/>
        </w:rPr>
        <w:t xml:space="preserve">најкасније </w:t>
      </w:r>
      <w:r w:rsidRPr="00B46A04">
        <w:rPr>
          <w:sz w:val="22"/>
          <w:szCs w:val="22"/>
          <w:lang w:val="sr-Cyrl-CS"/>
        </w:rPr>
        <w:t>у року од 3</w:t>
      </w:r>
      <w:r w:rsidR="00440438">
        <w:rPr>
          <w:sz w:val="22"/>
          <w:szCs w:val="22"/>
          <w:lang w:val="sr-Cyrl-CS"/>
        </w:rPr>
        <w:t xml:space="preserve"> (три)</w:t>
      </w:r>
      <w:r w:rsidR="00475F87">
        <w:rPr>
          <w:sz w:val="22"/>
          <w:szCs w:val="22"/>
          <w:lang w:val="sr-Cyrl-CS"/>
        </w:rPr>
        <w:t xml:space="preserve"> </w:t>
      </w:r>
      <w:r w:rsidR="00440438">
        <w:rPr>
          <w:sz w:val="22"/>
          <w:szCs w:val="22"/>
          <w:lang w:val="sr-Cyrl-CS"/>
        </w:rPr>
        <w:t xml:space="preserve">радна </w:t>
      </w:r>
      <w:r w:rsidRPr="00B46A04">
        <w:rPr>
          <w:sz w:val="22"/>
          <w:szCs w:val="22"/>
          <w:lang w:val="sr-Cyrl-CS"/>
        </w:rPr>
        <w:t xml:space="preserve">дана, од дана </w:t>
      </w:r>
      <w:r w:rsidR="00BC0B13">
        <w:rPr>
          <w:sz w:val="22"/>
          <w:szCs w:val="22"/>
          <w:lang w:val="sr-Cyrl-CS"/>
        </w:rPr>
        <w:t xml:space="preserve">пријема обавештења </w:t>
      </w:r>
      <w:r w:rsidRPr="00B46A04">
        <w:rPr>
          <w:sz w:val="22"/>
          <w:szCs w:val="22"/>
          <w:lang w:val="sr-Cyrl-CS"/>
        </w:rPr>
        <w:t xml:space="preserve">о рекламацији.  </w:t>
      </w:r>
    </w:p>
    <w:tbl>
      <w:tblPr>
        <w:tblW w:w="10068" w:type="dxa"/>
        <w:tblLook w:val="01E0" w:firstRow="1" w:lastRow="1" w:firstColumn="1" w:lastColumn="1" w:noHBand="0" w:noVBand="0"/>
      </w:tblPr>
      <w:tblGrid>
        <w:gridCol w:w="10068"/>
      </w:tblGrid>
      <w:tr w:rsidR="00C75AE1" w:rsidRPr="00E0661B" w:rsidTr="004E1F68">
        <w:tc>
          <w:tcPr>
            <w:tcW w:w="10068" w:type="dxa"/>
            <w:hideMark/>
          </w:tcPr>
          <w:p w:rsidR="00C75AE1" w:rsidRPr="00E0661B" w:rsidRDefault="00C75AE1" w:rsidP="00E0661B">
            <w:pPr>
              <w:pStyle w:val="ListParagraph"/>
              <w:tabs>
                <w:tab w:val="left" w:pos="851"/>
              </w:tabs>
              <w:spacing w:before="120" w:line="276" w:lineRule="auto"/>
              <w:ind w:left="851" w:hanging="425"/>
              <w:jc w:val="both"/>
              <w:rPr>
                <w:sz w:val="22"/>
                <w:szCs w:val="22"/>
                <w:lang w:val="sr-Cyrl-CS"/>
              </w:rPr>
            </w:pPr>
          </w:p>
        </w:tc>
      </w:tr>
      <w:tr w:rsidR="00C75AE1" w:rsidRPr="00E0661B" w:rsidTr="004E1F68">
        <w:tc>
          <w:tcPr>
            <w:tcW w:w="10068" w:type="dxa"/>
            <w:hideMark/>
          </w:tcPr>
          <w:p w:rsidR="00C75AE1" w:rsidRPr="00E0661B" w:rsidRDefault="00C75AE1" w:rsidP="00E0661B">
            <w:pPr>
              <w:pStyle w:val="ListParagraph"/>
              <w:tabs>
                <w:tab w:val="left" w:pos="851"/>
              </w:tabs>
              <w:spacing w:before="120" w:line="276" w:lineRule="auto"/>
              <w:ind w:left="851" w:hanging="425"/>
              <w:jc w:val="both"/>
              <w:rPr>
                <w:sz w:val="22"/>
                <w:szCs w:val="22"/>
                <w:lang w:val="sr-Cyrl-CS"/>
              </w:rPr>
            </w:pPr>
          </w:p>
        </w:tc>
      </w:tr>
    </w:tbl>
    <w:p w:rsidR="00C75AE1" w:rsidRPr="00E0661B" w:rsidRDefault="00C75AE1" w:rsidP="00F64CAC">
      <w:pPr>
        <w:pStyle w:val="Default"/>
        <w:numPr>
          <w:ilvl w:val="0"/>
          <w:numId w:val="14"/>
        </w:numPr>
        <w:spacing w:before="120"/>
        <w:ind w:left="850" w:hanging="425"/>
        <w:jc w:val="both"/>
        <w:rPr>
          <w:sz w:val="22"/>
          <w:szCs w:val="22"/>
        </w:rPr>
      </w:pPr>
      <w:r w:rsidRPr="00E0661B">
        <w:rPr>
          <w:sz w:val="22"/>
          <w:szCs w:val="22"/>
        </w:rPr>
        <w:t>Рок</w:t>
      </w:r>
      <w:r w:rsidR="00E55D04">
        <w:rPr>
          <w:sz w:val="22"/>
          <w:szCs w:val="22"/>
        </w:rPr>
        <w:t xml:space="preserve"> извршења услуге</w:t>
      </w:r>
      <w:r w:rsidRPr="00E0661B">
        <w:rPr>
          <w:sz w:val="22"/>
          <w:szCs w:val="22"/>
        </w:rPr>
        <w:t xml:space="preserve">: </w:t>
      </w:r>
    </w:p>
    <w:p w:rsidR="004253DF" w:rsidRDefault="00E55D04" w:rsidP="00F64CAC">
      <w:pPr>
        <w:pStyle w:val="Default"/>
        <w:ind w:left="851"/>
        <w:jc w:val="both"/>
        <w:rPr>
          <w:sz w:val="22"/>
          <w:szCs w:val="22"/>
        </w:rPr>
      </w:pPr>
      <w:r w:rsidRPr="00E55D04">
        <w:rPr>
          <w:sz w:val="22"/>
          <w:szCs w:val="22"/>
        </w:rPr>
        <w:t xml:space="preserve">Понуђач је дужан да </w:t>
      </w:r>
      <w:r w:rsidR="006456CA">
        <w:rPr>
          <w:sz w:val="22"/>
          <w:szCs w:val="22"/>
        </w:rPr>
        <w:t>Наручиоцу</w:t>
      </w:r>
      <w:r w:rsidR="00475F87">
        <w:rPr>
          <w:sz w:val="22"/>
          <w:szCs w:val="22"/>
        </w:rPr>
        <w:t xml:space="preserve"> </w:t>
      </w:r>
      <w:r w:rsidRPr="00E55D04">
        <w:rPr>
          <w:sz w:val="22"/>
          <w:szCs w:val="22"/>
        </w:rPr>
        <w:t xml:space="preserve">обезбеди </w:t>
      </w:r>
      <w:r w:rsidR="007C1AD9">
        <w:rPr>
          <w:sz w:val="22"/>
          <w:szCs w:val="22"/>
        </w:rPr>
        <w:t xml:space="preserve">могућност пријема возила у сервис најмање </w:t>
      </w:r>
      <w:r w:rsidR="00146660">
        <w:rPr>
          <w:sz w:val="22"/>
          <w:szCs w:val="22"/>
        </w:rPr>
        <w:t xml:space="preserve">5 (пет) </w:t>
      </w:r>
      <w:r w:rsidR="007C1AD9" w:rsidRPr="00E55D04">
        <w:rPr>
          <w:sz w:val="22"/>
          <w:szCs w:val="22"/>
        </w:rPr>
        <w:t>дана</w:t>
      </w:r>
      <w:r w:rsidR="007C1AD9">
        <w:rPr>
          <w:sz w:val="22"/>
          <w:szCs w:val="22"/>
        </w:rPr>
        <w:t xml:space="preserve"> седмично, у току редовног радног времена које не може бити краће од 8 (осам) часова</w:t>
      </w:r>
      <w:r w:rsidRPr="00E55D04">
        <w:rPr>
          <w:sz w:val="22"/>
          <w:szCs w:val="22"/>
        </w:rPr>
        <w:t xml:space="preserve">. </w:t>
      </w:r>
    </w:p>
    <w:p w:rsidR="00EC4135" w:rsidRPr="00C3631B" w:rsidRDefault="00EC4135" w:rsidP="00EC4135">
      <w:pPr>
        <w:ind w:left="851"/>
        <w:jc w:val="both"/>
        <w:rPr>
          <w:bCs/>
          <w:sz w:val="22"/>
          <w:szCs w:val="22"/>
          <w:lang w:val="sr-Cyrl-CS"/>
        </w:rPr>
      </w:pPr>
      <w:r w:rsidRPr="00E55D04">
        <w:rPr>
          <w:bCs/>
          <w:sz w:val="22"/>
          <w:szCs w:val="22"/>
          <w:lang w:val="sr-Cyrl-CS"/>
        </w:rPr>
        <w:t>Рок за започињање пружања услуга тече од момента пријема возила у сервис</w:t>
      </w:r>
      <w:r w:rsidR="007C1AD9">
        <w:rPr>
          <w:bCs/>
          <w:sz w:val="22"/>
          <w:szCs w:val="22"/>
          <w:lang w:val="sr-Cyrl-CS"/>
        </w:rPr>
        <w:t>и отварања радног налога</w:t>
      </w:r>
      <w:r w:rsidRPr="00E55D04">
        <w:rPr>
          <w:bCs/>
          <w:sz w:val="22"/>
          <w:szCs w:val="22"/>
          <w:lang w:val="sr-Cyrl-CS"/>
        </w:rPr>
        <w:t>.</w:t>
      </w:r>
      <w:r w:rsidR="00475F87">
        <w:rPr>
          <w:bCs/>
          <w:sz w:val="22"/>
          <w:szCs w:val="22"/>
          <w:lang w:val="sr-Cyrl-CS"/>
        </w:rPr>
        <w:t xml:space="preserve"> </w:t>
      </w:r>
      <w:r w:rsidRPr="00E55D04">
        <w:rPr>
          <w:bCs/>
          <w:sz w:val="22"/>
          <w:szCs w:val="22"/>
          <w:lang w:val="sr-Cyrl-CS"/>
        </w:rPr>
        <w:t>Понуђач је дужан да на радном налогу упише време започињање пружања услуга</w:t>
      </w:r>
      <w:r>
        <w:rPr>
          <w:bCs/>
          <w:sz w:val="22"/>
          <w:szCs w:val="22"/>
          <w:lang w:val="sr-Cyrl-CS"/>
        </w:rPr>
        <w:t>.</w:t>
      </w:r>
    </w:p>
    <w:p w:rsidR="004253DF" w:rsidRDefault="004253DF" w:rsidP="00F64CAC">
      <w:pPr>
        <w:pStyle w:val="Default"/>
        <w:ind w:left="851"/>
        <w:jc w:val="both"/>
        <w:rPr>
          <w:color w:val="auto"/>
          <w:sz w:val="22"/>
          <w:szCs w:val="22"/>
        </w:rPr>
      </w:pPr>
      <w:r w:rsidRPr="004253DF">
        <w:rPr>
          <w:color w:val="auto"/>
          <w:sz w:val="22"/>
          <w:szCs w:val="22"/>
        </w:rPr>
        <w:t xml:space="preserve">У случају редовног сервиса Понуђач је дужан да </w:t>
      </w:r>
      <w:r w:rsidR="006456CA">
        <w:rPr>
          <w:color w:val="auto"/>
          <w:sz w:val="22"/>
          <w:szCs w:val="22"/>
        </w:rPr>
        <w:t xml:space="preserve">услугу </w:t>
      </w:r>
      <w:r w:rsidRPr="004253DF">
        <w:rPr>
          <w:color w:val="auto"/>
          <w:sz w:val="22"/>
          <w:szCs w:val="22"/>
        </w:rPr>
        <w:t xml:space="preserve">изврши у року </w:t>
      </w:r>
      <w:r w:rsidR="00EC4135">
        <w:rPr>
          <w:color w:val="auto"/>
          <w:sz w:val="22"/>
          <w:szCs w:val="22"/>
        </w:rPr>
        <w:t xml:space="preserve">не дужем од </w:t>
      </w:r>
      <w:r w:rsidRPr="004253DF">
        <w:rPr>
          <w:color w:val="auto"/>
          <w:sz w:val="22"/>
          <w:szCs w:val="22"/>
        </w:rPr>
        <w:t xml:space="preserve">48 </w:t>
      </w:r>
      <w:r w:rsidR="00955B29">
        <w:rPr>
          <w:color w:val="auto"/>
          <w:sz w:val="22"/>
          <w:szCs w:val="22"/>
        </w:rPr>
        <w:t xml:space="preserve">(четрдесетосам) </w:t>
      </w:r>
      <w:r w:rsidRPr="004253DF">
        <w:rPr>
          <w:color w:val="auto"/>
          <w:sz w:val="22"/>
          <w:szCs w:val="22"/>
        </w:rPr>
        <w:t>часова</w:t>
      </w:r>
      <w:r w:rsidR="00475F87">
        <w:rPr>
          <w:color w:val="auto"/>
          <w:sz w:val="22"/>
          <w:szCs w:val="22"/>
        </w:rPr>
        <w:t xml:space="preserve"> </w:t>
      </w:r>
      <w:r w:rsidR="00F84655" w:rsidRPr="00E55D04">
        <w:rPr>
          <w:bCs/>
          <w:sz w:val="22"/>
          <w:szCs w:val="22"/>
          <w:lang w:val="sr-Cyrl-CS"/>
        </w:rPr>
        <w:t>од момента пријема возила у сервис</w:t>
      </w:r>
      <w:r w:rsidRPr="004253DF">
        <w:rPr>
          <w:color w:val="auto"/>
          <w:sz w:val="22"/>
          <w:szCs w:val="22"/>
        </w:rPr>
        <w:t xml:space="preserve">.   </w:t>
      </w:r>
    </w:p>
    <w:p w:rsidR="00646BF3" w:rsidRPr="00EC4135" w:rsidRDefault="004253DF" w:rsidP="00F64CAC">
      <w:pPr>
        <w:pStyle w:val="Default"/>
        <w:ind w:left="851"/>
        <w:jc w:val="both"/>
        <w:rPr>
          <w:color w:val="auto"/>
          <w:sz w:val="22"/>
          <w:szCs w:val="22"/>
        </w:rPr>
      </w:pPr>
      <w:r w:rsidRPr="004253DF">
        <w:rPr>
          <w:color w:val="auto"/>
          <w:sz w:val="22"/>
          <w:szCs w:val="22"/>
        </w:rPr>
        <w:t xml:space="preserve">У случају ванредног сервиса </w:t>
      </w:r>
      <w:r w:rsidR="009A0133">
        <w:rPr>
          <w:color w:val="auto"/>
          <w:sz w:val="22"/>
          <w:szCs w:val="22"/>
        </w:rPr>
        <w:t>(</w:t>
      </w:r>
      <w:r w:rsidR="006456CA" w:rsidRPr="001E68FC">
        <w:rPr>
          <w:color w:val="auto"/>
          <w:sz w:val="22"/>
          <w:szCs w:val="22"/>
        </w:rPr>
        <w:t>отклањање кварова</w:t>
      </w:r>
      <w:r w:rsidR="006456CA">
        <w:rPr>
          <w:color w:val="auto"/>
          <w:sz w:val="22"/>
          <w:szCs w:val="22"/>
        </w:rPr>
        <w:t>)</w:t>
      </w:r>
      <w:r w:rsidR="00475F87">
        <w:rPr>
          <w:color w:val="auto"/>
          <w:sz w:val="22"/>
          <w:szCs w:val="22"/>
        </w:rPr>
        <w:t xml:space="preserve"> </w:t>
      </w:r>
      <w:r w:rsidR="00EC4135">
        <w:rPr>
          <w:color w:val="auto"/>
          <w:sz w:val="22"/>
          <w:szCs w:val="22"/>
        </w:rPr>
        <w:t>р</w:t>
      </w:r>
      <w:r w:rsidR="00EC4135" w:rsidRPr="00646BF3">
        <w:rPr>
          <w:sz w:val="22"/>
          <w:szCs w:val="22"/>
          <w:lang w:val="sr-Cyrl-CS"/>
        </w:rPr>
        <w:t xml:space="preserve">ок </w:t>
      </w:r>
      <w:r w:rsidR="00EC4135" w:rsidRPr="00646BF3">
        <w:rPr>
          <w:sz w:val="22"/>
          <w:szCs w:val="22"/>
        </w:rPr>
        <w:t xml:space="preserve">за завршетак услуге не може бити дужи од </w:t>
      </w:r>
      <w:r w:rsidR="00EC4135">
        <w:rPr>
          <w:sz w:val="22"/>
          <w:szCs w:val="22"/>
        </w:rPr>
        <w:t>5</w:t>
      </w:r>
      <w:r w:rsidR="00EC4135" w:rsidRPr="00646BF3">
        <w:rPr>
          <w:sz w:val="22"/>
          <w:szCs w:val="22"/>
        </w:rPr>
        <w:t xml:space="preserve"> (</w:t>
      </w:r>
      <w:r w:rsidR="00EC4135">
        <w:rPr>
          <w:sz w:val="22"/>
          <w:szCs w:val="22"/>
        </w:rPr>
        <w:t>пет</w:t>
      </w:r>
      <w:r w:rsidR="00EC4135" w:rsidRPr="00646BF3">
        <w:rPr>
          <w:sz w:val="22"/>
          <w:szCs w:val="22"/>
        </w:rPr>
        <w:t xml:space="preserve">) </w:t>
      </w:r>
      <w:r w:rsidR="00EC4135">
        <w:rPr>
          <w:sz w:val="22"/>
          <w:szCs w:val="22"/>
        </w:rPr>
        <w:t xml:space="preserve">радних </w:t>
      </w:r>
      <w:r w:rsidR="00EC4135" w:rsidRPr="00646BF3">
        <w:rPr>
          <w:sz w:val="22"/>
          <w:szCs w:val="22"/>
        </w:rPr>
        <w:t>дана</w:t>
      </w:r>
      <w:r w:rsidR="00EC4135">
        <w:rPr>
          <w:bCs/>
          <w:sz w:val="22"/>
          <w:szCs w:val="22"/>
          <w:lang w:val="sr-Cyrl-CS"/>
        </w:rPr>
        <w:t>.</w:t>
      </w:r>
    </w:p>
    <w:p w:rsidR="00C75AE1" w:rsidRPr="00E0661B" w:rsidRDefault="00C75AE1" w:rsidP="00F64CAC">
      <w:pPr>
        <w:pStyle w:val="Default"/>
        <w:numPr>
          <w:ilvl w:val="0"/>
          <w:numId w:val="14"/>
        </w:numPr>
        <w:spacing w:before="120"/>
        <w:ind w:left="851" w:hanging="425"/>
        <w:jc w:val="both"/>
        <w:rPr>
          <w:sz w:val="22"/>
          <w:szCs w:val="22"/>
        </w:rPr>
      </w:pPr>
      <w:r w:rsidRPr="00E0661B">
        <w:rPr>
          <w:sz w:val="22"/>
          <w:szCs w:val="22"/>
        </w:rPr>
        <w:t xml:space="preserve">Место </w:t>
      </w:r>
      <w:r w:rsidR="00646BF3">
        <w:rPr>
          <w:sz w:val="22"/>
          <w:szCs w:val="22"/>
        </w:rPr>
        <w:t>извршења услуга</w:t>
      </w:r>
      <w:r w:rsidRPr="00E0661B">
        <w:rPr>
          <w:sz w:val="22"/>
          <w:szCs w:val="22"/>
        </w:rPr>
        <w:t>:</w:t>
      </w:r>
    </w:p>
    <w:p w:rsidR="00863F50" w:rsidRPr="00863F50" w:rsidRDefault="001D7F10" w:rsidP="003F57F1">
      <w:pPr>
        <w:pStyle w:val="ListParagraph"/>
        <w:ind w:left="851"/>
        <w:jc w:val="both"/>
        <w:rPr>
          <w:sz w:val="22"/>
          <w:szCs w:val="22"/>
          <w:lang w:val="sr-Cyrl-CS"/>
        </w:rPr>
      </w:pPr>
      <w:r w:rsidRPr="001D7F10">
        <w:rPr>
          <w:sz w:val="22"/>
          <w:szCs w:val="22"/>
          <w:lang w:val="sr-Cyrl-CS"/>
        </w:rPr>
        <w:t xml:space="preserve">Понуђач </w:t>
      </w:r>
      <w:r w:rsidR="00440438">
        <w:rPr>
          <w:sz w:val="22"/>
          <w:szCs w:val="22"/>
          <w:lang w:val="sr-Cyrl-CS"/>
        </w:rPr>
        <w:t xml:space="preserve">је дужан </w:t>
      </w:r>
      <w:r w:rsidRPr="001D7F10">
        <w:rPr>
          <w:sz w:val="22"/>
          <w:szCs w:val="22"/>
          <w:lang w:val="sr-Cyrl-CS"/>
        </w:rPr>
        <w:t xml:space="preserve">да обезбеди сервисирање возила Наручиоца у </w:t>
      </w:r>
      <w:r w:rsidR="00F64CAC">
        <w:rPr>
          <w:sz w:val="22"/>
          <w:szCs w:val="22"/>
          <w:lang w:val="sr-Cyrl-CS"/>
        </w:rPr>
        <w:t>оквиру сопствене</w:t>
      </w:r>
      <w:r w:rsidR="00475F87">
        <w:rPr>
          <w:sz w:val="22"/>
          <w:szCs w:val="22"/>
          <w:lang w:val="sr-Cyrl-CS"/>
        </w:rPr>
        <w:t xml:space="preserve"> </w:t>
      </w:r>
      <w:r w:rsidR="006456CA">
        <w:rPr>
          <w:sz w:val="22"/>
          <w:szCs w:val="22"/>
          <w:lang w:val="sr-Cyrl-CS"/>
        </w:rPr>
        <w:t>с</w:t>
      </w:r>
      <w:r w:rsidRPr="001D7F10">
        <w:rPr>
          <w:sz w:val="22"/>
          <w:szCs w:val="22"/>
          <w:lang w:val="sr-Cyrl-CS"/>
        </w:rPr>
        <w:t>ервисн</w:t>
      </w:r>
      <w:r w:rsidR="00F64CAC">
        <w:rPr>
          <w:sz w:val="22"/>
          <w:szCs w:val="22"/>
          <w:lang w:val="sr-Cyrl-CS"/>
        </w:rPr>
        <w:t>е</w:t>
      </w:r>
      <w:r w:rsidR="00475F87">
        <w:rPr>
          <w:sz w:val="22"/>
          <w:szCs w:val="22"/>
          <w:lang w:val="sr-Cyrl-CS"/>
        </w:rPr>
        <w:t xml:space="preserve"> </w:t>
      </w:r>
      <w:r w:rsidR="00C1057C">
        <w:rPr>
          <w:sz w:val="22"/>
          <w:szCs w:val="22"/>
          <w:lang w:val="sr-Cyrl-CS"/>
        </w:rPr>
        <w:t>мреж</w:t>
      </w:r>
      <w:r w:rsidR="00F64CAC">
        <w:rPr>
          <w:sz w:val="22"/>
          <w:szCs w:val="22"/>
          <w:lang w:val="sr-Cyrl-CS"/>
        </w:rPr>
        <w:t>е</w:t>
      </w:r>
      <w:r w:rsidR="00C1057C">
        <w:rPr>
          <w:sz w:val="22"/>
          <w:szCs w:val="22"/>
          <w:lang w:val="sr-Cyrl-CS"/>
        </w:rPr>
        <w:t>.</w:t>
      </w:r>
    </w:p>
    <w:p w:rsidR="00F64CAC" w:rsidRDefault="003F57F1" w:rsidP="00D8792C">
      <w:pPr>
        <w:ind w:left="851"/>
        <w:jc w:val="both"/>
        <w:rPr>
          <w:sz w:val="22"/>
          <w:szCs w:val="22"/>
          <w:lang w:val="sr-Cyrl-CS"/>
        </w:rPr>
      </w:pPr>
      <w:r>
        <w:rPr>
          <w:sz w:val="22"/>
          <w:szCs w:val="22"/>
          <w:lang w:val="sr-Cyrl-CS"/>
        </w:rPr>
        <w:t xml:space="preserve">У случају да због природе квара Наручилац није у могућности да одвезе возило на сервис Понуђач је у обавези да </w:t>
      </w:r>
      <w:r w:rsidR="00C1057C" w:rsidRPr="001D7F10">
        <w:rPr>
          <w:sz w:val="22"/>
          <w:szCs w:val="22"/>
          <w:lang w:val="sr-Cyrl-CS"/>
        </w:rPr>
        <w:t>преузим</w:t>
      </w:r>
      <w:r>
        <w:rPr>
          <w:sz w:val="22"/>
          <w:szCs w:val="22"/>
          <w:lang w:val="sr-Cyrl-CS"/>
        </w:rPr>
        <w:t>е</w:t>
      </w:r>
      <w:r w:rsidR="00C1057C" w:rsidRPr="001D7F10">
        <w:rPr>
          <w:sz w:val="22"/>
          <w:szCs w:val="22"/>
          <w:lang w:val="sr-Cyrl-CS"/>
        </w:rPr>
        <w:t xml:space="preserve"> возило </w:t>
      </w:r>
      <w:r w:rsidR="001D7F10" w:rsidRPr="001D7F10">
        <w:rPr>
          <w:sz w:val="22"/>
          <w:szCs w:val="22"/>
          <w:lang w:val="sr-Cyrl-CS"/>
        </w:rPr>
        <w:t xml:space="preserve">на </w:t>
      </w:r>
      <w:r>
        <w:rPr>
          <w:sz w:val="22"/>
          <w:szCs w:val="22"/>
          <w:lang w:val="sr-Cyrl-CS"/>
        </w:rPr>
        <w:t>локацији на којој се квар догодио</w:t>
      </w:r>
      <w:r w:rsidR="00D8792C">
        <w:rPr>
          <w:sz w:val="22"/>
          <w:szCs w:val="22"/>
          <w:lang w:val="sr-Cyrl-CS"/>
        </w:rPr>
        <w:t>, да га</w:t>
      </w:r>
      <w:r w:rsidR="00475F87">
        <w:rPr>
          <w:sz w:val="22"/>
          <w:szCs w:val="22"/>
          <w:lang w:val="sr-Cyrl-CS"/>
        </w:rPr>
        <w:t xml:space="preserve"> </w:t>
      </w:r>
      <w:r w:rsidR="00D8792C">
        <w:rPr>
          <w:sz w:val="22"/>
          <w:szCs w:val="22"/>
          <w:lang w:val="sr-Cyrl-CS"/>
        </w:rPr>
        <w:t>на</w:t>
      </w:r>
      <w:r w:rsidR="001D7F10" w:rsidRPr="001D7F10">
        <w:rPr>
          <w:sz w:val="22"/>
          <w:szCs w:val="22"/>
          <w:lang w:val="sr-Cyrl-CS"/>
        </w:rPr>
        <w:t>товари на специјално возило за транспот возила - шлеп возило</w:t>
      </w:r>
      <w:r w:rsidR="00D8792C">
        <w:rPr>
          <w:sz w:val="22"/>
          <w:szCs w:val="22"/>
          <w:lang w:val="sr-Cyrl-CS"/>
        </w:rPr>
        <w:t xml:space="preserve"> и</w:t>
      </w:r>
      <w:r w:rsidR="001D7F10" w:rsidRPr="001D7F10">
        <w:rPr>
          <w:sz w:val="22"/>
          <w:szCs w:val="22"/>
          <w:lang w:val="sr-Cyrl-CS"/>
        </w:rPr>
        <w:t xml:space="preserve"> превоз</w:t>
      </w:r>
      <w:r w:rsidR="00D8792C">
        <w:rPr>
          <w:sz w:val="22"/>
          <w:szCs w:val="22"/>
          <w:lang w:val="sr-Cyrl-CS"/>
        </w:rPr>
        <w:t>е</w:t>
      </w:r>
      <w:r w:rsidR="001D7F10" w:rsidRPr="001D7F10">
        <w:rPr>
          <w:sz w:val="22"/>
          <w:szCs w:val="22"/>
          <w:lang w:val="sr-Cyrl-CS"/>
        </w:rPr>
        <w:t xml:space="preserve"> у </w:t>
      </w:r>
      <w:r w:rsidR="006456CA">
        <w:rPr>
          <w:sz w:val="22"/>
          <w:szCs w:val="22"/>
          <w:lang w:val="sr-Cyrl-CS"/>
        </w:rPr>
        <w:t xml:space="preserve">сопствене </w:t>
      </w:r>
      <w:r w:rsidR="001D7F10" w:rsidRPr="001D7F10">
        <w:rPr>
          <w:sz w:val="22"/>
          <w:szCs w:val="22"/>
          <w:lang w:val="sr-Cyrl-CS"/>
        </w:rPr>
        <w:t>сервисне просторије</w:t>
      </w:r>
      <w:r w:rsidR="00D8792C">
        <w:rPr>
          <w:sz w:val="22"/>
          <w:szCs w:val="22"/>
          <w:lang w:val="sr-Cyrl-CS"/>
        </w:rPr>
        <w:t xml:space="preserve">. </w:t>
      </w:r>
      <w:r w:rsidR="00E55D04" w:rsidRPr="00E55D04">
        <w:rPr>
          <w:sz w:val="22"/>
          <w:szCs w:val="22"/>
          <w:lang w:val="sr-Cyrl-CS"/>
        </w:rPr>
        <w:t xml:space="preserve">Шлеповање возила Понуђач је дужан да изврши у року од 2 </w:t>
      </w:r>
      <w:r w:rsidR="00955B29">
        <w:rPr>
          <w:sz w:val="22"/>
          <w:szCs w:val="22"/>
          <w:lang w:val="sr-Cyrl-CS"/>
        </w:rPr>
        <w:t xml:space="preserve">(два) </w:t>
      </w:r>
      <w:r w:rsidR="00E55D04" w:rsidRPr="00E55D04">
        <w:rPr>
          <w:sz w:val="22"/>
          <w:szCs w:val="22"/>
          <w:lang w:val="sr-Cyrl-CS"/>
        </w:rPr>
        <w:t xml:space="preserve">сата од позива Наручиоца уколико се возило налази на подручју седишта сервисера, односно </w:t>
      </w:r>
      <w:r w:rsidR="00955B29">
        <w:rPr>
          <w:sz w:val="22"/>
          <w:szCs w:val="22"/>
          <w:lang w:val="sr-Cyrl-CS"/>
        </w:rPr>
        <w:t xml:space="preserve">у року од </w:t>
      </w:r>
      <w:r w:rsidR="00E55D04" w:rsidRPr="00E55D04">
        <w:rPr>
          <w:sz w:val="22"/>
          <w:szCs w:val="22"/>
          <w:lang w:val="sr-Cyrl-CS"/>
        </w:rPr>
        <w:t xml:space="preserve">24 </w:t>
      </w:r>
      <w:r w:rsidR="00955B29">
        <w:rPr>
          <w:sz w:val="22"/>
          <w:szCs w:val="22"/>
          <w:lang w:val="sr-Cyrl-CS"/>
        </w:rPr>
        <w:t xml:space="preserve">(двадесетчетири) </w:t>
      </w:r>
      <w:r w:rsidR="00E55D04" w:rsidRPr="00E55D04">
        <w:rPr>
          <w:sz w:val="22"/>
          <w:szCs w:val="22"/>
          <w:lang w:val="sr-Cyrl-CS"/>
        </w:rPr>
        <w:t xml:space="preserve">сата уколико се возило налази ван подручја седишта сервисера. </w:t>
      </w:r>
    </w:p>
    <w:p w:rsidR="00C249CC" w:rsidRDefault="00E55D04" w:rsidP="003F57F1">
      <w:pPr>
        <w:pStyle w:val="ListParagraph"/>
        <w:ind w:left="851"/>
        <w:jc w:val="both"/>
        <w:rPr>
          <w:sz w:val="22"/>
          <w:szCs w:val="22"/>
          <w:lang w:val="sr-Cyrl-CS"/>
        </w:rPr>
      </w:pPr>
      <w:r w:rsidRPr="00E55D04">
        <w:rPr>
          <w:sz w:val="22"/>
          <w:szCs w:val="22"/>
          <w:lang w:val="sr-Cyrl-CS"/>
        </w:rPr>
        <w:t xml:space="preserve">Цена услуге шлеповања возила не може бити већа од цене </w:t>
      </w:r>
      <w:r w:rsidR="00C249CC" w:rsidRPr="004253DF">
        <w:rPr>
          <w:sz w:val="22"/>
          <w:szCs w:val="22"/>
          <w:lang w:val="sr-Cyrl-CS"/>
        </w:rPr>
        <w:t xml:space="preserve">према важећем ценовнику </w:t>
      </w:r>
      <w:r w:rsidRPr="00E55D04">
        <w:rPr>
          <w:sz w:val="22"/>
          <w:szCs w:val="22"/>
          <w:lang w:val="sr-Cyrl-CS"/>
        </w:rPr>
        <w:t>АМС</w:t>
      </w:r>
      <w:r w:rsidR="00466F7F">
        <w:rPr>
          <w:sz w:val="22"/>
          <w:szCs w:val="22"/>
          <w:lang w:val="sr-Cyrl-CS"/>
        </w:rPr>
        <w:t>С</w:t>
      </w:r>
      <w:r w:rsidRPr="00E55D04">
        <w:rPr>
          <w:sz w:val="22"/>
          <w:szCs w:val="22"/>
          <w:lang w:val="sr-Cyrl-CS"/>
        </w:rPr>
        <w:t>.</w:t>
      </w:r>
    </w:p>
    <w:p w:rsidR="00C1057C" w:rsidRDefault="004253DF" w:rsidP="003F57F1">
      <w:pPr>
        <w:pStyle w:val="ListParagraph"/>
        <w:ind w:left="851"/>
        <w:jc w:val="both"/>
        <w:rPr>
          <w:sz w:val="22"/>
          <w:szCs w:val="22"/>
          <w:lang w:val="sr-Cyrl-CS"/>
        </w:rPr>
      </w:pPr>
      <w:r w:rsidRPr="004253DF">
        <w:rPr>
          <w:sz w:val="22"/>
          <w:szCs w:val="22"/>
          <w:lang w:val="sr-Cyrl-CS"/>
        </w:rPr>
        <w:t xml:space="preserve">Уколико понуђач не поседује сопствену шлеп службу, признаће му се трошкови транспорта – шлеповање возила до сервиса према важећем ценовнику АМСС. </w:t>
      </w:r>
    </w:p>
    <w:p w:rsidR="00D8792C" w:rsidRDefault="00D8792C" w:rsidP="00D8792C">
      <w:pPr>
        <w:ind w:left="851"/>
        <w:jc w:val="both"/>
        <w:rPr>
          <w:sz w:val="22"/>
          <w:szCs w:val="22"/>
          <w:lang w:val="sr-Cyrl-CS"/>
        </w:rPr>
      </w:pPr>
      <w:r>
        <w:rPr>
          <w:sz w:val="22"/>
          <w:szCs w:val="22"/>
          <w:lang w:val="sr-Cyrl-CS"/>
        </w:rPr>
        <w:t>Уколико се сервис П</w:t>
      </w:r>
      <w:r w:rsidRPr="00863F50">
        <w:rPr>
          <w:sz w:val="22"/>
          <w:szCs w:val="22"/>
          <w:lang w:val="sr-Cyrl-CS"/>
        </w:rPr>
        <w:t xml:space="preserve">онуђача налази на удаљености већој од </w:t>
      </w:r>
      <w:r>
        <w:rPr>
          <w:sz w:val="22"/>
          <w:szCs w:val="22"/>
          <w:lang w:val="sr-Cyrl-CS"/>
        </w:rPr>
        <w:t xml:space="preserve">10 (десет) </w:t>
      </w:r>
      <w:r w:rsidRPr="00863F50">
        <w:rPr>
          <w:sz w:val="22"/>
          <w:szCs w:val="22"/>
          <w:lang w:val="sr-Cyrl-CS"/>
        </w:rPr>
        <w:t xml:space="preserve">км од седишта Наручиоца, </w:t>
      </w:r>
      <w:r>
        <w:rPr>
          <w:sz w:val="22"/>
          <w:szCs w:val="22"/>
          <w:lang w:val="sr-Cyrl-CS"/>
        </w:rPr>
        <w:t>П</w:t>
      </w:r>
      <w:r w:rsidRPr="00863F50">
        <w:rPr>
          <w:sz w:val="22"/>
          <w:szCs w:val="22"/>
          <w:lang w:val="sr-Cyrl-CS"/>
        </w:rPr>
        <w:t xml:space="preserve">онуђач </w:t>
      </w:r>
      <w:r w:rsidRPr="00863F50">
        <w:rPr>
          <w:sz w:val="22"/>
          <w:szCs w:val="22"/>
          <w:lang w:val="sr-Latn-CS"/>
        </w:rPr>
        <w:t xml:space="preserve">је дужан да о свом трошку возило преузме </w:t>
      </w:r>
      <w:r>
        <w:rPr>
          <w:sz w:val="22"/>
          <w:szCs w:val="22"/>
        </w:rPr>
        <w:t>у седишту Н</w:t>
      </w:r>
      <w:r>
        <w:rPr>
          <w:sz w:val="22"/>
          <w:szCs w:val="22"/>
          <w:lang w:val="sr-Latn-CS"/>
        </w:rPr>
        <w:t>аручиоца</w:t>
      </w:r>
      <w:r>
        <w:rPr>
          <w:sz w:val="22"/>
          <w:szCs w:val="22"/>
        </w:rPr>
        <w:t xml:space="preserve">, </w:t>
      </w:r>
      <w:r w:rsidRPr="00863F50">
        <w:rPr>
          <w:sz w:val="22"/>
          <w:szCs w:val="22"/>
          <w:lang w:val="sr-Latn-CS"/>
        </w:rPr>
        <w:t xml:space="preserve">изврши транспорт до места поправке и </w:t>
      </w:r>
      <w:r>
        <w:rPr>
          <w:sz w:val="22"/>
          <w:szCs w:val="22"/>
        </w:rPr>
        <w:t xml:space="preserve">да га </w:t>
      </w:r>
      <w:r w:rsidRPr="00863F50">
        <w:rPr>
          <w:sz w:val="22"/>
          <w:szCs w:val="22"/>
          <w:lang w:val="sr-Cyrl-CS"/>
        </w:rPr>
        <w:t>после извршене услуге</w:t>
      </w:r>
      <w:r w:rsidR="00475F87">
        <w:rPr>
          <w:sz w:val="22"/>
          <w:szCs w:val="22"/>
          <w:lang w:val="sr-Cyrl-CS"/>
        </w:rPr>
        <w:t xml:space="preserve"> </w:t>
      </w:r>
      <w:r w:rsidRPr="00863F50">
        <w:rPr>
          <w:sz w:val="22"/>
          <w:szCs w:val="22"/>
          <w:lang w:val="sr-Cyrl-CS"/>
        </w:rPr>
        <w:t xml:space="preserve">врати </w:t>
      </w:r>
      <w:r w:rsidR="006456CA">
        <w:rPr>
          <w:sz w:val="22"/>
          <w:szCs w:val="22"/>
          <w:lang w:val="sr-Cyrl-CS"/>
        </w:rPr>
        <w:t xml:space="preserve">у </w:t>
      </w:r>
      <w:r w:rsidR="006456CA">
        <w:rPr>
          <w:sz w:val="22"/>
          <w:szCs w:val="22"/>
        </w:rPr>
        <w:t>седиште</w:t>
      </w:r>
      <w:r>
        <w:rPr>
          <w:sz w:val="22"/>
          <w:szCs w:val="22"/>
        </w:rPr>
        <w:t xml:space="preserve"> Н</w:t>
      </w:r>
      <w:r w:rsidRPr="00863F50">
        <w:rPr>
          <w:sz w:val="22"/>
          <w:szCs w:val="22"/>
          <w:lang w:val="sr-Latn-CS"/>
        </w:rPr>
        <w:t>аручиоца</w:t>
      </w:r>
      <w:r w:rsidRPr="00863F50">
        <w:rPr>
          <w:sz w:val="22"/>
          <w:szCs w:val="22"/>
          <w:lang w:val="sr-Cyrl-CS"/>
        </w:rPr>
        <w:t>.</w:t>
      </w:r>
    </w:p>
    <w:p w:rsidR="00D8792C" w:rsidRDefault="00D8792C" w:rsidP="003F57F1">
      <w:pPr>
        <w:pStyle w:val="ListParagraph"/>
        <w:ind w:left="851"/>
        <w:jc w:val="both"/>
        <w:rPr>
          <w:sz w:val="22"/>
          <w:szCs w:val="22"/>
          <w:lang w:val="sr-Cyrl-CS"/>
        </w:rPr>
      </w:pPr>
    </w:p>
    <w:p w:rsidR="00065F62" w:rsidRDefault="00065F62" w:rsidP="009873DA">
      <w:pPr>
        <w:pStyle w:val="Heading2"/>
        <w:numPr>
          <w:ilvl w:val="0"/>
          <w:numId w:val="0"/>
        </w:numPr>
        <w:spacing w:before="120" w:after="120" w:line="240" w:lineRule="auto"/>
        <w:ind w:left="426"/>
        <w:jc w:val="both"/>
        <w:rPr>
          <w:rFonts w:ascii="Times New Roman" w:hAnsi="Times New Roman"/>
          <w:sz w:val="22"/>
          <w:szCs w:val="22"/>
        </w:rPr>
      </w:pPr>
      <w:bookmarkStart w:id="3" w:name="_Toc479066368"/>
      <w:r w:rsidRPr="00E0661B">
        <w:rPr>
          <w:rFonts w:ascii="Times New Roman" w:hAnsi="Times New Roman"/>
          <w:sz w:val="22"/>
          <w:szCs w:val="22"/>
        </w:rPr>
        <w:t>3. ТЕХНИЧКА ДОКУМЕНТАЦИЈА И ПЛАНОВИ</w:t>
      </w:r>
      <w:bookmarkEnd w:id="3"/>
    </w:p>
    <w:p w:rsidR="003E1B81" w:rsidRPr="00E0661B" w:rsidRDefault="003E1B81" w:rsidP="009873DA">
      <w:pPr>
        <w:pStyle w:val="BodyText"/>
        <w:spacing w:before="120" w:line="240" w:lineRule="auto"/>
        <w:ind w:left="425"/>
        <w:rPr>
          <w:b/>
          <w:color w:val="auto"/>
          <w:sz w:val="22"/>
          <w:szCs w:val="22"/>
        </w:rPr>
      </w:pPr>
      <w:r w:rsidRPr="00E0661B">
        <w:rPr>
          <w:rStyle w:val="Emphasis"/>
          <w:b w:val="0"/>
          <w:color w:val="auto"/>
          <w:sz w:val="22"/>
          <w:szCs w:val="22"/>
        </w:rPr>
        <w:t>К</w:t>
      </w:r>
      <w:r w:rsidRPr="00E0661B">
        <w:rPr>
          <w:rStyle w:val="Emphasis"/>
          <w:b w:val="0"/>
          <w:color w:val="auto"/>
          <w:sz w:val="22"/>
          <w:szCs w:val="22"/>
          <w:lang w:val="sr-Latn-CS"/>
        </w:rPr>
        <w:t>онкурсна документација не садржи техничку</w:t>
      </w:r>
      <w:r w:rsidR="00475F87">
        <w:rPr>
          <w:rStyle w:val="Emphasis"/>
          <w:b w:val="0"/>
          <w:color w:val="auto"/>
          <w:sz w:val="22"/>
          <w:szCs w:val="22"/>
        </w:rPr>
        <w:t xml:space="preserve"> </w:t>
      </w:r>
      <w:r w:rsidRPr="00E0661B">
        <w:rPr>
          <w:rStyle w:val="st1"/>
          <w:color w:val="auto"/>
          <w:sz w:val="22"/>
          <w:szCs w:val="22"/>
          <w:lang w:val="sr-Latn-CS"/>
        </w:rPr>
        <w:t>документацију и планове</w:t>
      </w:r>
      <w:r w:rsidRPr="00E0661B">
        <w:rPr>
          <w:rStyle w:val="st1"/>
          <w:color w:val="auto"/>
          <w:sz w:val="22"/>
          <w:szCs w:val="22"/>
        </w:rPr>
        <w:t>.</w:t>
      </w:r>
    </w:p>
    <w:p w:rsidR="0048715E" w:rsidRPr="00E0661B" w:rsidRDefault="00065F62" w:rsidP="005078A3">
      <w:pPr>
        <w:pStyle w:val="Heading2"/>
        <w:numPr>
          <w:ilvl w:val="0"/>
          <w:numId w:val="0"/>
        </w:numPr>
        <w:spacing w:before="120" w:after="120"/>
        <w:ind w:left="425"/>
        <w:jc w:val="both"/>
        <w:rPr>
          <w:rFonts w:ascii="Times New Roman" w:hAnsi="Times New Roman"/>
          <w:sz w:val="22"/>
          <w:szCs w:val="22"/>
        </w:rPr>
      </w:pPr>
      <w:bookmarkStart w:id="4" w:name="_Toc479066369"/>
      <w:r w:rsidRPr="00E0661B">
        <w:rPr>
          <w:rFonts w:ascii="Times New Roman" w:hAnsi="Times New Roman"/>
          <w:sz w:val="22"/>
          <w:szCs w:val="22"/>
        </w:rPr>
        <w:t xml:space="preserve">4. УСЛОВИ ЗА УЧЕШЋЕ У ПОСТУПКУ ЈАВНЕ НАБАВКЕ ИЗ ЧЛАНА 75. </w:t>
      </w:r>
      <w:r w:rsidR="003A5898">
        <w:rPr>
          <w:rFonts w:ascii="Times New Roman" w:hAnsi="Times New Roman"/>
          <w:sz w:val="22"/>
          <w:szCs w:val="22"/>
        </w:rPr>
        <w:t xml:space="preserve">и 76. </w:t>
      </w:r>
      <w:r w:rsidRPr="00E0661B">
        <w:rPr>
          <w:rFonts w:ascii="Times New Roman" w:hAnsi="Times New Roman"/>
          <w:sz w:val="22"/>
          <w:szCs w:val="22"/>
        </w:rPr>
        <w:t>ЗАКОНА О ЈАВНИМ НАБАВКАМА И УПУТСТВО КАКО СЕ ДОКАЗУЈЕ ИСПУЊЕНОСТ ТИХ УСЛОВА</w:t>
      </w:r>
      <w:bookmarkEnd w:id="4"/>
    </w:p>
    <w:p w:rsidR="002B6534" w:rsidRDefault="002B6534" w:rsidP="00E0661B">
      <w:pPr>
        <w:pStyle w:val="ListParagraph"/>
        <w:spacing w:before="120"/>
        <w:ind w:left="426"/>
        <w:jc w:val="both"/>
        <w:rPr>
          <w:sz w:val="22"/>
          <w:szCs w:val="22"/>
          <w:lang w:val="sr-Cyrl-CS"/>
        </w:rPr>
      </w:pPr>
      <w:r w:rsidRPr="00E0661B">
        <w:rPr>
          <w:iCs/>
          <w:sz w:val="22"/>
          <w:szCs w:val="22"/>
        </w:rPr>
        <w:t xml:space="preserve">Право на учешће у поступку предметне јавне набавке има </w:t>
      </w:r>
      <w:r w:rsidR="00894289">
        <w:rPr>
          <w:iCs/>
          <w:sz w:val="22"/>
          <w:szCs w:val="22"/>
        </w:rPr>
        <w:t>П</w:t>
      </w:r>
      <w:r w:rsidRPr="00E0661B">
        <w:rPr>
          <w:iCs/>
          <w:sz w:val="22"/>
          <w:szCs w:val="22"/>
        </w:rPr>
        <w:t xml:space="preserve">онуђач који испуњава </w:t>
      </w:r>
      <w:r w:rsidRPr="00CB1984">
        <w:rPr>
          <w:iCs/>
          <w:sz w:val="22"/>
          <w:szCs w:val="22"/>
        </w:rPr>
        <w:t>обавезне услове</w:t>
      </w:r>
      <w:r w:rsidRPr="00E0661B">
        <w:rPr>
          <w:iCs/>
          <w:sz w:val="22"/>
          <w:szCs w:val="22"/>
        </w:rPr>
        <w:t xml:space="preserve"> за учешће, дефинисане чланом 75. ЗЈН, </w:t>
      </w:r>
      <w:r w:rsidRPr="00E0661B">
        <w:rPr>
          <w:iCs/>
          <w:sz w:val="22"/>
          <w:szCs w:val="22"/>
          <w:lang w:val="sr-Cyrl-CS"/>
        </w:rPr>
        <w:t>а и</w:t>
      </w:r>
      <w:r w:rsidRPr="00E0661B">
        <w:rPr>
          <w:sz w:val="22"/>
          <w:szCs w:val="22"/>
        </w:rPr>
        <w:t xml:space="preserve">спуњеност </w:t>
      </w:r>
      <w:r w:rsidRPr="00CB1984">
        <w:rPr>
          <w:sz w:val="22"/>
          <w:szCs w:val="22"/>
        </w:rPr>
        <w:t xml:space="preserve">обавезних </w:t>
      </w:r>
      <w:r w:rsidRPr="00CB1984">
        <w:rPr>
          <w:sz w:val="22"/>
          <w:szCs w:val="22"/>
          <w:lang w:val="sr-Cyrl-CS"/>
        </w:rPr>
        <w:t>услова</w:t>
      </w:r>
      <w:r w:rsidRPr="00E0661B">
        <w:rPr>
          <w:sz w:val="22"/>
          <w:szCs w:val="22"/>
        </w:rPr>
        <w:t xml:space="preserve">за учешће у поступку предметне јавне набавке, </w:t>
      </w:r>
      <w:r w:rsidR="00894289">
        <w:rPr>
          <w:sz w:val="22"/>
          <w:szCs w:val="22"/>
        </w:rPr>
        <w:t>П</w:t>
      </w:r>
      <w:r w:rsidRPr="00E0661B">
        <w:rPr>
          <w:sz w:val="22"/>
          <w:szCs w:val="22"/>
          <w:lang w:val="sr-Cyrl-CS"/>
        </w:rPr>
        <w:t xml:space="preserve">онуђач доказује на начин дефинисан у следећој табели, </w:t>
      </w:r>
      <w:r w:rsidRPr="00CB1984">
        <w:rPr>
          <w:sz w:val="22"/>
          <w:szCs w:val="22"/>
          <w:lang w:val="sr-Cyrl-CS"/>
        </w:rPr>
        <w:t>и то:</w:t>
      </w:r>
    </w:p>
    <w:p w:rsidR="005E6658" w:rsidRDefault="005E6658" w:rsidP="00E0661B">
      <w:pPr>
        <w:pStyle w:val="ListParagraph"/>
        <w:spacing w:before="120"/>
        <w:ind w:left="426"/>
        <w:jc w:val="both"/>
        <w:rPr>
          <w:sz w:val="22"/>
          <w:szCs w:val="22"/>
          <w:lang w:val="sr-Cyrl-CS"/>
        </w:rPr>
      </w:pPr>
    </w:p>
    <w:p w:rsidR="009244B4" w:rsidRDefault="009244B4" w:rsidP="00E0661B">
      <w:pPr>
        <w:pStyle w:val="ListParagraph"/>
        <w:spacing w:before="120"/>
        <w:ind w:left="426"/>
        <w:jc w:val="both"/>
        <w:rPr>
          <w:sz w:val="22"/>
          <w:szCs w:val="22"/>
          <w:lang w:val="sr-Cyrl-CS"/>
        </w:rPr>
      </w:pP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4305"/>
        <w:gridCol w:w="4749"/>
      </w:tblGrid>
      <w:tr w:rsidR="002B6534" w:rsidRPr="00E0661B" w:rsidTr="00FB6C19">
        <w:trPr>
          <w:trHeight w:val="548"/>
        </w:trPr>
        <w:tc>
          <w:tcPr>
            <w:tcW w:w="325" w:type="pct"/>
            <w:shd w:val="clear" w:color="auto" w:fill="C6D9F1"/>
            <w:vAlign w:val="center"/>
          </w:tcPr>
          <w:p w:rsidR="002B6534" w:rsidRPr="00E0661B" w:rsidRDefault="002B6534" w:rsidP="00CA37CC">
            <w:pPr>
              <w:contextualSpacing/>
              <w:jc w:val="center"/>
              <w:rPr>
                <w:sz w:val="22"/>
                <w:szCs w:val="22"/>
                <w:lang w:val="sr-Cyrl-CS"/>
              </w:rPr>
            </w:pPr>
            <w:r w:rsidRPr="00E0661B">
              <w:rPr>
                <w:sz w:val="22"/>
                <w:szCs w:val="22"/>
                <w:lang w:val="sr-Cyrl-CS"/>
              </w:rPr>
              <w:t>Р.бр</w:t>
            </w:r>
          </w:p>
        </w:tc>
        <w:tc>
          <w:tcPr>
            <w:tcW w:w="2223" w:type="pct"/>
            <w:shd w:val="clear" w:color="auto" w:fill="C6D9F1"/>
            <w:vAlign w:val="center"/>
          </w:tcPr>
          <w:p w:rsidR="002B6534" w:rsidRPr="00E0661B" w:rsidRDefault="002B6534" w:rsidP="00CA37CC">
            <w:pPr>
              <w:jc w:val="center"/>
              <w:rPr>
                <w:sz w:val="22"/>
                <w:szCs w:val="22"/>
                <w:lang w:val="sr-Cyrl-CS"/>
              </w:rPr>
            </w:pPr>
            <w:r w:rsidRPr="00E0661B">
              <w:rPr>
                <w:sz w:val="22"/>
                <w:szCs w:val="22"/>
                <w:lang w:val="sr-Cyrl-CS"/>
              </w:rPr>
              <w:t>ОБАВЕЗНИ УСЛОВИ</w:t>
            </w:r>
          </w:p>
        </w:tc>
        <w:tc>
          <w:tcPr>
            <w:tcW w:w="2452" w:type="pct"/>
            <w:shd w:val="clear" w:color="auto" w:fill="C6D9F1"/>
            <w:vAlign w:val="center"/>
          </w:tcPr>
          <w:p w:rsidR="002B6534" w:rsidRPr="00E0661B" w:rsidRDefault="002B6534" w:rsidP="00CA37CC">
            <w:pPr>
              <w:jc w:val="center"/>
              <w:rPr>
                <w:sz w:val="22"/>
                <w:szCs w:val="22"/>
                <w:lang w:val="sr-Cyrl-CS"/>
              </w:rPr>
            </w:pPr>
            <w:r w:rsidRPr="00E0661B">
              <w:rPr>
                <w:sz w:val="22"/>
                <w:szCs w:val="22"/>
              </w:rPr>
              <w:t xml:space="preserve">НАЧИН </w:t>
            </w:r>
            <w:r w:rsidRPr="00E0661B">
              <w:rPr>
                <w:sz w:val="22"/>
                <w:szCs w:val="22"/>
                <w:lang w:val="sr-Cyrl-CS"/>
              </w:rPr>
              <w:t>ДОКАЗИВАЊА</w:t>
            </w:r>
          </w:p>
        </w:tc>
      </w:tr>
      <w:tr w:rsidR="002B6534" w:rsidRPr="00E0661B" w:rsidTr="00FB6C19">
        <w:tc>
          <w:tcPr>
            <w:tcW w:w="325" w:type="pct"/>
            <w:shd w:val="clear" w:color="auto" w:fill="auto"/>
          </w:tcPr>
          <w:p w:rsidR="002B6534" w:rsidRPr="00E0661B" w:rsidRDefault="002B6534" w:rsidP="002B6534">
            <w:pPr>
              <w:jc w:val="center"/>
              <w:rPr>
                <w:sz w:val="22"/>
                <w:szCs w:val="22"/>
                <w:lang w:val="sr-Cyrl-CS"/>
              </w:rPr>
            </w:pPr>
          </w:p>
          <w:p w:rsidR="002B6534" w:rsidRPr="00E0661B" w:rsidRDefault="002B6534" w:rsidP="002B6534">
            <w:pPr>
              <w:jc w:val="center"/>
              <w:rPr>
                <w:sz w:val="22"/>
                <w:szCs w:val="22"/>
                <w:lang w:val="sr-Cyrl-CS"/>
              </w:rPr>
            </w:pPr>
            <w:r w:rsidRPr="00E0661B">
              <w:rPr>
                <w:sz w:val="22"/>
                <w:szCs w:val="22"/>
                <w:lang w:val="sr-Cyrl-CS"/>
              </w:rPr>
              <w:t>1.</w:t>
            </w:r>
          </w:p>
        </w:tc>
        <w:tc>
          <w:tcPr>
            <w:tcW w:w="2223" w:type="pct"/>
            <w:shd w:val="clear" w:color="auto" w:fill="auto"/>
          </w:tcPr>
          <w:p w:rsidR="002B6534" w:rsidRPr="00E0661B" w:rsidRDefault="002B6534" w:rsidP="00475F87">
            <w:pPr>
              <w:rPr>
                <w:i/>
                <w:iCs/>
                <w:sz w:val="22"/>
                <w:szCs w:val="22"/>
                <w:lang w:val="sr-Cyrl-CS"/>
              </w:rPr>
            </w:pPr>
            <w:r w:rsidRPr="00E0661B">
              <w:rPr>
                <w:iCs/>
                <w:sz w:val="22"/>
                <w:szCs w:val="22"/>
              </w:rPr>
              <w:t>Да је регистрован код надлежног органа, односно уписан у одговарајући регистар</w:t>
            </w:r>
            <w:r w:rsidR="00475F87">
              <w:rPr>
                <w:iCs/>
                <w:sz w:val="22"/>
                <w:szCs w:val="22"/>
              </w:rPr>
              <w:t xml:space="preserve"> </w:t>
            </w:r>
            <w:r w:rsidRPr="00E0661B">
              <w:rPr>
                <w:i/>
                <w:iCs/>
                <w:sz w:val="22"/>
                <w:szCs w:val="22"/>
                <w:lang w:val="sr-Cyrl-CS"/>
              </w:rPr>
              <w:t>(чл. 75. ст. 1. тач. 1) ЗЈН);</w:t>
            </w:r>
          </w:p>
        </w:tc>
        <w:tc>
          <w:tcPr>
            <w:tcW w:w="2452" w:type="pct"/>
            <w:vMerge w:val="restart"/>
            <w:shd w:val="clear" w:color="auto" w:fill="auto"/>
          </w:tcPr>
          <w:p w:rsidR="002B6534" w:rsidRPr="00C249CC" w:rsidRDefault="00CB1984" w:rsidP="00475F87">
            <w:pPr>
              <w:pStyle w:val="ListParagraph"/>
              <w:ind w:left="0"/>
              <w:rPr>
                <w:sz w:val="22"/>
                <w:szCs w:val="22"/>
              </w:rPr>
            </w:pPr>
            <w:r>
              <w:rPr>
                <w:sz w:val="22"/>
                <w:szCs w:val="22"/>
                <w:lang w:val="sr-Cyrl-CS"/>
              </w:rPr>
              <w:t xml:space="preserve">Изјава </w:t>
            </w:r>
            <w:r w:rsidR="002B6534" w:rsidRPr="00E0661B">
              <w:rPr>
                <w:sz w:val="22"/>
                <w:szCs w:val="22"/>
                <w:lang w:val="sr-Cyrl-CS"/>
              </w:rPr>
              <w:t>(</w:t>
            </w:r>
            <w:r w:rsidR="002B6534" w:rsidRPr="00E0661B">
              <w:rPr>
                <w:i/>
                <w:sz w:val="22"/>
                <w:szCs w:val="22"/>
                <w:lang w:val="sr-Cyrl-CS"/>
              </w:rPr>
              <w:t xml:space="preserve">Образац </w:t>
            </w:r>
            <w:r w:rsidR="00E14F5A">
              <w:rPr>
                <w:i/>
                <w:sz w:val="22"/>
                <w:szCs w:val="22"/>
                <w:lang w:val="sr-Cyrl-CS"/>
              </w:rPr>
              <w:t>6.5</w:t>
            </w:r>
            <w:r w:rsidR="002B6534" w:rsidRPr="00E0661B">
              <w:rPr>
                <w:i/>
                <w:sz w:val="22"/>
                <w:szCs w:val="22"/>
                <w:lang w:val="sr-Cyrl-CS"/>
              </w:rPr>
              <w:t>.</w:t>
            </w:r>
            <w:r w:rsidR="002B6534" w:rsidRPr="00E0661B">
              <w:rPr>
                <w:i/>
                <w:sz w:val="22"/>
                <w:szCs w:val="22"/>
                <w:lang w:val="ru-RU"/>
              </w:rPr>
              <w:t xml:space="preserve"> у </w:t>
            </w:r>
            <w:r w:rsidR="002B6534" w:rsidRPr="00E0661B">
              <w:rPr>
                <w:i/>
                <w:sz w:val="22"/>
                <w:szCs w:val="22"/>
              </w:rPr>
              <w:t>поглављу</w:t>
            </w:r>
            <w:r>
              <w:rPr>
                <w:i/>
                <w:sz w:val="22"/>
                <w:szCs w:val="22"/>
                <w:lang w:val="sr-Cyrl-CS"/>
              </w:rPr>
              <w:t xml:space="preserve">6. </w:t>
            </w:r>
            <w:r w:rsidR="002B6534" w:rsidRPr="00E0661B">
              <w:rPr>
                <w:i/>
                <w:sz w:val="22"/>
                <w:szCs w:val="22"/>
                <w:lang w:val="ru-RU"/>
              </w:rPr>
              <w:t>ове конкурсне документације</w:t>
            </w:r>
            <w:r w:rsidR="002B6534" w:rsidRPr="00E0661B">
              <w:rPr>
                <w:sz w:val="22"/>
                <w:szCs w:val="22"/>
                <w:lang w:val="sr-Cyrl-CS"/>
              </w:rPr>
              <w:t xml:space="preserve">), </w:t>
            </w:r>
            <w:r w:rsidR="002B6534" w:rsidRPr="00E0661B">
              <w:rPr>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r w:rsidR="00C249CC">
              <w:rPr>
                <w:sz w:val="22"/>
                <w:szCs w:val="22"/>
              </w:rPr>
              <w:t>.</w:t>
            </w:r>
          </w:p>
          <w:p w:rsidR="002B6534" w:rsidRPr="00E0661B" w:rsidRDefault="002B6534" w:rsidP="002B6534">
            <w:pPr>
              <w:pStyle w:val="ListParagraph"/>
              <w:ind w:left="0"/>
              <w:jc w:val="both"/>
              <w:rPr>
                <w:sz w:val="22"/>
                <w:szCs w:val="22"/>
              </w:rPr>
            </w:pPr>
          </w:p>
          <w:p w:rsidR="002B6534" w:rsidRPr="00E0661B" w:rsidRDefault="002B6534" w:rsidP="002B6534">
            <w:pPr>
              <w:pStyle w:val="ListParagraph"/>
              <w:ind w:left="0"/>
              <w:jc w:val="both"/>
              <w:rPr>
                <w:color w:val="FF0000"/>
                <w:sz w:val="22"/>
                <w:szCs w:val="22"/>
              </w:rPr>
            </w:pPr>
          </w:p>
        </w:tc>
      </w:tr>
      <w:tr w:rsidR="002B6534" w:rsidRPr="00E0661B" w:rsidTr="00FB6C19">
        <w:tc>
          <w:tcPr>
            <w:tcW w:w="325"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2.</w:t>
            </w:r>
          </w:p>
        </w:tc>
        <w:tc>
          <w:tcPr>
            <w:tcW w:w="2223" w:type="pct"/>
            <w:shd w:val="clear" w:color="auto" w:fill="auto"/>
          </w:tcPr>
          <w:p w:rsidR="002B6534" w:rsidRPr="00E0661B" w:rsidRDefault="002B6534" w:rsidP="00475F87">
            <w:pPr>
              <w:rPr>
                <w:i/>
                <w:iCs/>
                <w:sz w:val="22"/>
                <w:szCs w:val="22"/>
                <w:lang w:val="sr-Cyrl-CS"/>
              </w:rPr>
            </w:pPr>
            <w:r w:rsidRPr="00E0661B">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75F87">
              <w:rPr>
                <w:sz w:val="22"/>
                <w:szCs w:val="22"/>
              </w:rPr>
              <w:t xml:space="preserve"> </w:t>
            </w:r>
            <w:r w:rsidRPr="00E0661B">
              <w:rPr>
                <w:i/>
                <w:iCs/>
                <w:sz w:val="22"/>
                <w:szCs w:val="22"/>
                <w:lang w:val="sr-Cyrl-CS"/>
              </w:rPr>
              <w:t>(чл. 75. ст. 1. тач. 2) ЗЈН)</w:t>
            </w:r>
            <w:r w:rsidR="00C249CC">
              <w:rPr>
                <w:i/>
                <w:iCs/>
                <w:sz w:val="22"/>
                <w:szCs w:val="22"/>
                <w:lang w:val="sr-Cyrl-CS"/>
              </w:rPr>
              <w:t>;</w:t>
            </w:r>
          </w:p>
        </w:tc>
        <w:tc>
          <w:tcPr>
            <w:tcW w:w="2452" w:type="pct"/>
            <w:vMerge/>
            <w:shd w:val="clear" w:color="auto" w:fill="auto"/>
          </w:tcPr>
          <w:p w:rsidR="002B6534" w:rsidRPr="00E0661B" w:rsidRDefault="002B6534" w:rsidP="002B6534">
            <w:pPr>
              <w:jc w:val="both"/>
              <w:rPr>
                <w:color w:val="FF0000"/>
                <w:sz w:val="22"/>
                <w:szCs w:val="22"/>
              </w:rPr>
            </w:pPr>
          </w:p>
        </w:tc>
      </w:tr>
      <w:tr w:rsidR="002B6534" w:rsidRPr="00E0661B" w:rsidTr="00FB6C19">
        <w:tc>
          <w:tcPr>
            <w:tcW w:w="325" w:type="pct"/>
            <w:shd w:val="clear" w:color="auto" w:fill="auto"/>
            <w:vAlign w:val="center"/>
          </w:tcPr>
          <w:p w:rsidR="002B6534" w:rsidRPr="00E0661B" w:rsidRDefault="002B6534" w:rsidP="002B6534">
            <w:pPr>
              <w:jc w:val="center"/>
              <w:rPr>
                <w:color w:val="FF0000"/>
                <w:sz w:val="22"/>
                <w:szCs w:val="22"/>
                <w:lang w:val="sr-Cyrl-CS"/>
              </w:rPr>
            </w:pPr>
            <w:r w:rsidRPr="00E0661B">
              <w:rPr>
                <w:sz w:val="22"/>
                <w:szCs w:val="22"/>
                <w:lang w:val="sr-Cyrl-CS"/>
              </w:rPr>
              <w:t>3.</w:t>
            </w:r>
          </w:p>
        </w:tc>
        <w:tc>
          <w:tcPr>
            <w:tcW w:w="2223" w:type="pct"/>
            <w:shd w:val="clear" w:color="auto" w:fill="auto"/>
          </w:tcPr>
          <w:p w:rsidR="002B6534" w:rsidRPr="00E0661B" w:rsidRDefault="002B6534" w:rsidP="00475F87">
            <w:pPr>
              <w:rPr>
                <w:sz w:val="22"/>
                <w:szCs w:val="22"/>
              </w:rPr>
            </w:pPr>
            <w:r w:rsidRPr="00E0661B">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661B">
              <w:rPr>
                <w:i/>
                <w:iCs/>
                <w:sz w:val="22"/>
                <w:szCs w:val="22"/>
                <w:lang w:val="sr-Cyrl-CS"/>
              </w:rPr>
              <w:t>(чл. 75. ст. 1. тач. 4) ЗЈН);</w:t>
            </w:r>
          </w:p>
        </w:tc>
        <w:tc>
          <w:tcPr>
            <w:tcW w:w="2452" w:type="pct"/>
            <w:vMerge/>
            <w:shd w:val="clear" w:color="auto" w:fill="auto"/>
          </w:tcPr>
          <w:p w:rsidR="002B6534" w:rsidRPr="00E0661B" w:rsidRDefault="002B6534" w:rsidP="002B6534">
            <w:pPr>
              <w:jc w:val="both"/>
              <w:rPr>
                <w:color w:val="FF0000"/>
                <w:sz w:val="22"/>
                <w:szCs w:val="22"/>
              </w:rPr>
            </w:pPr>
          </w:p>
        </w:tc>
      </w:tr>
      <w:tr w:rsidR="002B6534" w:rsidRPr="00E0661B" w:rsidTr="00FB6C19">
        <w:tc>
          <w:tcPr>
            <w:tcW w:w="325"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4.</w:t>
            </w:r>
          </w:p>
        </w:tc>
        <w:tc>
          <w:tcPr>
            <w:tcW w:w="2223" w:type="pct"/>
            <w:shd w:val="clear" w:color="auto" w:fill="auto"/>
          </w:tcPr>
          <w:p w:rsidR="002B6534" w:rsidRPr="00E0661B" w:rsidRDefault="002B6534" w:rsidP="00475F87">
            <w:pPr>
              <w:rPr>
                <w:i/>
                <w:iCs/>
                <w:sz w:val="22"/>
                <w:szCs w:val="22"/>
                <w:lang w:val="sr-Cyrl-CS"/>
              </w:rPr>
            </w:pPr>
            <w:r w:rsidRPr="00E0661B">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0661B">
              <w:rPr>
                <w:i/>
                <w:iCs/>
                <w:sz w:val="22"/>
                <w:szCs w:val="22"/>
                <w:lang w:val="sr-Cyrl-CS"/>
              </w:rPr>
              <w:t>чл. 75. ст. 2. ЗЈН).</w:t>
            </w:r>
          </w:p>
        </w:tc>
        <w:tc>
          <w:tcPr>
            <w:tcW w:w="2452" w:type="pct"/>
            <w:shd w:val="clear" w:color="auto" w:fill="auto"/>
          </w:tcPr>
          <w:p w:rsidR="002B6534" w:rsidRPr="00C249CC" w:rsidRDefault="00CB1984" w:rsidP="00475F87">
            <w:pPr>
              <w:pStyle w:val="ListParagraph"/>
              <w:ind w:left="0"/>
              <w:rPr>
                <w:sz w:val="22"/>
                <w:szCs w:val="22"/>
              </w:rPr>
            </w:pPr>
            <w:r w:rsidRPr="00CB1984">
              <w:rPr>
                <w:sz w:val="22"/>
                <w:szCs w:val="22"/>
              </w:rPr>
              <w:t>Изјава</w:t>
            </w:r>
            <w:r w:rsidR="00475F87">
              <w:rPr>
                <w:sz w:val="22"/>
                <w:szCs w:val="22"/>
              </w:rPr>
              <w:t xml:space="preserve"> </w:t>
            </w:r>
            <w:r w:rsidR="00FF5BB5" w:rsidRPr="00E0661B">
              <w:rPr>
                <w:sz w:val="22"/>
                <w:szCs w:val="22"/>
                <w:lang w:val="sr-Cyrl-CS"/>
              </w:rPr>
              <w:t>(</w:t>
            </w:r>
            <w:r w:rsidR="00FF5BB5" w:rsidRPr="00E0661B">
              <w:rPr>
                <w:i/>
                <w:sz w:val="22"/>
                <w:szCs w:val="22"/>
                <w:lang w:val="sr-Cyrl-CS"/>
              </w:rPr>
              <w:t xml:space="preserve">Образац </w:t>
            </w:r>
            <w:r w:rsidR="00E14F5A">
              <w:rPr>
                <w:i/>
                <w:sz w:val="22"/>
                <w:szCs w:val="22"/>
                <w:lang w:val="sr-Cyrl-CS"/>
              </w:rPr>
              <w:t>6.6</w:t>
            </w:r>
            <w:r w:rsidR="00FF5BB5" w:rsidRPr="00E0661B">
              <w:rPr>
                <w:i/>
                <w:sz w:val="22"/>
                <w:szCs w:val="22"/>
                <w:lang w:val="sr-Cyrl-CS"/>
              </w:rPr>
              <w:t>.</w:t>
            </w:r>
            <w:r w:rsidR="00FF5BB5" w:rsidRPr="00E0661B">
              <w:rPr>
                <w:i/>
                <w:sz w:val="22"/>
                <w:szCs w:val="22"/>
                <w:lang w:val="ru-RU"/>
              </w:rPr>
              <w:t xml:space="preserve"> у </w:t>
            </w:r>
            <w:r w:rsidR="00FF5BB5" w:rsidRPr="00E0661B">
              <w:rPr>
                <w:i/>
                <w:sz w:val="22"/>
                <w:szCs w:val="22"/>
              </w:rPr>
              <w:t>поглављу</w:t>
            </w:r>
            <w:r w:rsidR="00E14F5A">
              <w:rPr>
                <w:i/>
                <w:sz w:val="22"/>
                <w:szCs w:val="22"/>
                <w:lang w:val="sr-Cyrl-CS"/>
              </w:rPr>
              <w:t>6</w:t>
            </w:r>
            <w:r w:rsidR="00FF5BB5" w:rsidRPr="00E0661B">
              <w:rPr>
                <w:i/>
                <w:sz w:val="22"/>
                <w:szCs w:val="22"/>
                <w:lang w:val="ru-RU"/>
              </w:rPr>
              <w:t xml:space="preserve"> ове конкурсне документације</w:t>
            </w:r>
            <w:r w:rsidR="00FF5BB5" w:rsidRPr="00E0661B">
              <w:rPr>
                <w:sz w:val="22"/>
                <w:szCs w:val="22"/>
                <w:lang w:val="sr-Cyrl-CS"/>
              </w:rPr>
              <w:t xml:space="preserve">), </w:t>
            </w:r>
            <w:r w:rsidR="00FF5BB5" w:rsidRPr="00E0661B">
              <w:rPr>
                <w:sz w:val="22"/>
                <w:szCs w:val="22"/>
              </w:rPr>
              <w:t xml:space="preserve">којом понуђач </w:t>
            </w:r>
            <w:r w:rsidR="000368CB" w:rsidRPr="00E0661B">
              <w:rPr>
                <w:sz w:val="22"/>
                <w:szCs w:val="22"/>
              </w:rPr>
              <w:t xml:space="preserve">под пуном материјалном и кривичном одговорношћу </w:t>
            </w:r>
            <w:r w:rsidR="00FF5BB5" w:rsidRPr="00E0661B">
              <w:rPr>
                <w:sz w:val="22"/>
                <w:szCs w:val="22"/>
              </w:rPr>
              <w:t>потврђује да испуњава услове за учешће у поступку јавне набавке из чл. 75. ст. 2. ЗЈН, дефинисане овом конкурсном документацијом</w:t>
            </w:r>
            <w:r w:rsidR="00C249CC">
              <w:rPr>
                <w:sz w:val="22"/>
                <w:szCs w:val="22"/>
              </w:rPr>
              <w:t>.</w:t>
            </w:r>
          </w:p>
        </w:tc>
      </w:tr>
    </w:tbl>
    <w:p w:rsidR="00275D97" w:rsidRPr="003A5898" w:rsidRDefault="003A5898" w:rsidP="005E6658">
      <w:pPr>
        <w:pStyle w:val="ListParagraph"/>
        <w:spacing w:before="120" w:after="120"/>
        <w:ind w:left="425"/>
        <w:jc w:val="both"/>
        <w:rPr>
          <w:rFonts w:eastAsia="TimesNewRomanPS-BoldMT"/>
          <w:bCs/>
          <w:sz w:val="22"/>
          <w:szCs w:val="22"/>
          <w:lang w:val="sr-Cyrl-CS"/>
        </w:rPr>
      </w:pPr>
      <w:r w:rsidRPr="00E0661B">
        <w:rPr>
          <w:iCs/>
          <w:sz w:val="22"/>
          <w:szCs w:val="22"/>
        </w:rPr>
        <w:t xml:space="preserve">Право на учешће у поступку предметне јавне набавке </w:t>
      </w:r>
      <w:r w:rsidRPr="003A5898">
        <w:rPr>
          <w:iCs/>
          <w:sz w:val="22"/>
          <w:szCs w:val="22"/>
        </w:rPr>
        <w:t xml:space="preserve">има </w:t>
      </w:r>
      <w:r w:rsidR="00894289">
        <w:rPr>
          <w:iCs/>
          <w:sz w:val="22"/>
          <w:szCs w:val="22"/>
        </w:rPr>
        <w:t>П</w:t>
      </w:r>
      <w:r w:rsidRPr="003A5898">
        <w:rPr>
          <w:iCs/>
          <w:sz w:val="22"/>
          <w:szCs w:val="22"/>
        </w:rPr>
        <w:t>онуђач који, у складу са чланом 76. ЗЈН</w:t>
      </w:r>
      <w:r w:rsidR="00A76B81">
        <w:rPr>
          <w:iCs/>
          <w:sz w:val="22"/>
          <w:szCs w:val="22"/>
        </w:rPr>
        <w:t>,</w:t>
      </w:r>
      <w:r w:rsidRPr="003A5898">
        <w:rPr>
          <w:iCs/>
          <w:sz w:val="22"/>
          <w:szCs w:val="22"/>
        </w:rPr>
        <w:t xml:space="preserve"> испуњава додатне услове за учешће </w:t>
      </w:r>
      <w:r w:rsidR="00275D97" w:rsidRPr="003A5898">
        <w:rPr>
          <w:rFonts w:eastAsia="TimesNewRomanPS-BoldMT"/>
          <w:bCs/>
          <w:sz w:val="22"/>
          <w:szCs w:val="22"/>
          <w:lang w:val="sr-Cyrl-CS"/>
        </w:rPr>
        <w:t>у поступку јавне набавке дефинисане овом конкурсном документацијом,</w:t>
      </w:r>
      <w:r w:rsidR="00475F87">
        <w:rPr>
          <w:rFonts w:eastAsia="TimesNewRomanPS-BoldMT"/>
          <w:bCs/>
          <w:sz w:val="22"/>
          <w:szCs w:val="22"/>
          <w:lang w:val="sr-Cyrl-CS"/>
        </w:rPr>
        <w:t xml:space="preserve"> </w:t>
      </w:r>
      <w:r w:rsidR="00275D97" w:rsidRPr="003A5898">
        <w:rPr>
          <w:rFonts w:eastAsia="TimesNewRomanPS-BoldMT"/>
          <w:bCs/>
          <w:sz w:val="22"/>
          <w:szCs w:val="22"/>
          <w:lang w:val="sr-Cyrl-CS"/>
        </w:rPr>
        <w:t xml:space="preserve">а испуњеност додатних услова </w:t>
      </w:r>
      <w:r w:rsidRPr="003A5898">
        <w:rPr>
          <w:rFonts w:eastAsia="TimesNewRomanPS-BoldMT"/>
          <w:bCs/>
          <w:sz w:val="22"/>
          <w:szCs w:val="22"/>
          <w:lang w:val="sr-Cyrl-CS"/>
        </w:rPr>
        <w:t xml:space="preserve">за учешће у поступку јавне набавке </w:t>
      </w:r>
      <w:r w:rsidR="00894289">
        <w:rPr>
          <w:rFonts w:eastAsia="TimesNewRomanPS-BoldMT"/>
          <w:bCs/>
          <w:sz w:val="22"/>
          <w:szCs w:val="22"/>
          <w:lang w:val="sr-Cyrl-CS"/>
        </w:rPr>
        <w:t>П</w:t>
      </w:r>
      <w:r w:rsidR="00275D97" w:rsidRPr="003A5898">
        <w:rPr>
          <w:rFonts w:eastAsia="TimesNewRomanPS-BoldMT"/>
          <w:bCs/>
          <w:sz w:val="22"/>
          <w:szCs w:val="22"/>
          <w:lang w:val="sr-Cyrl-CS"/>
        </w:rPr>
        <w:t xml:space="preserve">онуђач доказује на начин дефинисан у наредној табели, и то:  </w:t>
      </w: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313"/>
        <w:gridCol w:w="4754"/>
      </w:tblGrid>
      <w:tr w:rsidR="00275D97" w:rsidRPr="00E0661B" w:rsidTr="00E0693E">
        <w:trPr>
          <w:trHeight w:val="548"/>
        </w:trPr>
        <w:tc>
          <w:tcPr>
            <w:tcW w:w="318" w:type="pct"/>
            <w:shd w:val="clear" w:color="auto" w:fill="C6D9F1"/>
            <w:vAlign w:val="center"/>
          </w:tcPr>
          <w:p w:rsidR="00275D97" w:rsidRPr="00E0661B" w:rsidRDefault="00275D97" w:rsidP="00E0693E">
            <w:pPr>
              <w:contextualSpacing/>
              <w:jc w:val="center"/>
              <w:rPr>
                <w:sz w:val="22"/>
                <w:szCs w:val="22"/>
                <w:lang w:val="sr-Cyrl-CS"/>
              </w:rPr>
            </w:pPr>
            <w:r w:rsidRPr="00E0661B">
              <w:rPr>
                <w:sz w:val="22"/>
                <w:szCs w:val="22"/>
                <w:lang w:val="sr-Cyrl-CS"/>
              </w:rPr>
              <w:t>Р.бр</w:t>
            </w:r>
          </w:p>
        </w:tc>
        <w:tc>
          <w:tcPr>
            <w:tcW w:w="2227" w:type="pct"/>
            <w:shd w:val="clear" w:color="auto" w:fill="C6D9F1"/>
            <w:vAlign w:val="center"/>
          </w:tcPr>
          <w:p w:rsidR="00275D97" w:rsidRPr="00E0661B" w:rsidRDefault="003A5898" w:rsidP="00E0693E">
            <w:pPr>
              <w:jc w:val="center"/>
              <w:rPr>
                <w:sz w:val="22"/>
                <w:szCs w:val="22"/>
                <w:lang w:val="sr-Cyrl-CS"/>
              </w:rPr>
            </w:pPr>
            <w:r>
              <w:rPr>
                <w:sz w:val="22"/>
                <w:szCs w:val="22"/>
                <w:lang w:val="sr-Cyrl-CS"/>
              </w:rPr>
              <w:t xml:space="preserve">ДОДАТНИ </w:t>
            </w:r>
            <w:r w:rsidR="00275D97" w:rsidRPr="00E0661B">
              <w:rPr>
                <w:sz w:val="22"/>
                <w:szCs w:val="22"/>
                <w:lang w:val="sr-Cyrl-CS"/>
              </w:rPr>
              <w:t>УСЛОВИ</w:t>
            </w:r>
          </w:p>
        </w:tc>
        <w:tc>
          <w:tcPr>
            <w:tcW w:w="2455" w:type="pct"/>
            <w:shd w:val="clear" w:color="auto" w:fill="C6D9F1"/>
            <w:vAlign w:val="center"/>
          </w:tcPr>
          <w:p w:rsidR="00275D97" w:rsidRPr="00E0661B" w:rsidRDefault="00275D97" w:rsidP="00E0693E">
            <w:pPr>
              <w:jc w:val="center"/>
              <w:rPr>
                <w:sz w:val="22"/>
                <w:szCs w:val="22"/>
                <w:lang w:val="sr-Cyrl-CS"/>
              </w:rPr>
            </w:pPr>
            <w:r w:rsidRPr="00E0661B">
              <w:rPr>
                <w:sz w:val="22"/>
                <w:szCs w:val="22"/>
              </w:rPr>
              <w:t xml:space="preserve">НАЧИН </w:t>
            </w:r>
            <w:r w:rsidRPr="00E0661B">
              <w:rPr>
                <w:sz w:val="22"/>
                <w:szCs w:val="22"/>
                <w:lang w:val="sr-Cyrl-CS"/>
              </w:rPr>
              <w:t>ДОКАЗИВАЊА</w:t>
            </w:r>
          </w:p>
        </w:tc>
      </w:tr>
      <w:tr w:rsidR="003A5898" w:rsidRPr="00E0661B" w:rsidTr="00A43A00">
        <w:trPr>
          <w:trHeight w:val="541"/>
        </w:trPr>
        <w:tc>
          <w:tcPr>
            <w:tcW w:w="318" w:type="pct"/>
            <w:shd w:val="clear" w:color="auto" w:fill="auto"/>
            <w:vAlign w:val="center"/>
          </w:tcPr>
          <w:p w:rsidR="003A5898" w:rsidRPr="00E0661B" w:rsidRDefault="003A5898" w:rsidP="00A43A00">
            <w:pPr>
              <w:spacing w:before="120"/>
              <w:rPr>
                <w:sz w:val="22"/>
                <w:szCs w:val="22"/>
                <w:lang w:val="sr-Cyrl-CS"/>
              </w:rPr>
            </w:pPr>
            <w:r w:rsidRPr="00E0661B">
              <w:rPr>
                <w:sz w:val="22"/>
                <w:szCs w:val="22"/>
                <w:lang w:val="sr-Cyrl-CS"/>
              </w:rPr>
              <w:t>1.</w:t>
            </w:r>
          </w:p>
        </w:tc>
        <w:tc>
          <w:tcPr>
            <w:tcW w:w="2227" w:type="pct"/>
            <w:shd w:val="clear" w:color="auto" w:fill="auto"/>
            <w:vAlign w:val="center"/>
          </w:tcPr>
          <w:p w:rsidR="003A5898" w:rsidRPr="00E76EA7" w:rsidRDefault="003A5898" w:rsidP="00A43A00">
            <w:pPr>
              <w:spacing w:before="120"/>
              <w:rPr>
                <w:i/>
                <w:iCs/>
                <w:sz w:val="22"/>
                <w:szCs w:val="22"/>
                <w:lang w:val="sr-Cyrl-CS"/>
              </w:rPr>
            </w:pPr>
            <w:r w:rsidRPr="00E76EA7">
              <w:rPr>
                <w:rFonts w:eastAsia="TimesNewRomanPS-BoldMT"/>
                <w:bCs/>
                <w:sz w:val="22"/>
                <w:szCs w:val="22"/>
                <w:lang w:val="sr-Cyrl-CS"/>
              </w:rPr>
              <w:t>ФИНАНСИЈСКИ КАПАЦИТЕТ</w:t>
            </w:r>
          </w:p>
        </w:tc>
        <w:tc>
          <w:tcPr>
            <w:tcW w:w="2455" w:type="pct"/>
            <w:shd w:val="clear" w:color="auto" w:fill="auto"/>
            <w:vAlign w:val="center"/>
          </w:tcPr>
          <w:p w:rsidR="003A5898" w:rsidRPr="003A5898" w:rsidRDefault="003A5898" w:rsidP="00A43A00">
            <w:pPr>
              <w:pStyle w:val="ListParagraph"/>
              <w:spacing w:before="120"/>
              <w:ind w:left="0"/>
              <w:rPr>
                <w:color w:val="FF0000"/>
                <w:sz w:val="22"/>
                <w:szCs w:val="22"/>
              </w:rPr>
            </w:pPr>
            <w:r w:rsidRPr="003A5898">
              <w:rPr>
                <w:rFonts w:eastAsia="TimesNewRomanPS-BoldMT"/>
                <w:bCs/>
                <w:sz w:val="22"/>
                <w:szCs w:val="22"/>
                <w:lang w:val="sr-Cyrl-CS"/>
              </w:rPr>
              <w:t>Нема додатних услова</w:t>
            </w:r>
          </w:p>
        </w:tc>
      </w:tr>
      <w:tr w:rsidR="00275D97" w:rsidRPr="00E0661B" w:rsidTr="003A5898">
        <w:trPr>
          <w:trHeight w:val="563"/>
        </w:trPr>
        <w:tc>
          <w:tcPr>
            <w:tcW w:w="318" w:type="pct"/>
            <w:shd w:val="clear" w:color="auto" w:fill="auto"/>
            <w:vAlign w:val="center"/>
          </w:tcPr>
          <w:p w:rsidR="00275D97" w:rsidRPr="00E0661B" w:rsidRDefault="003A5898" w:rsidP="00E0693E">
            <w:pPr>
              <w:jc w:val="center"/>
              <w:rPr>
                <w:sz w:val="22"/>
                <w:szCs w:val="22"/>
                <w:lang w:val="sr-Cyrl-CS"/>
              </w:rPr>
            </w:pPr>
            <w:r>
              <w:rPr>
                <w:sz w:val="22"/>
                <w:szCs w:val="22"/>
                <w:lang w:val="sr-Cyrl-CS"/>
              </w:rPr>
              <w:t>2.</w:t>
            </w:r>
          </w:p>
        </w:tc>
        <w:tc>
          <w:tcPr>
            <w:tcW w:w="2227" w:type="pct"/>
            <w:shd w:val="clear" w:color="auto" w:fill="auto"/>
          </w:tcPr>
          <w:p w:rsidR="00275D97" w:rsidRDefault="003A5898" w:rsidP="00A43A00">
            <w:pPr>
              <w:spacing w:before="120"/>
              <w:jc w:val="both"/>
              <w:rPr>
                <w:rFonts w:eastAsia="TimesNewRomanPS-BoldMT"/>
                <w:bCs/>
                <w:sz w:val="22"/>
                <w:szCs w:val="22"/>
                <w:lang w:val="sr-Cyrl-CS"/>
              </w:rPr>
            </w:pPr>
            <w:r w:rsidRPr="00E76EA7">
              <w:rPr>
                <w:rFonts w:eastAsia="TimesNewRomanPS-BoldMT"/>
                <w:bCs/>
                <w:sz w:val="22"/>
                <w:szCs w:val="22"/>
                <w:lang w:val="sr-Cyrl-CS"/>
              </w:rPr>
              <w:t xml:space="preserve">ПОСЛОВНИ КАПАЦИТЕТ </w:t>
            </w:r>
          </w:p>
          <w:p w:rsidR="00C7795B" w:rsidRDefault="00C7795B" w:rsidP="00475F87">
            <w:pPr>
              <w:pStyle w:val="ListParagraph"/>
              <w:spacing w:before="120"/>
              <w:ind w:left="0"/>
              <w:contextualSpacing/>
              <w:rPr>
                <w:spacing w:val="-4"/>
                <w:sz w:val="22"/>
                <w:szCs w:val="22"/>
              </w:rPr>
            </w:pPr>
            <w:r>
              <w:rPr>
                <w:color w:val="1A1617"/>
                <w:spacing w:val="-4"/>
                <w:sz w:val="22"/>
                <w:szCs w:val="22"/>
              </w:rPr>
              <w:t xml:space="preserve">Да је сертификован за </w:t>
            </w:r>
            <w:r w:rsidR="00707AF4">
              <w:rPr>
                <w:color w:val="1A1617"/>
                <w:spacing w:val="-4"/>
                <w:sz w:val="22"/>
                <w:szCs w:val="22"/>
              </w:rPr>
              <w:t>област</w:t>
            </w:r>
            <w:r w:rsidR="00475F87">
              <w:rPr>
                <w:color w:val="1A1617"/>
                <w:spacing w:val="-4"/>
                <w:sz w:val="22"/>
                <w:szCs w:val="22"/>
              </w:rPr>
              <w:t xml:space="preserve"> </w:t>
            </w:r>
            <w:r>
              <w:rPr>
                <w:color w:val="1A1617"/>
                <w:spacing w:val="-4"/>
                <w:sz w:val="22"/>
                <w:szCs w:val="22"/>
              </w:rPr>
              <w:t>која је предмет набавке трговине, према следећим стандардима:</w:t>
            </w:r>
          </w:p>
          <w:p w:rsidR="00C7795B" w:rsidRDefault="00C7795B" w:rsidP="00475F87">
            <w:pPr>
              <w:pStyle w:val="ListParagraph"/>
              <w:numPr>
                <w:ilvl w:val="0"/>
                <w:numId w:val="22"/>
              </w:numPr>
              <w:spacing w:before="120"/>
              <w:ind w:left="266" w:hanging="266"/>
              <w:contextualSpacing/>
              <w:rPr>
                <w:spacing w:val="-4"/>
                <w:sz w:val="22"/>
                <w:szCs w:val="22"/>
              </w:rPr>
            </w:pPr>
            <w:r>
              <w:rPr>
                <w:spacing w:val="-4"/>
                <w:sz w:val="22"/>
                <w:szCs w:val="22"/>
              </w:rPr>
              <w:t>Систем управљања квалитетом SRPS ISO 9001:2015;</w:t>
            </w:r>
          </w:p>
          <w:p w:rsidR="00C7795B" w:rsidRDefault="00C7795B" w:rsidP="00475F87">
            <w:pPr>
              <w:pStyle w:val="ListParagraph"/>
              <w:numPr>
                <w:ilvl w:val="0"/>
                <w:numId w:val="22"/>
              </w:numPr>
              <w:spacing w:before="120"/>
              <w:ind w:left="266" w:hanging="266"/>
              <w:contextualSpacing/>
              <w:rPr>
                <w:spacing w:val="-4"/>
                <w:sz w:val="22"/>
                <w:szCs w:val="22"/>
              </w:rPr>
            </w:pPr>
            <w:r>
              <w:rPr>
                <w:spacing w:val="-4"/>
                <w:sz w:val="22"/>
                <w:szCs w:val="22"/>
              </w:rPr>
              <w:t xml:space="preserve">Систем управљања заштитом животне средине </w:t>
            </w:r>
            <w:r>
              <w:rPr>
                <w:sz w:val="22"/>
                <w:szCs w:val="22"/>
              </w:rPr>
              <w:t>SRPS ISO 14001:2015</w:t>
            </w:r>
            <w:r>
              <w:rPr>
                <w:spacing w:val="-4"/>
                <w:sz w:val="22"/>
                <w:szCs w:val="22"/>
              </w:rPr>
              <w:t>;</w:t>
            </w:r>
          </w:p>
          <w:p w:rsidR="00C7795B" w:rsidRDefault="00C7795B" w:rsidP="00475F87">
            <w:pPr>
              <w:pStyle w:val="ListParagraph"/>
              <w:numPr>
                <w:ilvl w:val="0"/>
                <w:numId w:val="22"/>
              </w:numPr>
              <w:spacing w:before="120"/>
              <w:ind w:left="266" w:hanging="266"/>
              <w:contextualSpacing/>
              <w:rPr>
                <w:spacing w:val="-4"/>
                <w:sz w:val="22"/>
                <w:szCs w:val="22"/>
              </w:rPr>
            </w:pPr>
            <w:r>
              <w:rPr>
                <w:spacing w:val="-4"/>
                <w:sz w:val="22"/>
                <w:szCs w:val="22"/>
              </w:rPr>
              <w:t>Систем управљања заштитом здравља и безбедношћу на раду SRPS  OHSAS  18001:2008</w:t>
            </w:r>
          </w:p>
          <w:p w:rsidR="00C7795B" w:rsidRDefault="00C7795B" w:rsidP="00475F87">
            <w:pPr>
              <w:pStyle w:val="ListParagraph"/>
              <w:spacing w:before="120"/>
              <w:ind w:left="-18"/>
              <w:contextualSpacing/>
              <w:rPr>
                <w:b/>
                <w:spacing w:val="-4"/>
                <w:sz w:val="22"/>
                <w:szCs w:val="22"/>
                <w:u w:val="single"/>
              </w:rPr>
            </w:pPr>
            <w:r>
              <w:rPr>
                <w:b/>
                <w:spacing w:val="-4"/>
                <w:sz w:val="22"/>
                <w:szCs w:val="22"/>
                <w:u w:val="single"/>
              </w:rPr>
              <w:t xml:space="preserve">Напомена: </w:t>
            </w:r>
          </w:p>
          <w:p w:rsidR="00C7795B" w:rsidRDefault="00C7795B" w:rsidP="00475F87">
            <w:pPr>
              <w:spacing w:before="120"/>
              <w:contextualSpacing/>
              <w:rPr>
                <w:spacing w:val="-4"/>
                <w:sz w:val="22"/>
                <w:szCs w:val="22"/>
              </w:rPr>
            </w:pPr>
            <w:r>
              <w:rPr>
                <w:spacing w:val="-4"/>
                <w:sz w:val="22"/>
                <w:szCs w:val="22"/>
              </w:rPr>
              <w:t xml:space="preserve">Сертификација извршена по претходним верзијама стандарда: SRPS ISO 001:2008; </w:t>
            </w:r>
            <w:r>
              <w:rPr>
                <w:sz w:val="22"/>
                <w:szCs w:val="22"/>
              </w:rPr>
              <w:t>SRPS ISO 14001:2005 и SRPS</w:t>
            </w:r>
            <w:r>
              <w:rPr>
                <w:spacing w:val="-4"/>
                <w:sz w:val="22"/>
                <w:szCs w:val="22"/>
              </w:rPr>
              <w:t xml:space="preserve"> OHSAS  18001:2007, као и идентичним међународним стандардима ISO 9001:2008; </w:t>
            </w:r>
            <w:r>
              <w:rPr>
                <w:sz w:val="22"/>
                <w:szCs w:val="22"/>
              </w:rPr>
              <w:t>ISO 14001:2004 и</w:t>
            </w:r>
            <w:r>
              <w:rPr>
                <w:spacing w:val="-4"/>
                <w:sz w:val="22"/>
                <w:szCs w:val="22"/>
              </w:rPr>
              <w:t xml:space="preserve"> OHSAS  18001:2007, која је у року важења, је прихватљива за </w:t>
            </w:r>
            <w:r w:rsidR="00475F87">
              <w:rPr>
                <w:spacing w:val="-4"/>
                <w:sz w:val="22"/>
                <w:szCs w:val="22"/>
              </w:rPr>
              <w:t>На</w:t>
            </w:r>
            <w:r>
              <w:rPr>
                <w:spacing w:val="-4"/>
                <w:sz w:val="22"/>
                <w:szCs w:val="22"/>
              </w:rPr>
              <w:t>ручиоца.</w:t>
            </w:r>
          </w:p>
          <w:p w:rsidR="00894289" w:rsidRPr="00894289" w:rsidRDefault="00894289" w:rsidP="00475F87">
            <w:pPr>
              <w:spacing w:before="120"/>
              <w:contextualSpacing/>
              <w:rPr>
                <w:i/>
                <w:iCs/>
                <w:sz w:val="22"/>
                <w:szCs w:val="22"/>
              </w:rPr>
            </w:pPr>
          </w:p>
        </w:tc>
        <w:tc>
          <w:tcPr>
            <w:tcW w:w="2455" w:type="pct"/>
            <w:shd w:val="clear" w:color="auto" w:fill="auto"/>
          </w:tcPr>
          <w:p w:rsidR="00C7795B" w:rsidRDefault="00C7795B" w:rsidP="00475F87">
            <w:pPr>
              <w:pStyle w:val="ListParagraph"/>
              <w:spacing w:before="120"/>
              <w:ind w:left="62"/>
              <w:rPr>
                <w:sz w:val="22"/>
                <w:szCs w:val="22"/>
              </w:rPr>
            </w:pPr>
            <w:r w:rsidRPr="00242741">
              <w:rPr>
                <w:spacing w:val="-6"/>
                <w:sz w:val="22"/>
                <w:szCs w:val="22"/>
              </w:rPr>
              <w:t>Достав</w:t>
            </w:r>
            <w:r w:rsidR="00242741" w:rsidRPr="00242741">
              <w:rPr>
                <w:spacing w:val="-6"/>
                <w:sz w:val="22"/>
                <w:szCs w:val="22"/>
              </w:rPr>
              <w:t>љањем</w:t>
            </w:r>
            <w:r w:rsidRPr="00242741">
              <w:rPr>
                <w:spacing w:val="-6"/>
                <w:sz w:val="22"/>
                <w:szCs w:val="22"/>
              </w:rPr>
              <w:t xml:space="preserve"> важећих сертификата издатих одстране сертификационих кућа (сертификациона</w:t>
            </w:r>
            <w:r>
              <w:rPr>
                <w:sz w:val="22"/>
                <w:szCs w:val="22"/>
              </w:rPr>
              <w:t xml:space="preserve"> тела акредитована од стране акредитационог тела Србије или Европе за сертификацију предметне области)</w:t>
            </w:r>
            <w:r w:rsidR="00707AF4">
              <w:rPr>
                <w:sz w:val="22"/>
                <w:szCs w:val="22"/>
              </w:rPr>
              <w:t xml:space="preserve"> којима Понуђач доказује</w:t>
            </w:r>
            <w:r>
              <w:rPr>
                <w:sz w:val="22"/>
                <w:szCs w:val="22"/>
              </w:rPr>
              <w:t>:</w:t>
            </w:r>
          </w:p>
          <w:p w:rsidR="00C7795B" w:rsidRDefault="00C7795B" w:rsidP="00475F87">
            <w:pPr>
              <w:pStyle w:val="ListParagraph"/>
              <w:numPr>
                <w:ilvl w:val="0"/>
                <w:numId w:val="22"/>
              </w:numPr>
              <w:spacing w:before="120"/>
              <w:ind w:left="266" w:hanging="266"/>
              <w:contextualSpacing/>
              <w:rPr>
                <w:spacing w:val="-4"/>
                <w:sz w:val="22"/>
                <w:szCs w:val="22"/>
              </w:rPr>
            </w:pPr>
            <w:r>
              <w:rPr>
                <w:spacing w:val="-4"/>
                <w:sz w:val="22"/>
                <w:szCs w:val="22"/>
              </w:rPr>
              <w:t>Уведен Систем управљања квалитетом SRPS ISO 9001:2015;</w:t>
            </w:r>
          </w:p>
          <w:p w:rsidR="00C7795B" w:rsidRDefault="00C7795B" w:rsidP="00475F87">
            <w:pPr>
              <w:pStyle w:val="ListParagraph"/>
              <w:numPr>
                <w:ilvl w:val="0"/>
                <w:numId w:val="22"/>
              </w:numPr>
              <w:spacing w:before="120"/>
              <w:ind w:left="266" w:hanging="266"/>
              <w:contextualSpacing/>
              <w:rPr>
                <w:sz w:val="22"/>
                <w:szCs w:val="22"/>
              </w:rPr>
            </w:pPr>
            <w:r>
              <w:rPr>
                <w:spacing w:val="-4"/>
                <w:sz w:val="22"/>
                <w:szCs w:val="22"/>
              </w:rPr>
              <w:t xml:space="preserve">Уведен Систем управљања заштитом животне средине </w:t>
            </w:r>
            <w:r>
              <w:rPr>
                <w:sz w:val="22"/>
                <w:szCs w:val="22"/>
              </w:rPr>
              <w:t>SRPS ISO 14001:2015</w:t>
            </w:r>
            <w:r>
              <w:rPr>
                <w:spacing w:val="-4"/>
                <w:sz w:val="22"/>
                <w:szCs w:val="22"/>
              </w:rPr>
              <w:t>;</w:t>
            </w:r>
          </w:p>
          <w:p w:rsidR="00C7795B" w:rsidRDefault="00C7795B" w:rsidP="00475F87">
            <w:pPr>
              <w:pStyle w:val="ListParagraph"/>
              <w:numPr>
                <w:ilvl w:val="0"/>
                <w:numId w:val="22"/>
              </w:numPr>
              <w:spacing w:before="120"/>
              <w:ind w:left="266" w:hanging="266"/>
              <w:contextualSpacing/>
              <w:rPr>
                <w:sz w:val="22"/>
                <w:szCs w:val="22"/>
              </w:rPr>
            </w:pPr>
            <w:r>
              <w:rPr>
                <w:spacing w:val="-4"/>
                <w:sz w:val="22"/>
                <w:szCs w:val="22"/>
              </w:rPr>
              <w:t>Уведен Систем управљања заштитом здравља и безбедношћу на раду SRPS  OHSAS  18001:2008</w:t>
            </w:r>
          </w:p>
          <w:p w:rsidR="00C7795B" w:rsidRDefault="00C7795B" w:rsidP="00475F87">
            <w:pPr>
              <w:pStyle w:val="ListParagraph"/>
              <w:spacing w:before="120"/>
              <w:ind w:left="-18"/>
              <w:contextualSpacing/>
              <w:rPr>
                <w:b/>
                <w:spacing w:val="-4"/>
                <w:sz w:val="22"/>
                <w:szCs w:val="22"/>
                <w:u w:val="single"/>
              </w:rPr>
            </w:pPr>
            <w:r>
              <w:rPr>
                <w:b/>
                <w:spacing w:val="-4"/>
                <w:sz w:val="22"/>
                <w:szCs w:val="22"/>
                <w:u w:val="single"/>
              </w:rPr>
              <w:t xml:space="preserve">Напомена: </w:t>
            </w:r>
          </w:p>
          <w:p w:rsidR="001216E7" w:rsidRDefault="001216E7" w:rsidP="00475F87">
            <w:pPr>
              <w:pStyle w:val="ListParagraph"/>
              <w:spacing w:before="120"/>
              <w:ind w:left="-18"/>
              <w:contextualSpacing/>
              <w:rPr>
                <w:b/>
                <w:spacing w:val="-4"/>
                <w:sz w:val="22"/>
                <w:szCs w:val="22"/>
                <w:u w:val="single"/>
              </w:rPr>
            </w:pPr>
          </w:p>
          <w:p w:rsidR="00275D97" w:rsidRPr="003A5898" w:rsidRDefault="00C7795B" w:rsidP="00475F87">
            <w:pPr>
              <w:pStyle w:val="ListParagraph"/>
              <w:ind w:left="0"/>
              <w:rPr>
                <w:sz w:val="22"/>
                <w:szCs w:val="22"/>
              </w:rPr>
            </w:pPr>
            <w:r>
              <w:rPr>
                <w:spacing w:val="-4"/>
                <w:sz w:val="22"/>
                <w:szCs w:val="22"/>
              </w:rPr>
              <w:t xml:space="preserve">Наручилац ће прихватити и важеће cертификате по претходним верзијама стандарда: SRPS ISO 9001:2008; </w:t>
            </w:r>
            <w:r>
              <w:rPr>
                <w:sz w:val="22"/>
                <w:szCs w:val="22"/>
              </w:rPr>
              <w:t>SRPS ISO 14001:2005 и SRPS</w:t>
            </w:r>
            <w:r>
              <w:rPr>
                <w:spacing w:val="-4"/>
                <w:sz w:val="22"/>
                <w:szCs w:val="22"/>
              </w:rPr>
              <w:t xml:space="preserve"> OHSAS 18001:2007, као и идентичним међународним стандардима ISO 9001:2008; </w:t>
            </w:r>
            <w:r>
              <w:rPr>
                <w:sz w:val="22"/>
                <w:szCs w:val="22"/>
              </w:rPr>
              <w:t>ISO 14001:2004 и</w:t>
            </w:r>
            <w:r>
              <w:rPr>
                <w:spacing w:val="-4"/>
                <w:sz w:val="22"/>
                <w:szCs w:val="22"/>
              </w:rPr>
              <w:t xml:space="preserve"> OHSAS  18001:2007</w:t>
            </w:r>
          </w:p>
        </w:tc>
      </w:tr>
      <w:tr w:rsidR="00275D97" w:rsidRPr="00E0661B" w:rsidTr="00E0693E">
        <w:tc>
          <w:tcPr>
            <w:tcW w:w="318" w:type="pct"/>
            <w:shd w:val="clear" w:color="auto" w:fill="auto"/>
            <w:vAlign w:val="center"/>
          </w:tcPr>
          <w:p w:rsidR="00275D97" w:rsidRPr="00E0661B" w:rsidRDefault="003A5898" w:rsidP="00E0693E">
            <w:pPr>
              <w:jc w:val="center"/>
              <w:rPr>
                <w:sz w:val="22"/>
                <w:szCs w:val="22"/>
                <w:lang w:val="sr-Cyrl-CS"/>
              </w:rPr>
            </w:pPr>
            <w:r>
              <w:rPr>
                <w:sz w:val="22"/>
                <w:szCs w:val="22"/>
                <w:lang w:val="sr-Cyrl-CS"/>
              </w:rPr>
              <w:t>3</w:t>
            </w:r>
            <w:r w:rsidR="00275D97" w:rsidRPr="00E0661B">
              <w:rPr>
                <w:sz w:val="22"/>
                <w:szCs w:val="22"/>
                <w:lang w:val="sr-Cyrl-CS"/>
              </w:rPr>
              <w:t>.</w:t>
            </w:r>
          </w:p>
        </w:tc>
        <w:tc>
          <w:tcPr>
            <w:tcW w:w="2227" w:type="pct"/>
            <w:shd w:val="clear" w:color="auto" w:fill="auto"/>
          </w:tcPr>
          <w:p w:rsidR="00275D97" w:rsidRDefault="003A5898" w:rsidP="00A43A00">
            <w:pPr>
              <w:pStyle w:val="ListParagraph"/>
              <w:spacing w:before="120"/>
              <w:ind w:left="0"/>
              <w:jc w:val="both"/>
              <w:rPr>
                <w:rFonts w:eastAsia="TimesNewRomanPS-BoldMT"/>
                <w:bCs/>
                <w:sz w:val="22"/>
                <w:szCs w:val="22"/>
                <w:lang w:val="sr-Cyrl-CS"/>
              </w:rPr>
            </w:pPr>
            <w:r w:rsidRPr="00E76EA7">
              <w:rPr>
                <w:rFonts w:eastAsia="TimesNewRomanPS-BoldMT"/>
                <w:bCs/>
                <w:sz w:val="22"/>
                <w:szCs w:val="22"/>
                <w:lang w:val="sr-Cyrl-CS"/>
              </w:rPr>
              <w:t xml:space="preserve">ТЕХНИЧКИ КАПАЦИТЕТ </w:t>
            </w:r>
            <w:r w:rsidR="00A43A00">
              <w:rPr>
                <w:rFonts w:eastAsia="TimesNewRomanPS-BoldMT"/>
                <w:bCs/>
                <w:sz w:val="22"/>
                <w:szCs w:val="22"/>
                <w:lang w:val="sr-Cyrl-CS"/>
              </w:rPr>
              <w:t>:</w:t>
            </w:r>
          </w:p>
          <w:p w:rsidR="00C96462" w:rsidRPr="008F3B1A" w:rsidRDefault="001216E7" w:rsidP="00894289">
            <w:pPr>
              <w:pStyle w:val="ListParagraph"/>
              <w:ind w:left="0"/>
              <w:rPr>
                <w:iCs/>
                <w:sz w:val="22"/>
                <w:szCs w:val="22"/>
                <w:lang w:val="sr-Cyrl-CS"/>
              </w:rPr>
            </w:pPr>
            <w:r>
              <w:rPr>
                <w:iCs/>
                <w:sz w:val="22"/>
                <w:szCs w:val="22"/>
                <w:lang w:val="sr-Cyrl-CS"/>
              </w:rPr>
              <w:t>Д</w:t>
            </w:r>
            <w:r w:rsidR="00707AF4" w:rsidRPr="00C96462">
              <w:rPr>
                <w:iCs/>
                <w:sz w:val="22"/>
                <w:szCs w:val="22"/>
                <w:lang w:val="sr-Cyrl-CS"/>
              </w:rPr>
              <w:t xml:space="preserve">а </w:t>
            </w:r>
            <w:r w:rsidR="00707AF4">
              <w:rPr>
                <w:iCs/>
                <w:sz w:val="22"/>
                <w:szCs w:val="22"/>
                <w:lang w:val="sr-Cyrl-CS"/>
              </w:rPr>
              <w:t>р</w:t>
            </w:r>
            <w:r w:rsidR="00707AF4" w:rsidRPr="00EF4FFB">
              <w:rPr>
                <w:rFonts w:eastAsia="TimesNewRomanPS-BoldMT"/>
                <w:bCs/>
                <w:sz w:val="22"/>
                <w:szCs w:val="22"/>
                <w:lang w:val="sr-Cyrl-CS"/>
              </w:rPr>
              <w:t>асполаже</w:t>
            </w:r>
            <w:r w:rsidR="00EA0656" w:rsidRPr="00EA0656">
              <w:rPr>
                <w:iCs/>
                <w:sz w:val="22"/>
                <w:szCs w:val="22"/>
                <w:lang w:val="sr-Cyrl-CS"/>
              </w:rPr>
              <w:t xml:space="preserve"> пословни</w:t>
            </w:r>
            <w:r w:rsidR="00707AF4">
              <w:rPr>
                <w:iCs/>
                <w:sz w:val="22"/>
                <w:szCs w:val="22"/>
                <w:lang w:val="sr-Cyrl-CS"/>
              </w:rPr>
              <w:t>м</w:t>
            </w:r>
            <w:r w:rsidR="00EA0656" w:rsidRPr="00EA0656">
              <w:rPr>
                <w:iCs/>
                <w:sz w:val="22"/>
                <w:szCs w:val="22"/>
                <w:lang w:val="sr-Cyrl-CS"/>
              </w:rPr>
              <w:t xml:space="preserve"> простор</w:t>
            </w:r>
            <w:r w:rsidR="00707AF4">
              <w:rPr>
                <w:iCs/>
                <w:sz w:val="22"/>
                <w:szCs w:val="22"/>
                <w:lang w:val="sr-Cyrl-CS"/>
              </w:rPr>
              <w:t>ом</w:t>
            </w:r>
            <w:r w:rsidR="00EA0656" w:rsidRPr="00EA0656">
              <w:rPr>
                <w:iCs/>
                <w:sz w:val="22"/>
                <w:szCs w:val="22"/>
                <w:lang w:val="sr-Cyrl-CS"/>
              </w:rPr>
              <w:t xml:space="preserve"> за вршење предметне услу</w:t>
            </w:r>
            <w:r w:rsidR="00EA0656">
              <w:rPr>
                <w:iCs/>
                <w:sz w:val="22"/>
                <w:szCs w:val="22"/>
                <w:lang w:val="sr-Cyrl-CS"/>
              </w:rPr>
              <w:t xml:space="preserve">ге, односно </w:t>
            </w:r>
            <w:r w:rsidR="00C96462" w:rsidRPr="00C96462">
              <w:rPr>
                <w:iCs/>
                <w:sz w:val="22"/>
                <w:szCs w:val="22"/>
                <w:lang w:val="sr-Cyrl-CS"/>
              </w:rPr>
              <w:t>сервис</w:t>
            </w:r>
            <w:r w:rsidR="00707AF4">
              <w:rPr>
                <w:iCs/>
                <w:sz w:val="22"/>
                <w:szCs w:val="22"/>
                <w:lang w:val="sr-Cyrl-CS"/>
              </w:rPr>
              <w:t>ом</w:t>
            </w:r>
            <w:r w:rsidR="00894289">
              <w:rPr>
                <w:iCs/>
                <w:sz w:val="22"/>
                <w:szCs w:val="22"/>
                <w:lang w:val="sr-Cyrl-CS"/>
              </w:rPr>
              <w:t xml:space="preserve"> </w:t>
            </w:r>
            <w:r w:rsidR="00EF4FFB">
              <w:rPr>
                <w:iCs/>
                <w:sz w:val="22"/>
                <w:szCs w:val="22"/>
                <w:lang w:val="sr-Cyrl-CS"/>
              </w:rPr>
              <w:t xml:space="preserve">за поправку моторних возила  </w:t>
            </w:r>
            <w:r w:rsidR="00C96462" w:rsidRPr="00C96462">
              <w:rPr>
                <w:iCs/>
                <w:sz w:val="22"/>
                <w:szCs w:val="22"/>
                <w:lang w:val="sr-Cyrl-CS"/>
              </w:rPr>
              <w:t xml:space="preserve">(у својини или по основу уговора о закупу) </w:t>
            </w:r>
          </w:p>
        </w:tc>
        <w:tc>
          <w:tcPr>
            <w:tcW w:w="2455" w:type="pct"/>
            <w:shd w:val="clear" w:color="auto" w:fill="auto"/>
          </w:tcPr>
          <w:p w:rsidR="00C96462" w:rsidRDefault="00242741" w:rsidP="00A43A00">
            <w:pPr>
              <w:pStyle w:val="ListParagraph"/>
              <w:spacing w:before="120"/>
              <w:ind w:left="0"/>
              <w:jc w:val="both"/>
              <w:rPr>
                <w:iCs/>
                <w:sz w:val="22"/>
                <w:szCs w:val="22"/>
                <w:lang w:val="sr-Cyrl-CS"/>
              </w:rPr>
            </w:pPr>
            <w:r>
              <w:rPr>
                <w:iCs/>
                <w:sz w:val="22"/>
                <w:szCs w:val="22"/>
                <w:lang w:val="sr-Cyrl-CS"/>
              </w:rPr>
              <w:t>Д</w:t>
            </w:r>
            <w:r w:rsidR="00C96462" w:rsidRPr="00C96462">
              <w:rPr>
                <w:iCs/>
                <w:sz w:val="22"/>
                <w:szCs w:val="22"/>
                <w:lang w:val="sr-Cyrl-CS"/>
              </w:rPr>
              <w:t>остављањем</w:t>
            </w:r>
            <w:r w:rsidR="00894289">
              <w:rPr>
                <w:iCs/>
                <w:sz w:val="22"/>
                <w:szCs w:val="22"/>
                <w:lang w:val="sr-Cyrl-CS"/>
              </w:rPr>
              <w:t xml:space="preserve"> </w:t>
            </w:r>
            <w:r w:rsidR="00C96462" w:rsidRPr="00C96462">
              <w:rPr>
                <w:iCs/>
                <w:sz w:val="22"/>
                <w:szCs w:val="22"/>
                <w:lang w:val="sr-Cyrl-CS"/>
              </w:rPr>
              <w:t>власничког листа, уговора о купопродаји, уговора о закупу или другим одговарајућим доказом;</w:t>
            </w:r>
          </w:p>
          <w:p w:rsidR="00275D97" w:rsidRPr="003A5898" w:rsidRDefault="00275D97" w:rsidP="008F3B1A">
            <w:pPr>
              <w:pStyle w:val="ListParagraph"/>
              <w:ind w:left="0"/>
              <w:jc w:val="both"/>
              <w:rPr>
                <w:iCs/>
                <w:sz w:val="22"/>
                <w:szCs w:val="22"/>
                <w:lang w:val="sr-Cyrl-CS"/>
              </w:rPr>
            </w:pPr>
          </w:p>
        </w:tc>
      </w:tr>
      <w:tr w:rsidR="003A5898" w:rsidRPr="00E0661B" w:rsidTr="003A5898">
        <w:trPr>
          <w:trHeight w:val="565"/>
        </w:trPr>
        <w:tc>
          <w:tcPr>
            <w:tcW w:w="318" w:type="pct"/>
            <w:shd w:val="clear" w:color="auto" w:fill="auto"/>
            <w:vAlign w:val="center"/>
          </w:tcPr>
          <w:p w:rsidR="003A5898" w:rsidRDefault="003A5898" w:rsidP="00E0693E">
            <w:pPr>
              <w:jc w:val="center"/>
              <w:rPr>
                <w:sz w:val="22"/>
                <w:szCs w:val="22"/>
                <w:lang w:val="sr-Cyrl-CS"/>
              </w:rPr>
            </w:pPr>
            <w:r>
              <w:rPr>
                <w:sz w:val="22"/>
                <w:szCs w:val="22"/>
                <w:lang w:val="sr-Cyrl-CS"/>
              </w:rPr>
              <w:t>4.</w:t>
            </w:r>
          </w:p>
        </w:tc>
        <w:tc>
          <w:tcPr>
            <w:tcW w:w="2227" w:type="pct"/>
            <w:shd w:val="clear" w:color="auto" w:fill="auto"/>
          </w:tcPr>
          <w:p w:rsidR="003A5898" w:rsidRDefault="003A5898" w:rsidP="00894289">
            <w:pPr>
              <w:pStyle w:val="ListParagraph"/>
              <w:spacing w:before="120"/>
              <w:ind w:left="0"/>
              <w:rPr>
                <w:rFonts w:eastAsia="TimesNewRomanPS-BoldMT"/>
                <w:bCs/>
                <w:sz w:val="22"/>
                <w:szCs w:val="22"/>
                <w:lang w:val="sr-Cyrl-CS"/>
              </w:rPr>
            </w:pPr>
            <w:r w:rsidRPr="00E76EA7">
              <w:rPr>
                <w:rFonts w:eastAsia="TimesNewRomanPS-BoldMT"/>
                <w:bCs/>
                <w:sz w:val="22"/>
                <w:szCs w:val="22"/>
                <w:lang w:val="sr-Cyrl-CS"/>
              </w:rPr>
              <w:t>КАДРОВСКИ КАПАЦИТЕТ</w:t>
            </w:r>
            <w:r w:rsidR="00A43A00">
              <w:rPr>
                <w:rFonts w:eastAsia="TimesNewRomanPS-BoldMT"/>
                <w:bCs/>
                <w:sz w:val="22"/>
                <w:szCs w:val="22"/>
                <w:lang w:val="sr-Cyrl-CS"/>
              </w:rPr>
              <w:t>:</w:t>
            </w:r>
          </w:p>
          <w:p w:rsidR="00EF4FFB" w:rsidRDefault="001216E7" w:rsidP="00894289">
            <w:pPr>
              <w:pStyle w:val="ListParagraph"/>
              <w:ind w:left="0"/>
              <w:rPr>
                <w:rFonts w:eastAsia="TimesNewRomanPS-BoldMT"/>
                <w:bCs/>
                <w:sz w:val="22"/>
                <w:szCs w:val="22"/>
                <w:lang w:val="sr-Cyrl-CS"/>
              </w:rPr>
            </w:pPr>
            <w:r>
              <w:rPr>
                <w:iCs/>
                <w:sz w:val="22"/>
                <w:szCs w:val="22"/>
                <w:lang w:val="sr-Cyrl-CS"/>
              </w:rPr>
              <w:t>Д</w:t>
            </w:r>
            <w:r w:rsidR="00EF4FFB" w:rsidRPr="00C96462">
              <w:rPr>
                <w:iCs/>
                <w:sz w:val="22"/>
                <w:szCs w:val="22"/>
                <w:lang w:val="sr-Cyrl-CS"/>
              </w:rPr>
              <w:t xml:space="preserve">а </w:t>
            </w:r>
            <w:r w:rsidR="00EF4FFB">
              <w:rPr>
                <w:iCs/>
                <w:sz w:val="22"/>
                <w:szCs w:val="22"/>
                <w:lang w:val="sr-Cyrl-CS"/>
              </w:rPr>
              <w:t>р</w:t>
            </w:r>
            <w:r w:rsidR="00EF4FFB" w:rsidRPr="00EF4FFB">
              <w:rPr>
                <w:rFonts w:eastAsia="TimesNewRomanPS-BoldMT"/>
                <w:bCs/>
                <w:sz w:val="22"/>
                <w:szCs w:val="22"/>
                <w:lang w:val="sr-Cyrl-CS"/>
              </w:rPr>
              <w:t>асполаже довољним кадровским капацитетима:</w:t>
            </w:r>
          </w:p>
          <w:p w:rsidR="00722319" w:rsidRDefault="00C249CC" w:rsidP="00894289">
            <w:pPr>
              <w:pStyle w:val="ListParagraph"/>
              <w:ind w:left="0"/>
              <w:rPr>
                <w:rFonts w:eastAsia="TimesNewRomanPS-BoldMT"/>
                <w:bCs/>
                <w:sz w:val="22"/>
                <w:szCs w:val="22"/>
                <w:lang w:val="sr-Cyrl-CS"/>
              </w:rPr>
            </w:pPr>
            <w:r>
              <w:rPr>
                <w:rFonts w:eastAsia="TimesNewRomanPS-BoldMT"/>
                <w:bCs/>
                <w:sz w:val="22"/>
                <w:szCs w:val="22"/>
                <w:lang w:val="sr-Cyrl-CS"/>
              </w:rPr>
              <w:t>-</w:t>
            </w:r>
            <w:r w:rsidR="00722319" w:rsidRPr="00722319">
              <w:rPr>
                <w:rFonts w:eastAsia="TimesNewRomanPS-BoldMT"/>
                <w:bCs/>
                <w:sz w:val="22"/>
                <w:szCs w:val="22"/>
                <w:lang w:val="sr-Cyrl-CS"/>
              </w:rPr>
              <w:t>најмање пет радно ангажованих аутомеханичара</w:t>
            </w:r>
          </w:p>
          <w:p w:rsidR="00722319" w:rsidRDefault="00C249CC" w:rsidP="00894289">
            <w:pPr>
              <w:pStyle w:val="ListParagraph"/>
              <w:ind w:left="0"/>
              <w:rPr>
                <w:rFonts w:eastAsia="TimesNewRomanPS-BoldMT"/>
                <w:bCs/>
                <w:sz w:val="22"/>
                <w:szCs w:val="22"/>
                <w:lang w:val="sr-Cyrl-CS"/>
              </w:rPr>
            </w:pPr>
            <w:r>
              <w:rPr>
                <w:rFonts w:eastAsia="TimesNewRomanPS-BoldMT"/>
                <w:bCs/>
                <w:sz w:val="22"/>
                <w:szCs w:val="22"/>
                <w:lang w:val="sr-Cyrl-CS"/>
              </w:rPr>
              <w:t>-</w:t>
            </w:r>
            <w:r w:rsidR="00722319" w:rsidRPr="00722319">
              <w:rPr>
                <w:rFonts w:eastAsia="TimesNewRomanPS-BoldMT"/>
                <w:bCs/>
                <w:sz w:val="22"/>
                <w:szCs w:val="22"/>
                <w:lang w:val="sr-Cyrl-CS"/>
              </w:rPr>
              <w:t>најмање један р</w:t>
            </w:r>
            <w:r w:rsidR="00722319">
              <w:rPr>
                <w:rFonts w:eastAsia="TimesNewRomanPS-BoldMT"/>
                <w:bCs/>
                <w:sz w:val="22"/>
                <w:szCs w:val="22"/>
                <w:lang w:val="sr-Cyrl-CS"/>
              </w:rPr>
              <w:t>адно ангажовани аутоелектричар</w:t>
            </w:r>
          </w:p>
          <w:p w:rsidR="00C249CC" w:rsidRDefault="00C249CC" w:rsidP="00894289">
            <w:pPr>
              <w:pStyle w:val="ListParagraph"/>
              <w:ind w:left="0"/>
              <w:rPr>
                <w:rFonts w:eastAsia="TimesNewRomanPS-BoldMT"/>
                <w:bCs/>
                <w:sz w:val="22"/>
                <w:szCs w:val="22"/>
                <w:lang w:val="sr-Cyrl-CS"/>
              </w:rPr>
            </w:pPr>
            <w:r>
              <w:rPr>
                <w:rFonts w:eastAsia="TimesNewRomanPS-BoldMT"/>
                <w:bCs/>
                <w:sz w:val="22"/>
                <w:szCs w:val="22"/>
                <w:lang w:val="sr-Cyrl-CS"/>
              </w:rPr>
              <w:t>-</w:t>
            </w:r>
            <w:r w:rsidRPr="00722319">
              <w:rPr>
                <w:rFonts w:eastAsia="TimesNewRomanPS-BoldMT"/>
                <w:bCs/>
                <w:sz w:val="22"/>
                <w:szCs w:val="22"/>
                <w:lang w:val="sr-Cyrl-CS"/>
              </w:rPr>
              <w:t>најмање један р</w:t>
            </w:r>
            <w:r>
              <w:rPr>
                <w:rFonts w:eastAsia="TimesNewRomanPS-BoldMT"/>
                <w:bCs/>
                <w:sz w:val="22"/>
                <w:szCs w:val="22"/>
                <w:lang w:val="sr-Cyrl-CS"/>
              </w:rPr>
              <w:t>адно ангажовани аутолимар</w:t>
            </w:r>
          </w:p>
          <w:p w:rsidR="00722319" w:rsidRPr="00E76EA7" w:rsidRDefault="00C249CC" w:rsidP="00894289">
            <w:pPr>
              <w:pStyle w:val="ListParagraph"/>
              <w:ind w:left="0"/>
              <w:rPr>
                <w:rFonts w:eastAsia="TimesNewRomanPS-BoldMT"/>
                <w:bCs/>
                <w:sz w:val="22"/>
                <w:szCs w:val="22"/>
                <w:lang w:val="sr-Cyrl-CS"/>
              </w:rPr>
            </w:pPr>
            <w:r>
              <w:rPr>
                <w:rFonts w:eastAsia="TimesNewRomanPS-BoldMT"/>
                <w:bCs/>
                <w:sz w:val="22"/>
                <w:szCs w:val="22"/>
                <w:lang w:val="sr-Cyrl-CS"/>
              </w:rPr>
              <w:t>-</w:t>
            </w:r>
            <w:r w:rsidRPr="00C249CC">
              <w:rPr>
                <w:rFonts w:eastAsia="TimesNewRomanPS-BoldMT"/>
                <w:bCs/>
                <w:spacing w:val="-6"/>
                <w:sz w:val="22"/>
                <w:szCs w:val="22"/>
                <w:lang w:val="sr-Cyrl-CS"/>
              </w:rPr>
              <w:t>најмање један радно ангажовани аутолакирер</w:t>
            </w:r>
          </w:p>
        </w:tc>
        <w:tc>
          <w:tcPr>
            <w:tcW w:w="2455" w:type="pct"/>
            <w:shd w:val="clear" w:color="auto" w:fill="auto"/>
          </w:tcPr>
          <w:p w:rsidR="003A5898" w:rsidRPr="003A5898" w:rsidRDefault="00722319" w:rsidP="00894289">
            <w:pPr>
              <w:pStyle w:val="ListParagraph"/>
              <w:spacing w:before="120"/>
              <w:ind w:left="0"/>
              <w:rPr>
                <w:iCs/>
                <w:sz w:val="22"/>
                <w:szCs w:val="22"/>
                <w:lang w:val="sr-Cyrl-CS"/>
              </w:rPr>
            </w:pPr>
            <w:r w:rsidRPr="00722319">
              <w:rPr>
                <w:iCs/>
                <w:sz w:val="22"/>
                <w:szCs w:val="22"/>
                <w:lang w:val="sr-Cyrl-CS"/>
              </w:rPr>
              <w:t>Копије обрасца М-3а, М или други одговарајући образац, из којег се види да су  запослена лица пријављена на пензијско осигурање, за сваког запосленог појединачно осигурање  и уколико је радно ангажован -  уговор о радном ангажовању. Уколико се из наведених образаца не види профил стручне спреме за запослена лица,  понуђач је дужан да достави доказ (уверење, диплому, сертификат) или неки други доказ  о стеченом образовању</w:t>
            </w:r>
            <w:r w:rsidR="00894289">
              <w:rPr>
                <w:iCs/>
                <w:sz w:val="22"/>
                <w:szCs w:val="22"/>
                <w:lang w:val="sr-Cyrl-CS"/>
              </w:rPr>
              <w:t>.</w:t>
            </w:r>
          </w:p>
        </w:tc>
      </w:tr>
    </w:tbl>
    <w:p w:rsidR="002B6534" w:rsidRPr="004E1F68" w:rsidRDefault="009244B4" w:rsidP="002B1C64">
      <w:pPr>
        <w:pStyle w:val="ListParagraph"/>
        <w:suppressAutoHyphens/>
        <w:spacing w:before="120" w:line="100" w:lineRule="atLeast"/>
        <w:ind w:left="426"/>
        <w:jc w:val="both"/>
        <w:rPr>
          <w:sz w:val="22"/>
          <w:szCs w:val="22"/>
        </w:rPr>
      </w:pPr>
      <w:r>
        <w:rPr>
          <w:sz w:val="22"/>
          <w:szCs w:val="22"/>
        </w:rPr>
        <w:t xml:space="preserve">Испуњеност обавезних услова за учешће у поступку предметне јавне набавке наведних у табеларном </w:t>
      </w:r>
      <w:r w:rsidR="002B6534" w:rsidRPr="004E1F68">
        <w:rPr>
          <w:sz w:val="22"/>
          <w:szCs w:val="22"/>
        </w:rPr>
        <w:t>приказу обавезних услова под редним бројем 1, 2</w:t>
      </w:r>
      <w:r w:rsidR="004E1F68" w:rsidRPr="004E1F68">
        <w:rPr>
          <w:sz w:val="22"/>
          <w:szCs w:val="22"/>
        </w:rPr>
        <w:t xml:space="preserve"> и 3</w:t>
      </w:r>
      <w:r w:rsidR="0048715E" w:rsidRPr="004E1F68">
        <w:rPr>
          <w:sz w:val="22"/>
          <w:szCs w:val="22"/>
        </w:rPr>
        <w:t xml:space="preserve">, </w:t>
      </w:r>
      <w:r w:rsidR="002B6534" w:rsidRPr="004E1F68">
        <w:rPr>
          <w:sz w:val="22"/>
          <w:szCs w:val="22"/>
          <w:lang w:val="sr-Cyrl-CS"/>
        </w:rPr>
        <w:t xml:space="preserve">у складу са чл. 77. ст. 4. ЗЈН, </w:t>
      </w:r>
      <w:r w:rsidR="00894289">
        <w:rPr>
          <w:sz w:val="22"/>
          <w:szCs w:val="22"/>
          <w:lang w:val="sr-Cyrl-CS"/>
        </w:rPr>
        <w:t>П</w:t>
      </w:r>
      <w:r w:rsidR="002B6534" w:rsidRPr="004E1F68">
        <w:rPr>
          <w:sz w:val="22"/>
          <w:szCs w:val="22"/>
        </w:rPr>
        <w:t xml:space="preserve">онуђач доказује достављањем </w:t>
      </w:r>
      <w:r w:rsidR="0099119A" w:rsidRPr="004E1F68">
        <w:rPr>
          <w:sz w:val="22"/>
          <w:szCs w:val="22"/>
        </w:rPr>
        <w:t xml:space="preserve">Изјаве </w:t>
      </w:r>
      <w:r w:rsidR="004E1F68" w:rsidRPr="004E1F68">
        <w:rPr>
          <w:sz w:val="22"/>
          <w:szCs w:val="22"/>
        </w:rPr>
        <w:t xml:space="preserve">(Образац 6.5 </w:t>
      </w:r>
      <w:r w:rsidR="004E1F68">
        <w:rPr>
          <w:sz w:val="22"/>
          <w:szCs w:val="22"/>
        </w:rPr>
        <w:t>у поглав</w:t>
      </w:r>
      <w:r w:rsidR="00722319">
        <w:rPr>
          <w:sz w:val="22"/>
          <w:szCs w:val="22"/>
        </w:rPr>
        <w:t>љ</w:t>
      </w:r>
      <w:r w:rsidR="004E1F68">
        <w:rPr>
          <w:sz w:val="22"/>
          <w:szCs w:val="22"/>
        </w:rPr>
        <w:t xml:space="preserve">у 6 ове </w:t>
      </w:r>
      <w:r w:rsidR="004E1F68" w:rsidRPr="004E1F68">
        <w:rPr>
          <w:sz w:val="22"/>
          <w:szCs w:val="22"/>
        </w:rPr>
        <w:t>конкурсне документације)</w:t>
      </w:r>
      <w:r w:rsidR="002B6534" w:rsidRPr="004E1F68">
        <w:rPr>
          <w:sz w:val="22"/>
          <w:szCs w:val="22"/>
          <w:lang w:val="sr-Cyrl-CS"/>
        </w:rPr>
        <w:t>,</w:t>
      </w:r>
      <w:r w:rsidR="00894289">
        <w:rPr>
          <w:sz w:val="22"/>
          <w:szCs w:val="22"/>
          <w:lang w:val="sr-Cyrl-CS"/>
        </w:rPr>
        <w:t xml:space="preserve"> </w:t>
      </w:r>
      <w:r w:rsidR="002B6534" w:rsidRPr="004E1F68">
        <w:rPr>
          <w:sz w:val="22"/>
          <w:szCs w:val="22"/>
        </w:rPr>
        <w:t>којом под пуном материјалном и кривичном одговорношћу потврђује да испуњава услове за учешће у поступку јавне набавке из чл. 75. ст. 1. тач. 1) до 4)</w:t>
      </w:r>
      <w:r w:rsidR="00894289">
        <w:rPr>
          <w:sz w:val="22"/>
          <w:szCs w:val="22"/>
        </w:rPr>
        <w:t xml:space="preserve"> </w:t>
      </w:r>
      <w:r w:rsidR="0099119A" w:rsidRPr="004E1F68">
        <w:rPr>
          <w:sz w:val="22"/>
          <w:szCs w:val="22"/>
        </w:rPr>
        <w:t xml:space="preserve">ЗЈН </w:t>
      </w:r>
      <w:r w:rsidR="002B6534" w:rsidRPr="004E1F68">
        <w:rPr>
          <w:sz w:val="22"/>
          <w:szCs w:val="22"/>
        </w:rPr>
        <w:t>дефинисане овом конкурсном документацијом</w:t>
      </w:r>
      <w:r w:rsidR="00894289">
        <w:rPr>
          <w:sz w:val="22"/>
          <w:szCs w:val="22"/>
        </w:rPr>
        <w:t xml:space="preserve"> </w:t>
      </w:r>
      <w:r w:rsidR="00FF5BB5" w:rsidRPr="004E1F68">
        <w:rPr>
          <w:sz w:val="22"/>
          <w:szCs w:val="22"/>
        </w:rPr>
        <w:t xml:space="preserve">и </w:t>
      </w:r>
      <w:r w:rsidR="0099119A" w:rsidRPr="004E1F68">
        <w:rPr>
          <w:sz w:val="22"/>
          <w:szCs w:val="22"/>
        </w:rPr>
        <w:t>Изјаве</w:t>
      </w:r>
      <w:r w:rsidR="00894289">
        <w:rPr>
          <w:sz w:val="22"/>
          <w:szCs w:val="22"/>
        </w:rPr>
        <w:t xml:space="preserve"> </w:t>
      </w:r>
      <w:r w:rsidR="00FF5BB5" w:rsidRPr="004E1F68">
        <w:rPr>
          <w:sz w:val="22"/>
          <w:szCs w:val="22"/>
          <w:lang w:val="sr-Cyrl-CS"/>
        </w:rPr>
        <w:t xml:space="preserve">(Образац </w:t>
      </w:r>
      <w:r w:rsidR="004E1F68" w:rsidRPr="004E1F68">
        <w:rPr>
          <w:sz w:val="22"/>
          <w:szCs w:val="22"/>
          <w:lang w:val="sr-Cyrl-CS"/>
        </w:rPr>
        <w:t>6.6</w:t>
      </w:r>
      <w:r w:rsidR="00FF5BB5" w:rsidRPr="004E1F68">
        <w:rPr>
          <w:sz w:val="22"/>
          <w:szCs w:val="22"/>
          <w:lang w:val="sr-Cyrl-CS"/>
        </w:rPr>
        <w:t>.</w:t>
      </w:r>
      <w:r w:rsidR="00FF5BB5" w:rsidRPr="004E1F68">
        <w:rPr>
          <w:sz w:val="22"/>
          <w:szCs w:val="22"/>
          <w:lang w:val="ru-RU"/>
        </w:rPr>
        <w:t xml:space="preserve"> у </w:t>
      </w:r>
      <w:r w:rsidR="00FF5BB5" w:rsidRPr="004E1F68">
        <w:rPr>
          <w:sz w:val="22"/>
          <w:szCs w:val="22"/>
        </w:rPr>
        <w:t>поглављу</w:t>
      </w:r>
      <w:r w:rsidR="00894289">
        <w:rPr>
          <w:sz w:val="22"/>
          <w:szCs w:val="22"/>
        </w:rPr>
        <w:t xml:space="preserve"> </w:t>
      </w:r>
      <w:r w:rsidR="004E1F68" w:rsidRPr="004E1F68">
        <w:rPr>
          <w:sz w:val="22"/>
          <w:szCs w:val="22"/>
          <w:lang w:val="sr-Cyrl-CS"/>
        </w:rPr>
        <w:t>6</w:t>
      </w:r>
      <w:r w:rsidR="00FF5BB5" w:rsidRPr="004E1F68">
        <w:rPr>
          <w:sz w:val="22"/>
          <w:szCs w:val="22"/>
          <w:lang w:val="ru-RU"/>
        </w:rPr>
        <w:t xml:space="preserve"> ове конкурсне документације</w:t>
      </w:r>
      <w:r w:rsidR="00FF5BB5" w:rsidRPr="004E1F68">
        <w:rPr>
          <w:sz w:val="22"/>
          <w:szCs w:val="22"/>
          <w:lang w:val="sr-Cyrl-CS"/>
        </w:rPr>
        <w:t>),</w:t>
      </w:r>
      <w:r w:rsidR="00894289">
        <w:rPr>
          <w:sz w:val="22"/>
          <w:szCs w:val="22"/>
          <w:lang w:val="sr-Cyrl-CS"/>
        </w:rPr>
        <w:t xml:space="preserve"> </w:t>
      </w:r>
      <w:r w:rsidR="00FF5BB5" w:rsidRPr="004E1F68">
        <w:rPr>
          <w:sz w:val="22"/>
          <w:szCs w:val="22"/>
        </w:rPr>
        <w:t xml:space="preserve">којом </w:t>
      </w:r>
      <w:r w:rsidR="000368CB" w:rsidRPr="00E0661B">
        <w:rPr>
          <w:sz w:val="22"/>
          <w:szCs w:val="22"/>
        </w:rPr>
        <w:t>под пуном материјалном и кривичном одговорношћу</w:t>
      </w:r>
      <w:r w:rsidR="00894289">
        <w:rPr>
          <w:sz w:val="22"/>
          <w:szCs w:val="22"/>
        </w:rPr>
        <w:t xml:space="preserve"> </w:t>
      </w:r>
      <w:r w:rsidR="00FF5BB5" w:rsidRPr="004E1F68">
        <w:rPr>
          <w:sz w:val="22"/>
          <w:szCs w:val="22"/>
        </w:rPr>
        <w:t xml:space="preserve">потврђује да испуњава услове за учешће у поступку јавне набавке из чл. 75. ст. 2. дефинисане овом конкурсном документацијом. </w:t>
      </w:r>
    </w:p>
    <w:p w:rsidR="00A362CF" w:rsidRDefault="002B6534" w:rsidP="00A362CF">
      <w:pPr>
        <w:pStyle w:val="ListParagraph"/>
        <w:spacing w:before="120" w:after="120"/>
        <w:ind w:left="425"/>
        <w:jc w:val="both"/>
        <w:rPr>
          <w:bCs/>
          <w:iCs/>
          <w:sz w:val="22"/>
          <w:szCs w:val="22"/>
        </w:rPr>
      </w:pPr>
      <w:r w:rsidRPr="002B6534">
        <w:rPr>
          <w:b/>
          <w:bCs/>
          <w:iCs/>
          <w:sz w:val="22"/>
          <w:szCs w:val="22"/>
        </w:rPr>
        <w:t xml:space="preserve">Уколико </w:t>
      </w:r>
      <w:r w:rsidR="00894289">
        <w:rPr>
          <w:b/>
          <w:bCs/>
          <w:iCs/>
          <w:sz w:val="22"/>
          <w:szCs w:val="22"/>
        </w:rPr>
        <w:t>П</w:t>
      </w:r>
      <w:r w:rsidRPr="002B6534">
        <w:rPr>
          <w:b/>
          <w:bCs/>
          <w:iCs/>
          <w:sz w:val="22"/>
          <w:szCs w:val="22"/>
        </w:rPr>
        <w:t>онуђач подноси понуду са подизвођачем</w:t>
      </w:r>
      <w:r w:rsidRPr="002B6534">
        <w:rPr>
          <w:bCs/>
          <w:iCs/>
          <w:sz w:val="22"/>
          <w:szCs w:val="22"/>
        </w:rPr>
        <w:t xml:space="preserve">, у складу са чланом 80. ЗЈН, подизвођач мора да испуњава обавезне услове из члана 75. став 1. тач. 1) до 4) ЗЈН. У том случају </w:t>
      </w:r>
      <w:r w:rsidR="00894289">
        <w:rPr>
          <w:bCs/>
          <w:iCs/>
          <w:sz w:val="22"/>
          <w:szCs w:val="22"/>
        </w:rPr>
        <w:t>П</w:t>
      </w:r>
      <w:r w:rsidRPr="002B6534">
        <w:rPr>
          <w:bCs/>
          <w:iCs/>
          <w:sz w:val="22"/>
          <w:szCs w:val="22"/>
        </w:rPr>
        <w:t xml:space="preserve">онуђач је дужан да </w:t>
      </w:r>
      <w:r w:rsidRPr="002B6534">
        <w:rPr>
          <w:bCs/>
          <w:iCs/>
          <w:sz w:val="22"/>
          <w:szCs w:val="22"/>
          <w:lang w:val="sr-Cyrl-CS"/>
        </w:rPr>
        <w:t xml:space="preserve">достави </w:t>
      </w:r>
      <w:r w:rsidR="0099119A">
        <w:rPr>
          <w:bCs/>
          <w:iCs/>
          <w:sz w:val="22"/>
          <w:szCs w:val="22"/>
          <w:lang w:val="sr-Cyrl-CS"/>
        </w:rPr>
        <w:t xml:space="preserve">Изјаву </w:t>
      </w:r>
      <w:r w:rsidRPr="002B6534">
        <w:rPr>
          <w:bCs/>
          <w:iCs/>
          <w:sz w:val="22"/>
          <w:szCs w:val="22"/>
        </w:rPr>
        <w:t>подизвођача</w:t>
      </w:r>
      <w:r w:rsidR="00894289">
        <w:rPr>
          <w:bCs/>
          <w:iCs/>
          <w:sz w:val="22"/>
          <w:szCs w:val="22"/>
        </w:rPr>
        <w:t xml:space="preserve"> </w:t>
      </w:r>
      <w:r w:rsidR="004E1F68" w:rsidRPr="003B7EB6">
        <w:rPr>
          <w:sz w:val="22"/>
          <w:szCs w:val="22"/>
        </w:rPr>
        <w:t>о испуњености услова из члана 75.</w:t>
      </w:r>
      <w:r w:rsidR="004E1F68">
        <w:rPr>
          <w:sz w:val="22"/>
          <w:szCs w:val="22"/>
        </w:rPr>
        <w:t xml:space="preserve"> ст. 1 тача 1-4 З</w:t>
      </w:r>
      <w:r w:rsidR="004E1F68" w:rsidRPr="003B7EB6">
        <w:rPr>
          <w:sz w:val="22"/>
          <w:szCs w:val="22"/>
        </w:rPr>
        <w:t>акона (</w:t>
      </w:r>
      <w:r w:rsidR="004E1F68">
        <w:rPr>
          <w:sz w:val="22"/>
          <w:szCs w:val="22"/>
        </w:rPr>
        <w:t xml:space="preserve">Образац 6.5 </w:t>
      </w:r>
      <w:r w:rsidR="004E1F68" w:rsidRPr="003B7EB6">
        <w:rPr>
          <w:sz w:val="22"/>
          <w:szCs w:val="22"/>
        </w:rPr>
        <w:t>конкурсне документације)</w:t>
      </w:r>
      <w:r w:rsidRPr="002B6534">
        <w:rPr>
          <w:sz w:val="22"/>
          <w:szCs w:val="22"/>
          <w:lang w:val="sr-Cyrl-CS"/>
        </w:rPr>
        <w:t>,</w:t>
      </w:r>
      <w:r w:rsidRPr="002B6534">
        <w:rPr>
          <w:bCs/>
          <w:iCs/>
          <w:sz w:val="22"/>
          <w:szCs w:val="22"/>
        </w:rPr>
        <w:t xml:space="preserve"> потписану од стране овлашћеног лица подизвођача и оверену печатом. </w:t>
      </w:r>
    </w:p>
    <w:p w:rsidR="002B6534" w:rsidRDefault="002B6534" w:rsidP="00A362CF">
      <w:pPr>
        <w:pStyle w:val="ListParagraph"/>
        <w:spacing w:before="120" w:after="120"/>
        <w:ind w:left="425"/>
        <w:jc w:val="both"/>
        <w:rPr>
          <w:bCs/>
          <w:iCs/>
          <w:sz w:val="22"/>
          <w:szCs w:val="22"/>
        </w:rPr>
      </w:pPr>
      <w:r w:rsidRPr="002B6534">
        <w:rPr>
          <w:b/>
          <w:bCs/>
          <w:iCs/>
          <w:sz w:val="22"/>
          <w:szCs w:val="22"/>
        </w:rPr>
        <w:t>Уколико понуду подноси група понуђача</w:t>
      </w:r>
      <w:r w:rsidRPr="002B6534">
        <w:rPr>
          <w:bCs/>
          <w:iCs/>
          <w:sz w:val="22"/>
          <w:szCs w:val="22"/>
        </w:rPr>
        <w:t>, сваки понуђач из групе понуђача мора да испуни обавезне услове из члан</w:t>
      </w:r>
      <w:r w:rsidR="00050B62">
        <w:rPr>
          <w:bCs/>
          <w:iCs/>
          <w:sz w:val="22"/>
          <w:szCs w:val="22"/>
        </w:rPr>
        <w:t>а 75. став 1. тач. 1) до 4) ЗЈН</w:t>
      </w:r>
      <w:r w:rsidRPr="002B6534">
        <w:rPr>
          <w:bCs/>
          <w:iCs/>
          <w:sz w:val="22"/>
          <w:szCs w:val="22"/>
        </w:rPr>
        <w:t xml:space="preserve">. У том случају </w:t>
      </w:r>
      <w:r w:rsidR="0099119A">
        <w:rPr>
          <w:bCs/>
          <w:iCs/>
          <w:sz w:val="22"/>
          <w:szCs w:val="22"/>
        </w:rPr>
        <w:t xml:space="preserve">Изјава </w:t>
      </w:r>
      <w:r w:rsidR="00050B62">
        <w:rPr>
          <w:bCs/>
          <w:iCs/>
          <w:sz w:val="22"/>
          <w:szCs w:val="22"/>
        </w:rPr>
        <w:t xml:space="preserve">о </w:t>
      </w:r>
      <w:r w:rsidR="004E1F68" w:rsidRPr="003B7EB6">
        <w:rPr>
          <w:sz w:val="22"/>
          <w:szCs w:val="22"/>
        </w:rPr>
        <w:t>испуњености услова из члана 75.</w:t>
      </w:r>
      <w:r w:rsidR="004E1F68">
        <w:rPr>
          <w:sz w:val="22"/>
          <w:szCs w:val="22"/>
        </w:rPr>
        <w:t xml:space="preserve"> ст. 1 тача 1-4 З</w:t>
      </w:r>
      <w:r w:rsidR="004E1F68" w:rsidRPr="003B7EB6">
        <w:rPr>
          <w:sz w:val="22"/>
          <w:szCs w:val="22"/>
        </w:rPr>
        <w:t>акона (</w:t>
      </w:r>
      <w:r w:rsidR="004E1F68">
        <w:rPr>
          <w:sz w:val="22"/>
          <w:szCs w:val="22"/>
        </w:rPr>
        <w:t xml:space="preserve">Образац 6.5 </w:t>
      </w:r>
      <w:r w:rsidR="004E1F68" w:rsidRPr="003B7EB6">
        <w:rPr>
          <w:sz w:val="22"/>
          <w:szCs w:val="22"/>
        </w:rPr>
        <w:t>конкурсне документације)</w:t>
      </w:r>
      <w:r w:rsidR="00894289">
        <w:rPr>
          <w:sz w:val="22"/>
          <w:szCs w:val="22"/>
        </w:rPr>
        <w:t xml:space="preserve"> </w:t>
      </w:r>
      <w:r w:rsidRPr="002B6534">
        <w:rPr>
          <w:bCs/>
          <w:iCs/>
          <w:sz w:val="22"/>
          <w:szCs w:val="22"/>
        </w:rPr>
        <w:t>мора бити потписана од стране овлашћеног лица сваког понуђача из групе понуђача и оверена печатом</w:t>
      </w:r>
      <w:r w:rsidR="00985E94">
        <w:rPr>
          <w:bCs/>
          <w:iCs/>
          <w:sz w:val="22"/>
          <w:szCs w:val="22"/>
        </w:rPr>
        <w:t>, а додатне услове испуњавају заједно</w:t>
      </w:r>
      <w:r w:rsidRPr="002B6534">
        <w:rPr>
          <w:bCs/>
          <w:iCs/>
          <w:sz w:val="22"/>
          <w:szCs w:val="22"/>
        </w:rPr>
        <w:t xml:space="preserve">. </w:t>
      </w:r>
    </w:p>
    <w:p w:rsidR="002B6534" w:rsidRPr="002B6534" w:rsidRDefault="002B6534" w:rsidP="00CB1984">
      <w:pPr>
        <w:pStyle w:val="ListParagraph"/>
        <w:suppressAutoHyphens/>
        <w:spacing w:before="120" w:line="100" w:lineRule="atLeast"/>
        <w:ind w:left="426"/>
        <w:jc w:val="both"/>
        <w:rPr>
          <w:bCs/>
          <w:iCs/>
          <w:sz w:val="22"/>
          <w:szCs w:val="22"/>
          <w:lang w:val="sr-Cyrl-CS"/>
        </w:rPr>
      </w:pPr>
      <w:r w:rsidRPr="002B6534">
        <w:rPr>
          <w:bCs/>
          <w:iCs/>
          <w:sz w:val="22"/>
          <w:szCs w:val="22"/>
        </w:rPr>
        <w:t>Наручилац може пре доношења одлуке о додели уговора да зат</w:t>
      </w:r>
      <w:r w:rsidRPr="002B6534">
        <w:rPr>
          <w:bCs/>
          <w:iCs/>
          <w:sz w:val="22"/>
          <w:szCs w:val="22"/>
          <w:lang w:val="sr-Cyrl-CS"/>
        </w:rPr>
        <w:t xml:space="preserve">ражи </w:t>
      </w:r>
      <w:r w:rsidRPr="002B6534">
        <w:rPr>
          <w:bCs/>
          <w:iCs/>
          <w:sz w:val="22"/>
          <w:szCs w:val="22"/>
        </w:rPr>
        <w:t xml:space="preserve">од </w:t>
      </w:r>
      <w:r w:rsidR="00894289">
        <w:rPr>
          <w:bCs/>
          <w:iCs/>
          <w:sz w:val="22"/>
          <w:szCs w:val="22"/>
        </w:rPr>
        <w:t>П</w:t>
      </w:r>
      <w:r w:rsidRPr="002B6534">
        <w:rPr>
          <w:bCs/>
          <w:iCs/>
          <w:sz w:val="22"/>
          <w:szCs w:val="22"/>
        </w:rPr>
        <w:t>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00894289">
        <w:rPr>
          <w:bCs/>
          <w:iCs/>
          <w:sz w:val="22"/>
          <w:szCs w:val="22"/>
        </w:rPr>
        <w:t xml:space="preserve"> </w:t>
      </w:r>
      <w:r w:rsidRPr="002B6534">
        <w:rPr>
          <w:bCs/>
          <w:sz w:val="22"/>
          <w:szCs w:val="22"/>
          <w:lang w:val="sr-Cyrl-CS"/>
        </w:rPr>
        <w:t xml:space="preserve">Ако </w:t>
      </w:r>
      <w:r w:rsidR="00894289">
        <w:rPr>
          <w:bCs/>
          <w:sz w:val="22"/>
          <w:szCs w:val="22"/>
          <w:lang w:val="sr-Cyrl-CS"/>
        </w:rPr>
        <w:t>П</w:t>
      </w:r>
      <w:r w:rsidRPr="002B6534">
        <w:rPr>
          <w:bCs/>
          <w:sz w:val="22"/>
          <w:szCs w:val="22"/>
          <w:lang w:val="sr-Cyrl-CS"/>
        </w:rPr>
        <w:t xml:space="preserve">онуђач у остављеном, примереном року који не може бити краћи од пет дана, не достави тражене доказе, </w:t>
      </w:r>
      <w:r w:rsidR="00894289">
        <w:rPr>
          <w:bCs/>
          <w:sz w:val="22"/>
          <w:szCs w:val="22"/>
          <w:lang w:val="sr-Cyrl-CS"/>
        </w:rPr>
        <w:t>Н</w:t>
      </w:r>
      <w:r w:rsidRPr="002B6534">
        <w:rPr>
          <w:bCs/>
          <w:sz w:val="22"/>
          <w:szCs w:val="22"/>
          <w:lang w:val="sr-Cyrl-CS"/>
        </w:rPr>
        <w:t>аручилац ће његову понуду одбити као неприхва</w:t>
      </w:r>
      <w:r w:rsidRPr="002B6534">
        <w:rPr>
          <w:bCs/>
          <w:sz w:val="22"/>
          <w:szCs w:val="22"/>
        </w:rPr>
        <w:t>т</w:t>
      </w:r>
      <w:r w:rsidRPr="002B6534">
        <w:rPr>
          <w:bCs/>
          <w:sz w:val="22"/>
          <w:szCs w:val="22"/>
          <w:lang w:val="sr-Cyrl-CS"/>
        </w:rPr>
        <w:t>љиву.</w:t>
      </w:r>
    </w:p>
    <w:p w:rsidR="002B6534" w:rsidRPr="002B6534" w:rsidRDefault="002B6534" w:rsidP="00CB1984">
      <w:pPr>
        <w:pStyle w:val="ListParagraph"/>
        <w:spacing w:before="120"/>
        <w:ind w:left="426"/>
        <w:jc w:val="both"/>
        <w:rPr>
          <w:rFonts w:eastAsia="TimesNewRomanPSMT"/>
          <w:bCs/>
          <w:sz w:val="22"/>
          <w:szCs w:val="22"/>
        </w:rPr>
      </w:pPr>
      <w:r w:rsidRPr="002B6534">
        <w:rPr>
          <w:rFonts w:eastAsia="TimesNewRomanPSMT"/>
          <w:bCs/>
          <w:sz w:val="22"/>
          <w:szCs w:val="22"/>
        </w:rPr>
        <w:t xml:space="preserve">Уколико </w:t>
      </w:r>
      <w:r w:rsidR="00894289">
        <w:rPr>
          <w:rFonts w:eastAsia="TimesNewRomanPSMT"/>
          <w:bCs/>
          <w:sz w:val="22"/>
          <w:szCs w:val="22"/>
        </w:rPr>
        <w:t>Н</w:t>
      </w:r>
      <w:r w:rsidRPr="002B6534">
        <w:rPr>
          <w:rFonts w:eastAsia="TimesNewRomanPSMT"/>
          <w:bCs/>
          <w:sz w:val="22"/>
          <w:szCs w:val="22"/>
        </w:rPr>
        <w:t xml:space="preserve">аручилац буде захтевао достављање доказа о испуњености обавезних услова за учешће у поступку предметне јавне набавке </w:t>
      </w:r>
      <w:r w:rsidRPr="002B6534">
        <w:rPr>
          <w:bCs/>
          <w:iCs/>
          <w:sz w:val="22"/>
          <w:szCs w:val="22"/>
        </w:rPr>
        <w:t>(свих или појединих доказа о испуњености услова)</w:t>
      </w:r>
      <w:r w:rsidRPr="002B6534">
        <w:rPr>
          <w:rFonts w:eastAsia="TimesNewRomanPSMT"/>
          <w:bCs/>
          <w:sz w:val="22"/>
          <w:szCs w:val="22"/>
        </w:rPr>
        <w:t xml:space="preserve">, </w:t>
      </w:r>
      <w:r w:rsidR="00894289">
        <w:rPr>
          <w:rFonts w:eastAsia="TimesNewRomanPSMT"/>
          <w:bCs/>
          <w:sz w:val="22"/>
          <w:szCs w:val="22"/>
        </w:rPr>
        <w:t>П</w:t>
      </w:r>
      <w:r w:rsidRPr="002B6534">
        <w:rPr>
          <w:rFonts w:eastAsia="TimesNewRomanPSMT"/>
          <w:bCs/>
          <w:sz w:val="22"/>
          <w:szCs w:val="22"/>
        </w:rPr>
        <w:t>онуђач ће бити дужан да достави:</w:t>
      </w:r>
    </w:p>
    <w:p w:rsidR="002B6534" w:rsidRPr="002B6534" w:rsidRDefault="00990DA7" w:rsidP="00CB1984">
      <w:pPr>
        <w:pStyle w:val="ListParagraph"/>
        <w:numPr>
          <w:ilvl w:val="0"/>
          <w:numId w:val="7"/>
        </w:numPr>
        <w:suppressAutoHyphens/>
        <w:spacing w:before="120" w:line="100" w:lineRule="atLeast"/>
        <w:ind w:left="851"/>
        <w:jc w:val="both"/>
        <w:rPr>
          <w:rFonts w:eastAsia="TimesNewRomanPSMT"/>
          <w:bCs/>
          <w:sz w:val="22"/>
          <w:szCs w:val="22"/>
        </w:rPr>
      </w:pPr>
      <w:r w:rsidRPr="002B6534">
        <w:rPr>
          <w:iCs/>
          <w:sz w:val="22"/>
          <w:szCs w:val="22"/>
        </w:rPr>
        <w:t>Д</w:t>
      </w:r>
      <w:r>
        <w:rPr>
          <w:iCs/>
          <w:sz w:val="22"/>
          <w:szCs w:val="22"/>
        </w:rPr>
        <w:t>оказ д</w:t>
      </w:r>
      <w:r w:rsidRPr="002B6534">
        <w:rPr>
          <w:iCs/>
          <w:sz w:val="22"/>
          <w:szCs w:val="22"/>
        </w:rPr>
        <w:t>а је регистрован код надлежног органа, односно уписан у одговарајући регистар</w:t>
      </w:r>
      <w:r w:rsidR="00894289">
        <w:rPr>
          <w:iCs/>
          <w:sz w:val="22"/>
          <w:szCs w:val="22"/>
        </w:rPr>
        <w:t xml:space="preserve"> </w:t>
      </w:r>
      <w:r w:rsidRPr="002B6534">
        <w:rPr>
          <w:i/>
          <w:iCs/>
          <w:sz w:val="22"/>
          <w:szCs w:val="22"/>
          <w:lang w:val="sr-Cyrl-CS"/>
        </w:rPr>
        <w:t>(чл. 75. ст. 1. тач. 1) ЗЈН</w:t>
      </w:r>
      <w:r w:rsidR="002B6534" w:rsidRPr="002B6534">
        <w:rPr>
          <w:rFonts w:eastAsia="TimesNewRomanPSMT"/>
          <w:bCs/>
          <w:sz w:val="22"/>
          <w:szCs w:val="22"/>
        </w:rPr>
        <w:t xml:space="preserve">, услов наведен у табеларном приказу </w:t>
      </w:r>
      <w:r w:rsidR="002B6534" w:rsidRPr="00990DA7">
        <w:rPr>
          <w:rFonts w:eastAsia="TimesNewRomanPSMT"/>
          <w:bCs/>
          <w:sz w:val="22"/>
          <w:szCs w:val="22"/>
        </w:rPr>
        <w:t>обавезних услова</w:t>
      </w:r>
      <w:r w:rsidR="00894289">
        <w:rPr>
          <w:rFonts w:eastAsia="TimesNewRomanPSMT"/>
          <w:bCs/>
          <w:sz w:val="22"/>
          <w:szCs w:val="22"/>
        </w:rPr>
        <w:t xml:space="preserve"> </w:t>
      </w:r>
      <w:r w:rsidRPr="002B6534">
        <w:rPr>
          <w:rFonts w:eastAsia="TimesNewRomanPSMT"/>
          <w:bCs/>
          <w:sz w:val="22"/>
          <w:szCs w:val="22"/>
        </w:rPr>
        <w:t>под редним бројем 1.</w:t>
      </w:r>
      <w:r w:rsidR="002B6534" w:rsidRPr="002B6534">
        <w:rPr>
          <w:rFonts w:eastAsia="TimesNewRomanPSMT"/>
          <w:b/>
          <w:bCs/>
          <w:sz w:val="22"/>
          <w:szCs w:val="22"/>
        </w:rPr>
        <w:t>:</w:t>
      </w:r>
    </w:p>
    <w:p w:rsidR="002B6534" w:rsidRPr="002B6534" w:rsidRDefault="002B6534" w:rsidP="00CB1984">
      <w:pPr>
        <w:pStyle w:val="ListParagraph"/>
        <w:spacing w:before="120"/>
        <w:ind w:left="851"/>
        <w:jc w:val="both"/>
        <w:rPr>
          <w:sz w:val="22"/>
          <w:szCs w:val="22"/>
        </w:rPr>
      </w:pPr>
      <w:r w:rsidRPr="002B6534">
        <w:rPr>
          <w:rFonts w:eastAsia="TimesNewRomanPSMT"/>
          <w:b/>
          <w:bCs/>
          <w:sz w:val="22"/>
          <w:szCs w:val="22"/>
          <w:u w:val="single"/>
        </w:rPr>
        <w:t>Правна лица</w:t>
      </w:r>
      <w:r w:rsidRPr="002B6534">
        <w:rPr>
          <w:rFonts w:eastAsia="TimesNewRomanPSMT"/>
          <w:bCs/>
          <w:sz w:val="22"/>
          <w:szCs w:val="22"/>
          <w:u w:val="single"/>
        </w:rPr>
        <w:t>:</w:t>
      </w:r>
      <w:r w:rsidRPr="002B6534">
        <w:rPr>
          <w:sz w:val="22"/>
          <w:szCs w:val="22"/>
        </w:rPr>
        <w:t xml:space="preserve"> извод из регистра надлежног привредног суда; </w:t>
      </w:r>
    </w:p>
    <w:p w:rsidR="002B6534" w:rsidRDefault="002B6534" w:rsidP="00CB1984">
      <w:pPr>
        <w:pStyle w:val="ListParagraph"/>
        <w:spacing w:before="120"/>
        <w:ind w:left="851"/>
        <w:jc w:val="both"/>
        <w:rPr>
          <w:sz w:val="22"/>
          <w:szCs w:val="22"/>
        </w:rPr>
      </w:pPr>
      <w:r w:rsidRPr="002B6534">
        <w:rPr>
          <w:b/>
          <w:sz w:val="22"/>
          <w:szCs w:val="22"/>
          <w:u w:val="single"/>
        </w:rPr>
        <w:t>Предузетници:</w:t>
      </w:r>
      <w:r w:rsidR="004F6C06">
        <w:rPr>
          <w:rFonts w:eastAsia="TimesNewRomanPSMT"/>
          <w:bCs/>
          <w:sz w:val="22"/>
          <w:szCs w:val="22"/>
        </w:rPr>
        <w:t xml:space="preserve"> и</w:t>
      </w:r>
      <w:r w:rsidRPr="002B6534">
        <w:rPr>
          <w:iCs/>
          <w:sz w:val="22"/>
          <w:szCs w:val="22"/>
          <w:lang w:val="sr-Cyrl-CS"/>
        </w:rPr>
        <w:t xml:space="preserve">звод </w:t>
      </w:r>
      <w:r w:rsidRPr="002B6534">
        <w:rPr>
          <w:sz w:val="22"/>
          <w:szCs w:val="22"/>
        </w:rPr>
        <w:t>из регистра Агенције за привредне регистре, односно извод из одговарајућег регистра.</w:t>
      </w:r>
    </w:p>
    <w:p w:rsidR="002B6534" w:rsidRPr="008F5E8E" w:rsidRDefault="00990DA7" w:rsidP="00CB1984">
      <w:pPr>
        <w:pStyle w:val="ListParagraph"/>
        <w:numPr>
          <w:ilvl w:val="0"/>
          <w:numId w:val="7"/>
        </w:numPr>
        <w:suppressAutoHyphens/>
        <w:autoSpaceDE w:val="0"/>
        <w:autoSpaceDN w:val="0"/>
        <w:adjustRightInd w:val="0"/>
        <w:spacing w:before="120" w:line="100" w:lineRule="atLeast"/>
        <w:ind w:left="851"/>
        <w:jc w:val="both"/>
        <w:rPr>
          <w:sz w:val="22"/>
          <w:szCs w:val="22"/>
        </w:rPr>
      </w:pPr>
      <w:r w:rsidRPr="002B6534">
        <w:rPr>
          <w:sz w:val="22"/>
          <w:szCs w:val="22"/>
        </w:rPr>
        <w:t>Д</w:t>
      </w:r>
      <w:r>
        <w:rPr>
          <w:sz w:val="22"/>
          <w:szCs w:val="22"/>
        </w:rPr>
        <w:t xml:space="preserve">оказ да </w:t>
      </w:r>
      <w:r w:rsidRPr="002B6534">
        <w:rPr>
          <w:sz w:val="22"/>
          <w:szCs w:val="22"/>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894289">
        <w:rPr>
          <w:sz w:val="22"/>
          <w:szCs w:val="22"/>
        </w:rPr>
        <w:t xml:space="preserve"> </w:t>
      </w:r>
      <w:r w:rsidRPr="002B6534">
        <w:rPr>
          <w:i/>
          <w:iCs/>
          <w:sz w:val="22"/>
          <w:szCs w:val="22"/>
          <w:lang w:val="sr-Cyrl-CS"/>
        </w:rPr>
        <w:t>(чл. 75. ст. 1. тач. 2) ЗЈН)</w:t>
      </w:r>
      <w:r>
        <w:rPr>
          <w:i/>
          <w:iCs/>
          <w:sz w:val="22"/>
          <w:szCs w:val="22"/>
          <w:lang w:val="sr-Cyrl-CS"/>
        </w:rPr>
        <w:t>,</w:t>
      </w:r>
      <w:r w:rsidR="002B6534" w:rsidRPr="002B6534">
        <w:rPr>
          <w:rFonts w:eastAsia="TimesNewRomanPSMT"/>
          <w:bCs/>
          <w:sz w:val="22"/>
          <w:szCs w:val="22"/>
        </w:rPr>
        <w:t xml:space="preserve"> услов наведен у табеларном приказу </w:t>
      </w:r>
      <w:r w:rsidR="002B6534" w:rsidRPr="00050B62">
        <w:rPr>
          <w:rFonts w:eastAsia="TimesNewRomanPSMT"/>
          <w:bCs/>
          <w:sz w:val="22"/>
          <w:szCs w:val="22"/>
        </w:rPr>
        <w:t>обавезних услова</w:t>
      </w:r>
      <w:r w:rsidR="00894289">
        <w:rPr>
          <w:rFonts w:eastAsia="TimesNewRomanPSMT"/>
          <w:bCs/>
          <w:sz w:val="22"/>
          <w:szCs w:val="22"/>
        </w:rPr>
        <w:t xml:space="preserve"> </w:t>
      </w:r>
      <w:r w:rsidRPr="002B6534">
        <w:rPr>
          <w:rFonts w:eastAsia="TimesNewRomanPSMT"/>
          <w:bCs/>
          <w:sz w:val="22"/>
          <w:szCs w:val="22"/>
        </w:rPr>
        <w:t xml:space="preserve">под редним </w:t>
      </w:r>
      <w:r w:rsidRPr="00894289">
        <w:rPr>
          <w:rFonts w:eastAsia="TimesNewRomanPSMT"/>
          <w:bCs/>
          <w:sz w:val="22"/>
          <w:szCs w:val="22"/>
        </w:rPr>
        <w:t>бројем 2</w:t>
      </w:r>
      <w:r w:rsidR="00894289" w:rsidRPr="00894289">
        <w:rPr>
          <w:rFonts w:eastAsia="TimesNewRomanPSMT"/>
          <w:bCs/>
          <w:sz w:val="22"/>
          <w:szCs w:val="22"/>
        </w:rPr>
        <w:t>:</w:t>
      </w:r>
    </w:p>
    <w:p w:rsidR="008F5E8E" w:rsidRPr="002B6534" w:rsidRDefault="008F5E8E" w:rsidP="008F5E8E">
      <w:pPr>
        <w:pStyle w:val="ListParagraph"/>
        <w:suppressAutoHyphens/>
        <w:autoSpaceDE w:val="0"/>
        <w:autoSpaceDN w:val="0"/>
        <w:adjustRightInd w:val="0"/>
        <w:spacing w:before="120" w:line="100" w:lineRule="atLeast"/>
        <w:ind w:left="851"/>
        <w:jc w:val="both"/>
        <w:rPr>
          <w:sz w:val="22"/>
          <w:szCs w:val="22"/>
        </w:rPr>
      </w:pPr>
    </w:p>
    <w:p w:rsidR="006B6203" w:rsidRDefault="002B6534" w:rsidP="00CB1984">
      <w:pPr>
        <w:pStyle w:val="ListParagraph"/>
        <w:autoSpaceDE w:val="0"/>
        <w:autoSpaceDN w:val="0"/>
        <w:adjustRightInd w:val="0"/>
        <w:spacing w:before="120"/>
        <w:ind w:left="851"/>
        <w:jc w:val="both"/>
        <w:rPr>
          <w:b/>
          <w:bCs/>
          <w:sz w:val="22"/>
          <w:szCs w:val="22"/>
          <w:u w:val="single"/>
        </w:rPr>
      </w:pPr>
      <w:r w:rsidRPr="002B6534">
        <w:rPr>
          <w:b/>
          <w:sz w:val="22"/>
          <w:szCs w:val="22"/>
          <w:u w:val="single"/>
        </w:rPr>
        <w:t>П</w:t>
      </w:r>
      <w:r w:rsidRPr="002B6534">
        <w:rPr>
          <w:b/>
          <w:sz w:val="22"/>
          <w:szCs w:val="22"/>
          <w:u w:val="single"/>
          <w:lang w:val="sr-Cyrl-CS"/>
        </w:rPr>
        <w:t>р</w:t>
      </w:r>
      <w:r w:rsidRPr="002B6534">
        <w:rPr>
          <w:b/>
          <w:bCs/>
          <w:sz w:val="22"/>
          <w:szCs w:val="22"/>
          <w:u w:val="single"/>
        </w:rPr>
        <w:t>авна лица:</w:t>
      </w:r>
    </w:p>
    <w:p w:rsidR="006B6203" w:rsidRDefault="002B6534" w:rsidP="00CB1984">
      <w:pPr>
        <w:pStyle w:val="ListParagraph"/>
        <w:autoSpaceDE w:val="0"/>
        <w:autoSpaceDN w:val="0"/>
        <w:adjustRightInd w:val="0"/>
        <w:spacing w:before="120"/>
        <w:ind w:left="851"/>
        <w:jc w:val="both"/>
        <w:rPr>
          <w:sz w:val="22"/>
          <w:szCs w:val="22"/>
        </w:rPr>
      </w:pPr>
      <w:r w:rsidRPr="002B6534">
        <w:rPr>
          <w:bCs/>
          <w:sz w:val="22"/>
          <w:szCs w:val="22"/>
        </w:rPr>
        <w:t xml:space="preserve">1) </w:t>
      </w:r>
      <w:r w:rsidRPr="002B6534">
        <w:rPr>
          <w:sz w:val="22"/>
          <w:szCs w:val="22"/>
        </w:rPr>
        <w:t>Извод из казнене евиденције, односно уверењe</w:t>
      </w:r>
      <w:r w:rsidR="00894289">
        <w:rPr>
          <w:sz w:val="22"/>
          <w:szCs w:val="22"/>
        </w:rPr>
        <w:t xml:space="preserve"> </w:t>
      </w:r>
      <w:r w:rsidRPr="006B6203">
        <w:rPr>
          <w:sz w:val="22"/>
          <w:szCs w:val="22"/>
        </w:rPr>
        <w:t>основног суда</w:t>
      </w:r>
      <w:r w:rsidR="00894289">
        <w:rPr>
          <w:sz w:val="22"/>
          <w:szCs w:val="22"/>
        </w:rPr>
        <w:t xml:space="preserve"> </w:t>
      </w:r>
      <w:r w:rsidRPr="002B6534">
        <w:rPr>
          <w:sz w:val="22"/>
          <w:szCs w:val="22"/>
        </w:rPr>
        <w:t>на чијем подручју се налази седиште домаћег правног лица</w:t>
      </w:r>
      <w:r w:rsidRPr="002B6534">
        <w:rPr>
          <w:sz w:val="22"/>
          <w:szCs w:val="22"/>
          <w:lang w:val="ru-RU"/>
        </w:rPr>
        <w:t>,</w:t>
      </w:r>
      <w:r w:rsidRPr="002B6534">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B6203" w:rsidRDefault="002B6534" w:rsidP="00CB1984">
      <w:pPr>
        <w:pStyle w:val="ListParagraph"/>
        <w:autoSpaceDE w:val="0"/>
        <w:autoSpaceDN w:val="0"/>
        <w:adjustRightInd w:val="0"/>
        <w:spacing w:before="120"/>
        <w:ind w:left="851"/>
        <w:jc w:val="both"/>
        <w:rPr>
          <w:sz w:val="22"/>
          <w:szCs w:val="22"/>
        </w:rPr>
      </w:pPr>
      <w:r w:rsidRPr="002B6534">
        <w:rPr>
          <w:sz w:val="22"/>
          <w:szCs w:val="22"/>
          <w:u w:val="single"/>
        </w:rPr>
        <w:t>Напомена</w:t>
      </w:r>
      <w:r w:rsidRPr="002B6534">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B6203">
        <w:rPr>
          <w:sz w:val="22"/>
          <w:szCs w:val="22"/>
        </w:rPr>
        <w:t>и уверење Вишег суда</w:t>
      </w:r>
      <w:r w:rsidRPr="002B6534">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rsidR="006B6203"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2) Извод из казнене евиденције </w:t>
      </w:r>
      <w:r w:rsidRPr="006B6203">
        <w:rPr>
          <w:sz w:val="22"/>
          <w:szCs w:val="22"/>
        </w:rPr>
        <w:t>Посебног одељења за организовани криминал Вишег суда у Београду</w:t>
      </w:r>
      <w:r w:rsidRPr="002B6534">
        <w:rPr>
          <w:sz w:val="22"/>
          <w:szCs w:val="22"/>
        </w:rPr>
        <w:t xml:space="preserve">, којим се потврђује да правно лице није осуђивано за неко од кривичних дела организованог криминала;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3) Извод из казнене евиденције, односно уверење</w:t>
      </w:r>
      <w:r w:rsidR="00894289">
        <w:rPr>
          <w:sz w:val="22"/>
          <w:szCs w:val="22"/>
        </w:rPr>
        <w:t xml:space="preserve"> </w:t>
      </w:r>
      <w:r w:rsidRPr="006B6203">
        <w:rPr>
          <w:sz w:val="22"/>
          <w:szCs w:val="22"/>
        </w:rPr>
        <w:t>надлежне полицијске управе МУП-а</w:t>
      </w:r>
      <w:r w:rsidRPr="002B6534">
        <w:rPr>
          <w:sz w:val="22"/>
          <w:szCs w:val="22"/>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w:t>
      </w:r>
      <w:r w:rsidR="004F6C06">
        <w:rPr>
          <w:sz w:val="22"/>
          <w:szCs w:val="22"/>
        </w:rPr>
        <w:t>а</w:t>
      </w:r>
      <w:r w:rsidRPr="002B6534">
        <w:rPr>
          <w:sz w:val="22"/>
          <w:szCs w:val="22"/>
        </w:rPr>
        <w:t xml:space="preserve">конских заступника дужан је да достави доказ за сваког од њих. </w:t>
      </w:r>
    </w:p>
    <w:p w:rsidR="006B6203" w:rsidRDefault="002B6534" w:rsidP="00CB1984">
      <w:pPr>
        <w:pStyle w:val="ListParagraph"/>
        <w:autoSpaceDE w:val="0"/>
        <w:autoSpaceDN w:val="0"/>
        <w:adjustRightInd w:val="0"/>
        <w:spacing w:before="120"/>
        <w:ind w:left="851"/>
        <w:jc w:val="both"/>
        <w:rPr>
          <w:sz w:val="22"/>
          <w:szCs w:val="22"/>
          <w:u w:val="single"/>
        </w:rPr>
      </w:pPr>
      <w:r w:rsidRPr="002B6534">
        <w:rPr>
          <w:b/>
          <w:sz w:val="22"/>
          <w:szCs w:val="22"/>
          <w:u w:val="single"/>
        </w:rPr>
        <w:t>П</w:t>
      </w:r>
      <w:r w:rsidRPr="002B6534">
        <w:rPr>
          <w:b/>
          <w:bCs/>
          <w:sz w:val="22"/>
          <w:szCs w:val="22"/>
          <w:u w:val="single"/>
        </w:rPr>
        <w:t>редузетници и физичка лица</w:t>
      </w:r>
      <w:r w:rsidRPr="002B6534">
        <w:rPr>
          <w:sz w:val="22"/>
          <w:szCs w:val="22"/>
          <w:u w:val="single"/>
        </w:rPr>
        <w:t>:</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Извод из казнене евиденције, односно уверење </w:t>
      </w:r>
      <w:r w:rsidRPr="00990DA7">
        <w:rPr>
          <w:sz w:val="22"/>
          <w:szCs w:val="22"/>
        </w:rPr>
        <w:t>надлежне</w:t>
      </w:r>
      <w:r w:rsidR="00894289">
        <w:rPr>
          <w:sz w:val="22"/>
          <w:szCs w:val="22"/>
        </w:rPr>
        <w:t xml:space="preserve"> </w:t>
      </w:r>
      <w:r w:rsidRPr="006B6203">
        <w:rPr>
          <w:sz w:val="22"/>
          <w:szCs w:val="22"/>
        </w:rPr>
        <w:t>полицијске управе МУП-а,</w:t>
      </w:r>
      <w:r w:rsidRPr="002B6534">
        <w:rPr>
          <w:sz w:val="22"/>
          <w:szCs w:val="22"/>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B6534" w:rsidRDefault="002B6534" w:rsidP="00CB1984">
      <w:pPr>
        <w:pStyle w:val="ListParagraph"/>
        <w:autoSpaceDE w:val="0"/>
        <w:autoSpaceDN w:val="0"/>
        <w:adjustRightInd w:val="0"/>
        <w:spacing w:before="120"/>
        <w:ind w:left="851"/>
        <w:jc w:val="both"/>
        <w:rPr>
          <w:b/>
          <w:sz w:val="22"/>
          <w:szCs w:val="22"/>
        </w:rPr>
      </w:pPr>
      <w:r w:rsidRPr="002B6534">
        <w:rPr>
          <w:b/>
          <w:sz w:val="22"/>
          <w:szCs w:val="22"/>
        </w:rPr>
        <w:t>Докази не могу бити старији од два месеца пре отварања понуда.</w:t>
      </w:r>
    </w:p>
    <w:p w:rsidR="002B6534" w:rsidRPr="002B6534" w:rsidRDefault="00990DA7" w:rsidP="00CB1984">
      <w:pPr>
        <w:pStyle w:val="ListParagraph"/>
        <w:numPr>
          <w:ilvl w:val="0"/>
          <w:numId w:val="7"/>
        </w:numPr>
        <w:suppressAutoHyphens/>
        <w:autoSpaceDE w:val="0"/>
        <w:autoSpaceDN w:val="0"/>
        <w:adjustRightInd w:val="0"/>
        <w:spacing w:before="120" w:line="100" w:lineRule="atLeast"/>
        <w:ind w:left="851"/>
        <w:jc w:val="both"/>
        <w:rPr>
          <w:sz w:val="22"/>
          <w:szCs w:val="22"/>
        </w:rPr>
      </w:pPr>
      <w:r w:rsidRPr="002B6534">
        <w:rPr>
          <w:sz w:val="22"/>
          <w:szCs w:val="22"/>
        </w:rPr>
        <w:t>Д</w:t>
      </w:r>
      <w:r>
        <w:rPr>
          <w:sz w:val="22"/>
          <w:szCs w:val="22"/>
        </w:rPr>
        <w:t>оказ д</w:t>
      </w:r>
      <w:r w:rsidRPr="002B6534">
        <w:rPr>
          <w:sz w:val="22"/>
          <w:szCs w:val="22"/>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B6534">
        <w:rPr>
          <w:i/>
          <w:iCs/>
          <w:sz w:val="22"/>
          <w:szCs w:val="22"/>
          <w:lang w:val="sr-Cyrl-CS"/>
        </w:rPr>
        <w:t>(чл. 75. ст. 1. тач. 4) ЗЈН)</w:t>
      </w:r>
      <w:r>
        <w:rPr>
          <w:i/>
          <w:iCs/>
          <w:sz w:val="22"/>
          <w:szCs w:val="22"/>
          <w:lang w:val="sr-Cyrl-CS"/>
        </w:rPr>
        <w:t xml:space="preserve">, </w:t>
      </w:r>
      <w:r w:rsidR="002B6534" w:rsidRPr="002B6534">
        <w:rPr>
          <w:rFonts w:eastAsia="TimesNewRomanPSMT"/>
          <w:bCs/>
          <w:sz w:val="22"/>
          <w:szCs w:val="22"/>
        </w:rPr>
        <w:t xml:space="preserve">услов наведен у табеларном приказу </w:t>
      </w:r>
      <w:r w:rsidR="002B6534" w:rsidRPr="00990DA7">
        <w:rPr>
          <w:rFonts w:eastAsia="TimesNewRomanPSMT"/>
          <w:bCs/>
          <w:sz w:val="22"/>
          <w:szCs w:val="22"/>
        </w:rPr>
        <w:t>обавезних услова</w:t>
      </w:r>
      <w:r w:rsidRPr="002B6534">
        <w:rPr>
          <w:rFonts w:eastAsia="TimesNewRomanPSMT"/>
          <w:bCs/>
          <w:sz w:val="22"/>
          <w:szCs w:val="22"/>
        </w:rPr>
        <w:t>под редним бројем 3</w:t>
      </w:r>
      <w:r w:rsidR="00894289">
        <w:rPr>
          <w:rFonts w:eastAsia="TimesNewRomanPSMT"/>
          <w:bCs/>
          <w:sz w:val="22"/>
          <w:szCs w:val="22"/>
        </w:rPr>
        <w:t>:</w:t>
      </w:r>
      <w:r w:rsidR="002B6534" w:rsidRPr="002B6534">
        <w:rPr>
          <w:b/>
          <w:sz w:val="22"/>
          <w:szCs w:val="22"/>
          <w:lang w:val="sr-Cyrl-CS"/>
        </w:rPr>
        <w:t xml:space="preserve">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Уверење </w:t>
      </w:r>
      <w:r w:rsidRPr="002B6534">
        <w:rPr>
          <w:bCs/>
          <w:sz w:val="22"/>
          <w:szCs w:val="22"/>
        </w:rPr>
        <w:t xml:space="preserve">Пореске управе Министарства финансија </w:t>
      </w:r>
      <w:r w:rsidRPr="002B6534">
        <w:rPr>
          <w:sz w:val="22"/>
          <w:szCs w:val="22"/>
        </w:rPr>
        <w:t xml:space="preserve">да је измирио доспеле порезе и доприносе и уверење надлежне управе </w:t>
      </w:r>
      <w:r w:rsidRPr="002B6534">
        <w:rPr>
          <w:bCs/>
          <w:sz w:val="22"/>
          <w:szCs w:val="22"/>
        </w:rPr>
        <w:t xml:space="preserve">локалне самоуправе </w:t>
      </w:r>
      <w:r w:rsidRPr="002B6534">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b/>
          <w:sz w:val="22"/>
          <w:szCs w:val="22"/>
        </w:rPr>
        <w:t>Докази не могу бити старији од два месеца пре отварања понуда.</w:t>
      </w:r>
    </w:p>
    <w:p w:rsidR="002E5E37" w:rsidRPr="003B7EB6" w:rsidRDefault="002B6534" w:rsidP="00CB1984">
      <w:pPr>
        <w:spacing w:before="120"/>
        <w:ind w:left="851"/>
        <w:jc w:val="both"/>
        <w:rPr>
          <w:sz w:val="22"/>
          <w:szCs w:val="22"/>
        </w:rPr>
      </w:pPr>
      <w:r w:rsidRPr="002B6534">
        <w:rPr>
          <w:rFonts w:eastAsia="TimesNewRomanPS-BoldMT"/>
          <w:bCs/>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B6534">
        <w:rPr>
          <w:bCs/>
          <w:iCs/>
          <w:sz w:val="22"/>
          <w:szCs w:val="22"/>
        </w:rPr>
        <w:t xml:space="preserve">1) до 4) </w:t>
      </w:r>
      <w:r w:rsidRPr="002B6534">
        <w:rPr>
          <w:rFonts w:eastAsia="TimesNewRomanPS-BoldMT"/>
          <w:bCs/>
          <w:sz w:val="22"/>
          <w:szCs w:val="22"/>
        </w:rPr>
        <w:t>ЗЈН, сходно чл. 78. ЗЈН.</w:t>
      </w:r>
      <w:r w:rsidR="00894289">
        <w:rPr>
          <w:rFonts w:eastAsia="TimesNewRomanPS-BoldMT"/>
          <w:bCs/>
          <w:sz w:val="22"/>
          <w:szCs w:val="22"/>
        </w:rPr>
        <w:t xml:space="preserve"> </w:t>
      </w:r>
      <w:r w:rsidR="002E5E37" w:rsidRPr="003B7EB6">
        <w:rPr>
          <w:sz w:val="22"/>
          <w:szCs w:val="22"/>
        </w:rPr>
        <w:t xml:space="preserve">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2E5E37" w:rsidRPr="003B7EB6" w:rsidRDefault="002E5E37" w:rsidP="00D539D4">
      <w:pPr>
        <w:spacing w:before="120"/>
        <w:ind w:left="426"/>
        <w:jc w:val="both"/>
        <w:rPr>
          <w:sz w:val="22"/>
          <w:szCs w:val="22"/>
        </w:rPr>
      </w:pPr>
      <w:r w:rsidRPr="003B7EB6">
        <w:rPr>
          <w:sz w:val="22"/>
          <w:szCs w:val="22"/>
        </w:rPr>
        <w:t xml:space="preserve">Наручилац неће одбити понуду као неприхватљиву, уколико не садржи доказ одређен конкурсном документацијом, ако </w:t>
      </w:r>
      <w:r w:rsidR="00894289">
        <w:rPr>
          <w:sz w:val="22"/>
          <w:szCs w:val="22"/>
        </w:rPr>
        <w:t>П</w:t>
      </w:r>
      <w:r w:rsidRPr="003B7EB6">
        <w:rPr>
          <w:sz w:val="22"/>
          <w:szCs w:val="22"/>
        </w:rPr>
        <w:t xml:space="preserve">онуђач наведе у понуди интернет страницу на којој су подаци који су тражени у оквиру услова јавно доступни. </w:t>
      </w:r>
    </w:p>
    <w:p w:rsidR="002E5E37" w:rsidRPr="003B7EB6" w:rsidRDefault="002E5E37" w:rsidP="00D539D4">
      <w:pPr>
        <w:spacing w:before="120"/>
        <w:ind w:left="426"/>
        <w:jc w:val="both"/>
        <w:rPr>
          <w:sz w:val="22"/>
          <w:szCs w:val="22"/>
        </w:rPr>
      </w:pPr>
      <w:r w:rsidRPr="003B7EB6">
        <w:rPr>
          <w:sz w:val="22"/>
          <w:szCs w:val="22"/>
        </w:rPr>
        <w:t>Понуђач је дужан да</w:t>
      </w:r>
      <w:r w:rsidR="00894289">
        <w:rPr>
          <w:sz w:val="22"/>
          <w:szCs w:val="22"/>
        </w:rPr>
        <w:t xml:space="preserve"> без одлагања писмено обавести Н</w:t>
      </w:r>
      <w:r w:rsidRPr="003B7EB6">
        <w:rPr>
          <w:sz w:val="22"/>
          <w:szCs w:val="22"/>
        </w:rPr>
        <w:t xml:space="preserve">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w:t>
      </w:r>
    </w:p>
    <w:p w:rsidR="002B6534" w:rsidRPr="002B6534" w:rsidRDefault="002B6534" w:rsidP="00D539D4">
      <w:pPr>
        <w:pStyle w:val="ListParagraph"/>
        <w:spacing w:before="120"/>
        <w:ind w:left="426"/>
        <w:jc w:val="both"/>
        <w:rPr>
          <w:sz w:val="22"/>
          <w:szCs w:val="22"/>
        </w:rPr>
      </w:pPr>
      <w:r w:rsidRPr="002B653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B6534" w:rsidRPr="002B6534" w:rsidRDefault="00894289" w:rsidP="00D539D4">
      <w:pPr>
        <w:pStyle w:val="ListParagraph"/>
        <w:tabs>
          <w:tab w:val="left" w:pos="680"/>
        </w:tabs>
        <w:autoSpaceDE w:val="0"/>
        <w:autoSpaceDN w:val="0"/>
        <w:adjustRightInd w:val="0"/>
        <w:spacing w:before="120"/>
        <w:ind w:left="426"/>
        <w:jc w:val="both"/>
        <w:rPr>
          <w:sz w:val="22"/>
          <w:szCs w:val="22"/>
        </w:rPr>
      </w:pPr>
      <w:r>
        <w:rPr>
          <w:rFonts w:eastAsia="TimesNewRomanPSMT"/>
          <w:bCs/>
          <w:sz w:val="22"/>
          <w:szCs w:val="22"/>
        </w:rPr>
        <w:t>Ако се у држави у којој П</w:t>
      </w:r>
      <w:r w:rsidR="002B6534" w:rsidRPr="002B6534">
        <w:rPr>
          <w:rFonts w:eastAsia="TimesNewRomanPSMT"/>
          <w:bCs/>
          <w:sz w:val="22"/>
          <w:szCs w:val="22"/>
        </w:rPr>
        <w:t xml:space="preserve">онуђач има седиште не издају тражени докази, </w:t>
      </w:r>
      <w:r>
        <w:rPr>
          <w:rFonts w:eastAsia="TimesNewRomanPSMT"/>
          <w:bCs/>
          <w:sz w:val="22"/>
          <w:szCs w:val="22"/>
        </w:rPr>
        <w:t>П</w:t>
      </w:r>
      <w:r w:rsidR="002B6534" w:rsidRPr="002B6534">
        <w:rPr>
          <w:rFonts w:eastAsia="TimesNewRomanPSMT"/>
          <w:bCs/>
          <w:sz w:val="22"/>
          <w:szCs w:val="22"/>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B6534" w:rsidRDefault="002B6534" w:rsidP="00D539D4">
      <w:pPr>
        <w:pStyle w:val="ListParagraph"/>
        <w:tabs>
          <w:tab w:val="left" w:pos="680"/>
        </w:tabs>
        <w:autoSpaceDE w:val="0"/>
        <w:autoSpaceDN w:val="0"/>
        <w:adjustRightInd w:val="0"/>
        <w:spacing w:before="120"/>
        <w:ind w:left="426"/>
        <w:jc w:val="both"/>
        <w:rPr>
          <w:rFonts w:eastAsia="TimesNewRomanPSMT"/>
          <w:bCs/>
          <w:sz w:val="22"/>
          <w:szCs w:val="22"/>
        </w:rPr>
      </w:pPr>
      <w:r w:rsidRPr="002B6534">
        <w:rPr>
          <w:rFonts w:eastAsia="TimesNewRomanPS-BoldMT"/>
          <w:bCs/>
          <w:sz w:val="22"/>
          <w:szCs w:val="22"/>
        </w:rPr>
        <w:t xml:space="preserve">Ако </w:t>
      </w:r>
      <w:r w:rsidR="00894289">
        <w:rPr>
          <w:rFonts w:eastAsia="TimesNewRomanPS-BoldMT"/>
          <w:bCs/>
          <w:sz w:val="22"/>
          <w:szCs w:val="22"/>
        </w:rPr>
        <w:t>П</w:t>
      </w:r>
      <w:r w:rsidRPr="002B6534">
        <w:rPr>
          <w:rFonts w:eastAsia="TimesNewRomanPS-BoldMT"/>
          <w:bCs/>
          <w:sz w:val="22"/>
          <w:szCs w:val="22"/>
        </w:rPr>
        <w:t xml:space="preserve">онуђач има седиште у другој држави, </w:t>
      </w:r>
      <w:r w:rsidR="00894289">
        <w:rPr>
          <w:rFonts w:eastAsia="TimesNewRomanPS-BoldMT"/>
          <w:bCs/>
          <w:sz w:val="22"/>
          <w:szCs w:val="22"/>
        </w:rPr>
        <w:t>Н</w:t>
      </w:r>
      <w:r w:rsidRPr="002B6534">
        <w:rPr>
          <w:rFonts w:eastAsia="TimesNewRomanPS-BoldMT"/>
          <w:bCs/>
          <w:sz w:val="22"/>
          <w:szCs w:val="22"/>
        </w:rPr>
        <w:t xml:space="preserve">аручилац може да провери да ли су документи којима </w:t>
      </w:r>
      <w:r w:rsidR="00894289">
        <w:rPr>
          <w:rFonts w:eastAsia="TimesNewRomanPS-BoldMT"/>
          <w:bCs/>
          <w:sz w:val="22"/>
          <w:szCs w:val="22"/>
        </w:rPr>
        <w:t>П</w:t>
      </w:r>
      <w:r w:rsidRPr="002B6534">
        <w:rPr>
          <w:rFonts w:eastAsia="TimesNewRomanPS-BoldMT"/>
          <w:bCs/>
          <w:sz w:val="22"/>
          <w:szCs w:val="22"/>
        </w:rPr>
        <w:t>онуђач доказује испуњеност тражених услова издати од стране надлежних органа те државе</w:t>
      </w:r>
      <w:r w:rsidRPr="002B6534">
        <w:rPr>
          <w:rFonts w:eastAsia="TimesNewRomanPSMT"/>
          <w:bCs/>
          <w:sz w:val="22"/>
          <w:szCs w:val="22"/>
        </w:rPr>
        <w:t>.</w:t>
      </w:r>
    </w:p>
    <w:p w:rsidR="00851EA9" w:rsidRPr="001053F0" w:rsidRDefault="00065F62" w:rsidP="00D539D4">
      <w:pPr>
        <w:pStyle w:val="Heading2"/>
        <w:numPr>
          <w:ilvl w:val="0"/>
          <w:numId w:val="0"/>
        </w:numPr>
        <w:spacing w:before="240" w:after="120" w:line="240" w:lineRule="auto"/>
        <w:ind w:left="426"/>
        <w:jc w:val="both"/>
        <w:rPr>
          <w:rFonts w:ascii="Times New Roman" w:hAnsi="Times New Roman"/>
          <w:sz w:val="22"/>
          <w:szCs w:val="22"/>
        </w:rPr>
      </w:pPr>
      <w:bookmarkStart w:id="5" w:name="_Toc479066370"/>
      <w:r w:rsidRPr="003B7EB6">
        <w:rPr>
          <w:rFonts w:ascii="Times New Roman" w:hAnsi="Times New Roman"/>
          <w:sz w:val="22"/>
          <w:szCs w:val="22"/>
        </w:rPr>
        <w:t>5. КРИТЕРИЈУМИ ЗА ДОДЕЛУ УГОВОРА</w:t>
      </w:r>
      <w:bookmarkEnd w:id="5"/>
    </w:p>
    <w:p w:rsidR="001053F0" w:rsidRDefault="001053F0" w:rsidP="00D539D4">
      <w:pPr>
        <w:pStyle w:val="Default"/>
        <w:spacing w:before="120"/>
        <w:ind w:left="426"/>
        <w:jc w:val="both"/>
        <w:rPr>
          <w:bCs/>
          <w:sz w:val="22"/>
          <w:szCs w:val="22"/>
          <w:lang w:val="sr-Cyrl-CS"/>
        </w:rPr>
      </w:pPr>
      <w:r w:rsidRPr="001053F0">
        <w:rPr>
          <w:color w:val="auto"/>
          <w:sz w:val="22"/>
          <w:szCs w:val="22"/>
        </w:rPr>
        <w:t>У складу са чланом 85. Закона, избор</w:t>
      </w:r>
      <w:r w:rsidRPr="009F0034">
        <w:rPr>
          <w:sz w:val="22"/>
          <w:szCs w:val="22"/>
        </w:rPr>
        <w:t xml:space="preserve"> најповољније понуде ће се извршити применом критеријума „Економски најповољнија понуда</w:t>
      </w:r>
      <w:r w:rsidRPr="004F6C06">
        <w:rPr>
          <w:sz w:val="22"/>
          <w:szCs w:val="22"/>
        </w:rPr>
        <w:t>“</w:t>
      </w:r>
      <w:r w:rsidRPr="009F0034">
        <w:rPr>
          <w:bCs/>
          <w:sz w:val="22"/>
          <w:szCs w:val="22"/>
          <w:lang w:val="sr-Cyrl-CS"/>
        </w:rPr>
        <w:t>са следећим елеменита критеријума и методологијом додељивања пондера по елементима критеријума:</w:t>
      </w:r>
    </w:p>
    <w:p w:rsidR="00985E94" w:rsidRDefault="00985E94" w:rsidP="00985E94">
      <w:pPr>
        <w:ind w:left="142"/>
        <w:jc w:val="both"/>
        <w:rPr>
          <w:rFonts w:ascii="Arial" w:hAnsi="Arial" w:cs="Arial"/>
          <w:sz w:val="20"/>
          <w:szCs w:val="20"/>
        </w:rPr>
      </w:pPr>
    </w:p>
    <w:p w:rsidR="00985E94" w:rsidRPr="00155F1B" w:rsidRDefault="00985E94" w:rsidP="00985E94">
      <w:pPr>
        <w:ind w:left="426"/>
        <w:jc w:val="both"/>
        <w:rPr>
          <w:sz w:val="22"/>
          <w:szCs w:val="22"/>
          <w:lang w:val="sr-Cyrl-CS"/>
        </w:rPr>
      </w:pPr>
      <w:r w:rsidRPr="00155F1B">
        <w:rPr>
          <w:sz w:val="20"/>
          <w:szCs w:val="20"/>
          <w:lang w:val="sr-Cyrl-CS"/>
        </w:rPr>
        <w:t>1</w:t>
      </w:r>
      <w:r w:rsidRPr="00155F1B">
        <w:rPr>
          <w:sz w:val="22"/>
          <w:szCs w:val="22"/>
          <w:lang w:val="sr-Cyrl-CS"/>
        </w:rPr>
        <w:t>.</w:t>
      </w:r>
      <w:r w:rsidR="004D705B" w:rsidRPr="00155F1B">
        <w:rPr>
          <w:sz w:val="22"/>
          <w:szCs w:val="22"/>
        </w:rPr>
        <w:t xml:space="preserve"> просечна вредност норма</w:t>
      </w:r>
      <w:r w:rsidR="00B61757" w:rsidRPr="00155F1B">
        <w:rPr>
          <w:sz w:val="22"/>
          <w:szCs w:val="22"/>
        </w:rPr>
        <w:t xml:space="preserve"> часа</w:t>
      </w:r>
      <w:r w:rsidR="00155F1B">
        <w:rPr>
          <w:sz w:val="22"/>
          <w:szCs w:val="22"/>
        </w:rPr>
        <w:t xml:space="preserve">                                         </w:t>
      </w:r>
      <w:r w:rsidRPr="00155F1B">
        <w:rPr>
          <w:sz w:val="22"/>
          <w:szCs w:val="22"/>
          <w:lang w:val="sr-Cyrl-CS"/>
        </w:rPr>
        <w:tab/>
      </w:r>
      <w:r w:rsidRPr="00155F1B">
        <w:rPr>
          <w:sz w:val="22"/>
          <w:szCs w:val="22"/>
          <w:lang w:val="sr-Cyrl-CS"/>
        </w:rPr>
        <w:tab/>
      </w:r>
      <w:r w:rsidRPr="00155F1B">
        <w:rPr>
          <w:sz w:val="22"/>
          <w:szCs w:val="22"/>
          <w:lang w:val="sr-Cyrl-CS"/>
        </w:rPr>
        <w:tab/>
      </w:r>
      <w:r w:rsidRPr="00155F1B">
        <w:rPr>
          <w:sz w:val="22"/>
          <w:szCs w:val="22"/>
          <w:lang w:val="sr-Cyrl-CS"/>
        </w:rPr>
        <w:tab/>
      </w:r>
      <w:r w:rsidRPr="00155F1B">
        <w:rPr>
          <w:sz w:val="22"/>
          <w:szCs w:val="22"/>
          <w:lang w:val="sr-Cyrl-CS"/>
        </w:rPr>
        <w:tab/>
      </w:r>
      <w:r w:rsidR="00155F1B">
        <w:rPr>
          <w:sz w:val="22"/>
          <w:szCs w:val="22"/>
          <w:lang w:val="sr-Cyrl-CS"/>
        </w:rPr>
        <w:t xml:space="preserve">    </w:t>
      </w:r>
      <w:r w:rsidR="008001E9" w:rsidRPr="00155F1B">
        <w:rPr>
          <w:sz w:val="22"/>
          <w:szCs w:val="22"/>
          <w:lang w:val="sr-Cyrl-CS"/>
        </w:rPr>
        <w:t>3</w:t>
      </w:r>
      <w:r w:rsidRPr="00155F1B">
        <w:rPr>
          <w:sz w:val="22"/>
          <w:szCs w:val="22"/>
        </w:rPr>
        <w:t>0</w:t>
      </w:r>
      <w:r w:rsidRPr="00155F1B">
        <w:rPr>
          <w:sz w:val="22"/>
          <w:szCs w:val="22"/>
          <w:lang w:val="sr-Cyrl-CS"/>
        </w:rPr>
        <w:t xml:space="preserve"> пондера</w:t>
      </w:r>
    </w:p>
    <w:p w:rsidR="00985E94" w:rsidRPr="00155F1B" w:rsidRDefault="00985E94" w:rsidP="00985E94">
      <w:pPr>
        <w:ind w:left="426"/>
        <w:jc w:val="both"/>
        <w:rPr>
          <w:sz w:val="22"/>
          <w:szCs w:val="22"/>
          <w:lang w:val="sr-Cyrl-CS"/>
        </w:rPr>
      </w:pPr>
      <w:r w:rsidRPr="00155F1B">
        <w:rPr>
          <w:sz w:val="22"/>
          <w:szCs w:val="22"/>
          <w:lang w:val="sr-Cyrl-CS"/>
        </w:rPr>
        <w:t xml:space="preserve">2. број норма </w:t>
      </w:r>
      <w:r w:rsidR="00B61757" w:rsidRPr="00155F1B">
        <w:rPr>
          <w:sz w:val="22"/>
          <w:szCs w:val="22"/>
          <w:lang w:val="sr-Cyrl-CS"/>
        </w:rPr>
        <w:t>часа</w:t>
      </w:r>
      <w:r w:rsidRPr="00155F1B">
        <w:rPr>
          <w:sz w:val="22"/>
          <w:szCs w:val="22"/>
          <w:lang w:val="sr-Cyrl-CS"/>
        </w:rPr>
        <w:t xml:space="preserve"> за најчешће интервенције</w:t>
      </w:r>
      <w:r w:rsidRPr="00155F1B">
        <w:rPr>
          <w:sz w:val="22"/>
          <w:szCs w:val="22"/>
          <w:lang w:val="sr-Cyrl-CS"/>
        </w:rPr>
        <w:tab/>
      </w:r>
      <w:r w:rsidRPr="00155F1B">
        <w:rPr>
          <w:sz w:val="22"/>
          <w:szCs w:val="22"/>
          <w:lang w:val="sr-Cyrl-CS"/>
        </w:rPr>
        <w:tab/>
        <w:t xml:space="preserve">                                                         3</w:t>
      </w:r>
      <w:r w:rsidR="008001E9" w:rsidRPr="00155F1B">
        <w:rPr>
          <w:sz w:val="22"/>
          <w:szCs w:val="22"/>
          <w:lang w:val="sr-Cyrl-CS"/>
        </w:rPr>
        <w:t>0</w:t>
      </w:r>
      <w:r w:rsidRPr="00155F1B">
        <w:rPr>
          <w:sz w:val="22"/>
          <w:szCs w:val="22"/>
          <w:lang w:val="sr-Cyrl-CS"/>
        </w:rPr>
        <w:t xml:space="preserve"> пондера</w:t>
      </w:r>
    </w:p>
    <w:p w:rsidR="00985E94" w:rsidRPr="00155F1B" w:rsidRDefault="00985E94" w:rsidP="00985E94">
      <w:pPr>
        <w:ind w:left="426"/>
        <w:jc w:val="both"/>
        <w:rPr>
          <w:sz w:val="22"/>
          <w:szCs w:val="22"/>
          <w:lang w:val="sr-Cyrl-CS"/>
        </w:rPr>
      </w:pPr>
      <w:r w:rsidRPr="00155F1B">
        <w:rPr>
          <w:sz w:val="22"/>
          <w:szCs w:val="22"/>
        </w:rPr>
        <w:t xml:space="preserve">3. цена </w:t>
      </w:r>
      <w:r w:rsidRPr="00155F1B">
        <w:rPr>
          <w:sz w:val="22"/>
          <w:szCs w:val="22"/>
          <w:lang w:val="sr-Cyrl-CS"/>
        </w:rPr>
        <w:t xml:space="preserve">карактеристичних </w:t>
      </w:r>
      <w:r w:rsidRPr="00155F1B">
        <w:rPr>
          <w:sz w:val="22"/>
          <w:szCs w:val="22"/>
        </w:rPr>
        <w:t>ре</w:t>
      </w:r>
      <w:r w:rsidRPr="00155F1B">
        <w:rPr>
          <w:sz w:val="22"/>
          <w:szCs w:val="22"/>
          <w:lang w:val="sr-Cyrl-CS"/>
        </w:rPr>
        <w:t>з</w:t>
      </w:r>
      <w:r w:rsidRPr="00155F1B">
        <w:rPr>
          <w:sz w:val="22"/>
          <w:szCs w:val="22"/>
        </w:rPr>
        <w:t>ервних делова</w:t>
      </w:r>
      <w:r w:rsidRPr="00155F1B">
        <w:rPr>
          <w:sz w:val="22"/>
          <w:szCs w:val="22"/>
          <w:lang w:val="sr-Cyrl-CS"/>
        </w:rPr>
        <w:tab/>
      </w:r>
      <w:r w:rsidRPr="00155F1B">
        <w:rPr>
          <w:sz w:val="22"/>
          <w:szCs w:val="22"/>
          <w:lang w:val="sr-Cyrl-CS"/>
        </w:rPr>
        <w:tab/>
      </w:r>
      <w:r w:rsidRPr="00155F1B">
        <w:rPr>
          <w:sz w:val="22"/>
          <w:szCs w:val="22"/>
          <w:lang w:val="sr-Cyrl-CS"/>
        </w:rPr>
        <w:tab/>
      </w:r>
      <w:r w:rsidRPr="00155F1B">
        <w:rPr>
          <w:sz w:val="22"/>
          <w:szCs w:val="22"/>
          <w:lang w:val="sr-Cyrl-CS"/>
        </w:rPr>
        <w:tab/>
      </w:r>
      <w:r w:rsidR="00155F1B">
        <w:rPr>
          <w:sz w:val="22"/>
          <w:szCs w:val="22"/>
          <w:lang w:val="sr-Cyrl-CS"/>
        </w:rPr>
        <w:t xml:space="preserve">                             </w:t>
      </w:r>
      <w:r w:rsidR="008001E9" w:rsidRPr="00155F1B">
        <w:rPr>
          <w:sz w:val="22"/>
          <w:szCs w:val="22"/>
          <w:lang w:val="sr-Cyrl-CS"/>
        </w:rPr>
        <w:t>30</w:t>
      </w:r>
      <w:r w:rsidRPr="00155F1B">
        <w:rPr>
          <w:sz w:val="22"/>
          <w:szCs w:val="22"/>
          <w:lang w:val="sr-Cyrl-CS"/>
        </w:rPr>
        <w:t xml:space="preserve"> пондера</w:t>
      </w:r>
    </w:p>
    <w:p w:rsidR="004F6C06" w:rsidRDefault="00985E94" w:rsidP="00985E94">
      <w:pPr>
        <w:pBdr>
          <w:bottom w:val="single" w:sz="12" w:space="1" w:color="auto"/>
        </w:pBdr>
        <w:ind w:left="426"/>
        <w:jc w:val="both"/>
        <w:rPr>
          <w:sz w:val="22"/>
          <w:szCs w:val="22"/>
        </w:rPr>
      </w:pPr>
      <w:r w:rsidRPr="00155F1B">
        <w:rPr>
          <w:sz w:val="22"/>
          <w:szCs w:val="22"/>
          <w:lang w:val="sr-Cyrl-CS"/>
        </w:rPr>
        <w:t>4</w:t>
      </w:r>
      <w:r w:rsidRPr="00985E94">
        <w:rPr>
          <w:sz w:val="22"/>
          <w:szCs w:val="22"/>
          <w:lang w:val="sr-Cyrl-CS"/>
        </w:rPr>
        <w:t>.</w:t>
      </w:r>
      <w:r w:rsidR="00155F1B">
        <w:rPr>
          <w:sz w:val="22"/>
          <w:szCs w:val="22"/>
          <w:lang w:val="sr-Cyrl-CS"/>
        </w:rPr>
        <w:t xml:space="preserve"> </w:t>
      </w:r>
      <w:r w:rsidRPr="00985E94">
        <w:rPr>
          <w:sz w:val="22"/>
          <w:szCs w:val="22"/>
        </w:rPr>
        <w:t>удаљеност сервисног места од седишта Наручиоца                                                               10 пондера</w:t>
      </w:r>
    </w:p>
    <w:p w:rsidR="004F6C06" w:rsidRPr="004F6C06" w:rsidRDefault="00155F1B" w:rsidP="004F6C06">
      <w:pPr>
        <w:contextualSpacing/>
        <w:jc w:val="both"/>
        <w:rPr>
          <w:b/>
          <w:sz w:val="22"/>
          <w:szCs w:val="22"/>
          <w:lang w:val="sr-Cyrl-CS"/>
        </w:rPr>
      </w:pPr>
      <w:r>
        <w:rPr>
          <w:sz w:val="22"/>
          <w:szCs w:val="22"/>
          <w:lang w:val="sr-Cyrl-CS"/>
        </w:rPr>
        <w:t xml:space="preserve">            </w:t>
      </w:r>
      <w:r w:rsidR="004F6C06" w:rsidRPr="004F6C06">
        <w:rPr>
          <w:sz w:val="22"/>
          <w:szCs w:val="22"/>
          <w:lang w:val="sr-Cyrl-CS"/>
        </w:rPr>
        <w:t xml:space="preserve">Укупан број пондера                                                                                                          </w:t>
      </w:r>
      <w:r>
        <w:rPr>
          <w:sz w:val="22"/>
          <w:szCs w:val="22"/>
          <w:lang w:val="sr-Cyrl-CS"/>
        </w:rPr>
        <w:t xml:space="preserve"> </w:t>
      </w:r>
      <w:r w:rsidR="004F6C06" w:rsidRPr="004F6C06">
        <w:rPr>
          <w:sz w:val="22"/>
          <w:szCs w:val="22"/>
          <w:lang w:val="sr-Cyrl-CS"/>
        </w:rPr>
        <w:t>100 пондера</w:t>
      </w:r>
    </w:p>
    <w:p w:rsidR="00985E94" w:rsidRPr="00985E94" w:rsidRDefault="00985E94" w:rsidP="00985E94">
      <w:pPr>
        <w:ind w:left="426"/>
        <w:jc w:val="both"/>
        <w:rPr>
          <w:b/>
          <w:sz w:val="22"/>
          <w:szCs w:val="22"/>
          <w:lang w:val="sr-Cyrl-CS"/>
        </w:rPr>
      </w:pPr>
    </w:p>
    <w:p w:rsidR="00985E94" w:rsidRPr="00985E94" w:rsidRDefault="00985E94" w:rsidP="00985E94">
      <w:pPr>
        <w:ind w:left="426"/>
        <w:jc w:val="both"/>
        <w:rPr>
          <w:sz w:val="22"/>
          <w:szCs w:val="22"/>
          <w:lang w:val="sr-Cyrl-CS"/>
        </w:rPr>
      </w:pPr>
      <w:r w:rsidRPr="00985E94">
        <w:rPr>
          <w:sz w:val="22"/>
          <w:szCs w:val="22"/>
          <w:lang w:val="sr-Cyrl-CS"/>
        </w:rPr>
        <w:t xml:space="preserve">1) </w:t>
      </w:r>
      <w:r w:rsidR="00E0693E">
        <w:rPr>
          <w:sz w:val="22"/>
          <w:szCs w:val="22"/>
          <w:lang w:val="sr-Cyrl-CS"/>
        </w:rPr>
        <w:t xml:space="preserve">ПРОСЕЧНА ВРЕДНОСТ НОРМА </w:t>
      </w:r>
      <w:r w:rsidR="00B61757">
        <w:rPr>
          <w:sz w:val="22"/>
          <w:szCs w:val="22"/>
          <w:lang w:val="sr-Cyrl-CS"/>
        </w:rPr>
        <w:t>ЧАСА</w:t>
      </w:r>
      <w:r w:rsidRPr="00985E94">
        <w:rPr>
          <w:sz w:val="22"/>
          <w:szCs w:val="22"/>
          <w:lang w:val="sr-Cyrl-CS"/>
        </w:rPr>
        <w:tab/>
      </w:r>
      <w:r w:rsidRPr="00985E94">
        <w:rPr>
          <w:sz w:val="22"/>
          <w:szCs w:val="22"/>
          <w:lang w:val="sr-Cyrl-CS"/>
        </w:rPr>
        <w:tab/>
      </w:r>
    </w:p>
    <w:p w:rsidR="00985E94" w:rsidRPr="00985E94" w:rsidRDefault="00985E94" w:rsidP="00985E94">
      <w:pPr>
        <w:ind w:left="426"/>
        <w:jc w:val="both"/>
        <w:rPr>
          <w:sz w:val="22"/>
          <w:szCs w:val="22"/>
          <w:lang w:val="sr-Cyrl-CS"/>
        </w:rPr>
      </w:pPr>
      <w:r w:rsidRPr="00985E94">
        <w:rPr>
          <w:sz w:val="22"/>
          <w:szCs w:val="22"/>
          <w:lang w:val="sr-Cyrl-CS"/>
        </w:rPr>
        <w:t xml:space="preserve">1.1. </w:t>
      </w:r>
      <w:r w:rsidR="00E0693E">
        <w:rPr>
          <w:sz w:val="22"/>
          <w:szCs w:val="22"/>
          <w:lang w:val="sr-Cyrl-CS"/>
        </w:rPr>
        <w:t xml:space="preserve">Вредност </w:t>
      </w:r>
      <w:r w:rsidRPr="00985E94">
        <w:rPr>
          <w:sz w:val="22"/>
          <w:szCs w:val="22"/>
          <w:lang w:val="sr-Cyrl-CS"/>
        </w:rPr>
        <w:t xml:space="preserve">норма </w:t>
      </w:r>
      <w:r w:rsidR="00B61757">
        <w:rPr>
          <w:sz w:val="22"/>
          <w:szCs w:val="22"/>
          <w:lang w:val="sr-Cyrl-CS"/>
        </w:rPr>
        <w:t>часа</w:t>
      </w:r>
      <w:r w:rsidRPr="00985E94">
        <w:rPr>
          <w:sz w:val="22"/>
          <w:szCs w:val="22"/>
          <w:lang w:val="sr-Cyrl-CS"/>
        </w:rPr>
        <w:t xml:space="preserve"> за аутомеханичарске услуге</w:t>
      </w:r>
      <w:r w:rsidR="00892581">
        <w:rPr>
          <w:sz w:val="22"/>
          <w:szCs w:val="22"/>
          <w:lang w:val="sr-Cyrl-CS"/>
        </w:rPr>
        <w:t xml:space="preserve"> (без ПДВ-а)</w:t>
      </w:r>
      <w:r w:rsidRPr="00985E94">
        <w:rPr>
          <w:sz w:val="22"/>
          <w:szCs w:val="22"/>
          <w:lang w:val="sr-Cyrl-CS"/>
        </w:rPr>
        <w:tab/>
      </w:r>
    </w:p>
    <w:p w:rsidR="00985E94" w:rsidRPr="00985E94" w:rsidRDefault="00985E94" w:rsidP="00985E94">
      <w:pPr>
        <w:ind w:left="426"/>
        <w:jc w:val="both"/>
        <w:rPr>
          <w:sz w:val="22"/>
          <w:szCs w:val="22"/>
          <w:lang w:val="sr-Cyrl-CS"/>
        </w:rPr>
      </w:pPr>
      <w:r w:rsidRPr="00985E94">
        <w:rPr>
          <w:sz w:val="22"/>
          <w:szCs w:val="22"/>
          <w:lang w:val="sr-Cyrl-CS"/>
        </w:rPr>
        <w:t xml:space="preserve">1.2. </w:t>
      </w:r>
      <w:r w:rsidR="00E0693E">
        <w:rPr>
          <w:sz w:val="22"/>
          <w:szCs w:val="22"/>
          <w:lang w:val="sr-Cyrl-CS"/>
        </w:rPr>
        <w:t xml:space="preserve">Вредност </w:t>
      </w:r>
      <w:r w:rsidRPr="00985E94">
        <w:rPr>
          <w:sz w:val="22"/>
          <w:szCs w:val="22"/>
          <w:lang w:val="sr-Cyrl-CS"/>
        </w:rPr>
        <w:t xml:space="preserve">норма </w:t>
      </w:r>
      <w:r w:rsidR="00B61757">
        <w:rPr>
          <w:sz w:val="22"/>
          <w:szCs w:val="22"/>
          <w:lang w:val="sr-Cyrl-CS"/>
        </w:rPr>
        <w:t>часа</w:t>
      </w:r>
      <w:r w:rsidR="00155F1B">
        <w:rPr>
          <w:sz w:val="22"/>
          <w:szCs w:val="22"/>
          <w:lang w:val="sr-Cyrl-CS"/>
        </w:rPr>
        <w:t xml:space="preserve"> </w:t>
      </w:r>
      <w:r w:rsidRPr="00985E94">
        <w:rPr>
          <w:sz w:val="22"/>
          <w:szCs w:val="22"/>
          <w:lang w:val="sr-Cyrl-CS"/>
        </w:rPr>
        <w:t>за аутоелектричарске услуге</w:t>
      </w:r>
      <w:r w:rsidR="00892581">
        <w:rPr>
          <w:sz w:val="22"/>
          <w:szCs w:val="22"/>
          <w:lang w:val="sr-Cyrl-CS"/>
        </w:rPr>
        <w:t xml:space="preserve"> (без ПДВ-а)</w:t>
      </w:r>
      <w:r w:rsidRPr="00985E94">
        <w:rPr>
          <w:sz w:val="22"/>
          <w:szCs w:val="22"/>
          <w:lang w:val="sr-Cyrl-CS"/>
        </w:rPr>
        <w:tab/>
      </w:r>
      <w:r w:rsidRPr="00985E94">
        <w:rPr>
          <w:sz w:val="22"/>
          <w:szCs w:val="22"/>
          <w:lang w:val="sr-Cyrl-CS"/>
        </w:rPr>
        <w:tab/>
      </w:r>
    </w:p>
    <w:p w:rsidR="00985E94" w:rsidRPr="00985E94" w:rsidRDefault="00985E94" w:rsidP="00985E94">
      <w:pPr>
        <w:ind w:left="426"/>
        <w:jc w:val="both"/>
        <w:rPr>
          <w:sz w:val="22"/>
          <w:szCs w:val="22"/>
          <w:lang w:val="sr-Cyrl-CS"/>
        </w:rPr>
      </w:pPr>
      <w:r w:rsidRPr="00985E94">
        <w:rPr>
          <w:sz w:val="22"/>
          <w:szCs w:val="22"/>
          <w:lang w:val="sr-Cyrl-CS"/>
        </w:rPr>
        <w:t xml:space="preserve">1.3. </w:t>
      </w:r>
      <w:r w:rsidR="00E0693E">
        <w:rPr>
          <w:sz w:val="22"/>
          <w:szCs w:val="22"/>
          <w:lang w:val="sr-Cyrl-CS"/>
        </w:rPr>
        <w:t xml:space="preserve">Вредност </w:t>
      </w:r>
      <w:r w:rsidRPr="00985E94">
        <w:rPr>
          <w:sz w:val="22"/>
          <w:szCs w:val="22"/>
          <w:lang w:val="sr-Cyrl-CS"/>
        </w:rPr>
        <w:t xml:space="preserve"> норма </w:t>
      </w:r>
      <w:r w:rsidR="00B61757">
        <w:rPr>
          <w:sz w:val="22"/>
          <w:szCs w:val="22"/>
          <w:lang w:val="sr-Cyrl-CS"/>
        </w:rPr>
        <w:t>часа</w:t>
      </w:r>
      <w:r w:rsidRPr="00985E94">
        <w:rPr>
          <w:sz w:val="22"/>
          <w:szCs w:val="22"/>
          <w:lang w:val="sr-Cyrl-CS"/>
        </w:rPr>
        <w:t xml:space="preserve"> за аутолимарске услуге</w:t>
      </w:r>
      <w:r w:rsidR="00892581">
        <w:rPr>
          <w:sz w:val="22"/>
          <w:szCs w:val="22"/>
          <w:lang w:val="sr-Cyrl-CS"/>
        </w:rPr>
        <w:t xml:space="preserve"> (без ПДВ-а)</w:t>
      </w:r>
      <w:r w:rsidRPr="00985E94">
        <w:rPr>
          <w:sz w:val="22"/>
          <w:szCs w:val="22"/>
          <w:lang w:val="sr-Cyrl-CS"/>
        </w:rPr>
        <w:tab/>
      </w:r>
      <w:r w:rsidRPr="00985E94">
        <w:rPr>
          <w:sz w:val="22"/>
          <w:szCs w:val="22"/>
          <w:lang w:val="sr-Cyrl-CS"/>
        </w:rPr>
        <w:tab/>
      </w:r>
      <w:r w:rsidRPr="00985E94">
        <w:rPr>
          <w:sz w:val="22"/>
          <w:szCs w:val="22"/>
          <w:lang w:val="sr-Cyrl-CS"/>
        </w:rPr>
        <w:tab/>
      </w:r>
      <w:r w:rsidRPr="00985E94">
        <w:rPr>
          <w:sz w:val="22"/>
          <w:szCs w:val="22"/>
          <w:lang w:val="sr-Cyrl-CS"/>
        </w:rPr>
        <w:tab/>
      </w:r>
    </w:p>
    <w:p w:rsidR="00985E94" w:rsidRPr="00985E94" w:rsidRDefault="00985E94" w:rsidP="00985E94">
      <w:pPr>
        <w:ind w:left="426"/>
        <w:jc w:val="both"/>
        <w:rPr>
          <w:sz w:val="22"/>
          <w:szCs w:val="22"/>
          <w:lang w:val="sr-Cyrl-CS"/>
        </w:rPr>
      </w:pPr>
      <w:r w:rsidRPr="00985E94">
        <w:rPr>
          <w:sz w:val="22"/>
          <w:szCs w:val="22"/>
          <w:lang w:val="sr-Cyrl-CS"/>
        </w:rPr>
        <w:t xml:space="preserve">1.4. </w:t>
      </w:r>
      <w:r w:rsidR="00E0693E">
        <w:rPr>
          <w:sz w:val="22"/>
          <w:szCs w:val="22"/>
          <w:lang w:val="sr-Cyrl-CS"/>
        </w:rPr>
        <w:t>Вредност</w:t>
      </w:r>
      <w:r w:rsidRPr="00985E94">
        <w:rPr>
          <w:sz w:val="22"/>
          <w:szCs w:val="22"/>
          <w:lang w:val="sr-Cyrl-CS"/>
        </w:rPr>
        <w:t xml:space="preserve"> норма </w:t>
      </w:r>
      <w:r w:rsidR="00B61757">
        <w:rPr>
          <w:sz w:val="22"/>
          <w:szCs w:val="22"/>
          <w:lang w:val="sr-Cyrl-CS"/>
        </w:rPr>
        <w:t>часа</w:t>
      </w:r>
      <w:r w:rsidRPr="00985E94">
        <w:rPr>
          <w:sz w:val="22"/>
          <w:szCs w:val="22"/>
          <w:lang w:val="sr-Cyrl-CS"/>
        </w:rPr>
        <w:t xml:space="preserve"> за аутолакирерске услуге</w:t>
      </w:r>
      <w:r w:rsidR="00155F1B">
        <w:rPr>
          <w:sz w:val="22"/>
          <w:szCs w:val="22"/>
          <w:lang w:val="sr-Cyrl-CS"/>
        </w:rPr>
        <w:t xml:space="preserve"> </w:t>
      </w:r>
      <w:r w:rsidR="00892581">
        <w:rPr>
          <w:sz w:val="22"/>
          <w:szCs w:val="22"/>
          <w:lang w:val="sr-Cyrl-CS"/>
        </w:rPr>
        <w:t>(без ПДВ-а)</w:t>
      </w:r>
      <w:r w:rsidRPr="00985E94">
        <w:rPr>
          <w:sz w:val="22"/>
          <w:szCs w:val="22"/>
          <w:lang w:val="sr-Cyrl-CS"/>
        </w:rPr>
        <w:tab/>
      </w:r>
      <w:r w:rsidRPr="00985E94">
        <w:rPr>
          <w:sz w:val="22"/>
          <w:szCs w:val="22"/>
          <w:lang w:val="sr-Cyrl-CS"/>
        </w:rPr>
        <w:tab/>
      </w:r>
      <w:r w:rsidRPr="00985E94">
        <w:rPr>
          <w:sz w:val="22"/>
          <w:szCs w:val="22"/>
          <w:lang w:val="sr-Cyrl-CS"/>
        </w:rPr>
        <w:tab/>
      </w:r>
      <w:r w:rsidRPr="00985E94">
        <w:rPr>
          <w:sz w:val="22"/>
          <w:szCs w:val="22"/>
          <w:lang w:val="sr-Cyrl-CS"/>
        </w:rPr>
        <w:tab/>
      </w:r>
    </w:p>
    <w:p w:rsidR="00985E94" w:rsidRDefault="00985E94" w:rsidP="00985E94">
      <w:pPr>
        <w:ind w:left="426"/>
        <w:jc w:val="both"/>
        <w:rPr>
          <w:spacing w:val="-6"/>
          <w:sz w:val="22"/>
          <w:szCs w:val="22"/>
          <w:lang w:val="sr-Cyrl-CS"/>
        </w:rPr>
      </w:pPr>
      <w:r w:rsidRPr="00985E94">
        <w:rPr>
          <w:sz w:val="22"/>
          <w:szCs w:val="22"/>
          <w:lang w:val="sr-Cyrl-CS"/>
        </w:rPr>
        <w:t xml:space="preserve">1.5. </w:t>
      </w:r>
      <w:r w:rsidR="00E0693E" w:rsidRPr="00B61757">
        <w:rPr>
          <w:spacing w:val="-6"/>
          <w:sz w:val="22"/>
          <w:szCs w:val="22"/>
          <w:lang w:val="sr-Cyrl-CS"/>
        </w:rPr>
        <w:t>Вредност</w:t>
      </w:r>
      <w:r w:rsidRPr="00B61757">
        <w:rPr>
          <w:spacing w:val="-6"/>
          <w:sz w:val="22"/>
          <w:szCs w:val="22"/>
          <w:lang w:val="sr-Cyrl-CS"/>
        </w:rPr>
        <w:t xml:space="preserve"> норма </w:t>
      </w:r>
      <w:r w:rsidR="00B61757" w:rsidRPr="00B61757">
        <w:rPr>
          <w:spacing w:val="-6"/>
          <w:sz w:val="22"/>
          <w:szCs w:val="22"/>
          <w:lang w:val="sr-Cyrl-CS"/>
        </w:rPr>
        <w:t>часа</w:t>
      </w:r>
      <w:r w:rsidRPr="00B61757">
        <w:rPr>
          <w:spacing w:val="-6"/>
          <w:sz w:val="22"/>
          <w:szCs w:val="22"/>
          <w:lang w:val="sr-Cyrl-CS"/>
        </w:rPr>
        <w:t xml:space="preserve"> вулканизерских услуга </w:t>
      </w:r>
      <w:r w:rsidR="00FB6C19">
        <w:rPr>
          <w:spacing w:val="-6"/>
          <w:sz w:val="22"/>
          <w:szCs w:val="22"/>
          <w:lang w:val="sr-Cyrl-CS"/>
        </w:rPr>
        <w:t>- д</w:t>
      </w:r>
      <w:r w:rsidRPr="00B61757">
        <w:rPr>
          <w:spacing w:val="-6"/>
          <w:sz w:val="22"/>
          <w:szCs w:val="22"/>
          <w:lang w:val="sr-Cyrl-CS"/>
        </w:rPr>
        <w:t>емонтажа и монтажа гума и балансирање</w:t>
      </w:r>
      <w:r w:rsidR="00155F1B">
        <w:rPr>
          <w:spacing w:val="-6"/>
          <w:sz w:val="22"/>
          <w:szCs w:val="22"/>
          <w:lang w:val="sr-Cyrl-CS"/>
        </w:rPr>
        <w:t xml:space="preserve"> </w:t>
      </w:r>
      <w:r w:rsidR="00892581" w:rsidRPr="00B61757">
        <w:rPr>
          <w:spacing w:val="-6"/>
          <w:sz w:val="22"/>
          <w:szCs w:val="22"/>
          <w:lang w:val="sr-Cyrl-CS"/>
        </w:rPr>
        <w:t>(без ПДВ-а)</w:t>
      </w:r>
    </w:p>
    <w:p w:rsidR="00985E94" w:rsidRPr="00892581" w:rsidRDefault="004D705B" w:rsidP="008F5E8E">
      <w:pPr>
        <w:spacing w:before="240" w:after="240"/>
        <w:ind w:left="425"/>
        <w:rPr>
          <w:sz w:val="22"/>
          <w:szCs w:val="22"/>
        </w:rPr>
      </w:pPr>
      <w:r>
        <w:rPr>
          <w:sz w:val="22"/>
          <w:szCs w:val="22"/>
          <w:lang w:val="ru-RU"/>
        </w:rPr>
        <w:t xml:space="preserve">ПРОСЕЧНА ВРЕДНОСТ НОРМА </w:t>
      </w:r>
      <w:r w:rsidR="00B61757">
        <w:rPr>
          <w:sz w:val="22"/>
          <w:szCs w:val="22"/>
          <w:lang w:val="ru-RU"/>
        </w:rPr>
        <w:t>ЧАСА</w:t>
      </w:r>
      <w:r w:rsidR="00155F1B">
        <w:rPr>
          <w:sz w:val="22"/>
          <w:szCs w:val="22"/>
          <w:lang w:val="ru-RU"/>
        </w:rPr>
        <w:t xml:space="preserve"> </w:t>
      </w:r>
      <w:r w:rsidR="00985E94" w:rsidRPr="00985E94">
        <w:rPr>
          <w:sz w:val="22"/>
          <w:szCs w:val="22"/>
          <w:lang w:val="ru-RU"/>
        </w:rPr>
        <w:t>=</w:t>
      </w:r>
      <w:r w:rsidR="00155F1B">
        <w:rPr>
          <w:sz w:val="22"/>
          <w:szCs w:val="22"/>
          <w:lang w:val="ru-RU"/>
        </w:rPr>
        <w:t xml:space="preserve"> </w:t>
      </w:r>
      <w:r>
        <w:rPr>
          <w:sz w:val="22"/>
          <w:szCs w:val="22"/>
        </w:rPr>
        <w:t>(</w:t>
      </w:r>
      <w:r w:rsidR="00985E94" w:rsidRPr="00985E94">
        <w:rPr>
          <w:sz w:val="22"/>
          <w:szCs w:val="22"/>
          <w:lang w:val="sr-Cyrl-CS"/>
        </w:rPr>
        <w:t>1.1 + 1.2 + 1.3 + 1.4 + 1.5</w:t>
      </w:r>
      <w:r w:rsidR="00892581">
        <w:rPr>
          <w:sz w:val="22"/>
          <w:szCs w:val="22"/>
        </w:rPr>
        <w:t>) / 5</w:t>
      </w:r>
    </w:p>
    <w:p w:rsidR="00985E94" w:rsidRPr="00985E94" w:rsidRDefault="00985E94" w:rsidP="00985E94">
      <w:pPr>
        <w:ind w:left="426"/>
        <w:jc w:val="both"/>
        <w:rPr>
          <w:sz w:val="22"/>
          <w:szCs w:val="22"/>
          <w:lang w:val="sr-Cyrl-CS"/>
        </w:rPr>
      </w:pPr>
      <w:r w:rsidRPr="00985E94">
        <w:rPr>
          <w:sz w:val="22"/>
          <w:szCs w:val="22"/>
          <w:lang w:val="sr-Cyrl-CS"/>
        </w:rPr>
        <w:t xml:space="preserve">Код овог критеријума упоређиваће се </w:t>
      </w:r>
      <w:r w:rsidR="00E0693E">
        <w:rPr>
          <w:sz w:val="22"/>
          <w:szCs w:val="22"/>
          <w:lang w:val="sr-Cyrl-CS"/>
        </w:rPr>
        <w:t xml:space="preserve">вредност </w:t>
      </w:r>
      <w:r w:rsidR="004D705B">
        <w:rPr>
          <w:sz w:val="22"/>
          <w:szCs w:val="22"/>
          <w:lang w:val="sr-Cyrl-CS"/>
        </w:rPr>
        <w:t xml:space="preserve">норма </w:t>
      </w:r>
      <w:r w:rsidR="00B61757">
        <w:rPr>
          <w:sz w:val="22"/>
          <w:szCs w:val="22"/>
          <w:lang w:val="sr-Cyrl-CS"/>
        </w:rPr>
        <w:t>час</w:t>
      </w:r>
      <w:r w:rsidR="004D705B">
        <w:rPr>
          <w:sz w:val="22"/>
          <w:szCs w:val="22"/>
          <w:lang w:val="sr-Cyrl-CS"/>
        </w:rPr>
        <w:t>а</w:t>
      </w:r>
      <w:r w:rsidRPr="00985E94">
        <w:rPr>
          <w:sz w:val="22"/>
          <w:szCs w:val="22"/>
          <w:lang w:val="sr-Cyrl-CS"/>
        </w:rPr>
        <w:t xml:space="preserve">. Понуда са најнижом </w:t>
      </w:r>
      <w:r w:rsidR="00E0693E">
        <w:rPr>
          <w:sz w:val="22"/>
          <w:szCs w:val="22"/>
          <w:lang w:val="sr-Cyrl-CS"/>
        </w:rPr>
        <w:t xml:space="preserve">просечном вредношћу норма </w:t>
      </w:r>
      <w:r w:rsidR="00B61757">
        <w:rPr>
          <w:sz w:val="22"/>
          <w:szCs w:val="22"/>
          <w:lang w:val="sr-Cyrl-CS"/>
        </w:rPr>
        <w:t>час</w:t>
      </w:r>
      <w:r w:rsidR="00E0693E">
        <w:rPr>
          <w:sz w:val="22"/>
          <w:szCs w:val="22"/>
          <w:lang w:val="sr-Cyrl-CS"/>
        </w:rPr>
        <w:t>а</w:t>
      </w:r>
      <w:r w:rsidR="008001E9">
        <w:rPr>
          <w:sz w:val="22"/>
          <w:szCs w:val="22"/>
          <w:lang w:val="sr-Cyrl-CS"/>
        </w:rPr>
        <w:t xml:space="preserve"> добија 3</w:t>
      </w:r>
      <w:r w:rsidRPr="00985E94">
        <w:rPr>
          <w:sz w:val="22"/>
          <w:szCs w:val="22"/>
          <w:lang w:val="sr-Cyrl-CS"/>
        </w:rPr>
        <w:t xml:space="preserve">0 пондера. Број пондера </w:t>
      </w:r>
      <w:r w:rsidR="00E0693E">
        <w:rPr>
          <w:sz w:val="22"/>
          <w:szCs w:val="22"/>
          <w:lang w:val="sr-Cyrl-CS"/>
        </w:rPr>
        <w:t xml:space="preserve">за сваку од осталих понуда </w:t>
      </w:r>
      <w:r w:rsidRPr="00985E94">
        <w:rPr>
          <w:sz w:val="22"/>
          <w:szCs w:val="22"/>
          <w:lang w:val="sr-Cyrl-CS"/>
        </w:rPr>
        <w:t>израчунаће се према формули:</w:t>
      </w:r>
    </w:p>
    <w:p w:rsidR="004D705B" w:rsidRPr="004D705B" w:rsidRDefault="008001E9" w:rsidP="004D705B">
      <w:pPr>
        <w:spacing w:before="120"/>
        <w:ind w:left="425"/>
        <w:jc w:val="center"/>
        <w:rPr>
          <w:sz w:val="22"/>
          <w:szCs w:val="22"/>
          <w:u w:val="single"/>
          <w:lang w:val="sr-Cyrl-CS"/>
        </w:rPr>
      </w:pPr>
      <w:r>
        <w:rPr>
          <w:sz w:val="22"/>
          <w:szCs w:val="22"/>
          <w:u w:val="single"/>
        </w:rPr>
        <w:t>3</w:t>
      </w:r>
      <w:r w:rsidR="00985E94" w:rsidRPr="004D705B">
        <w:rPr>
          <w:sz w:val="22"/>
          <w:szCs w:val="22"/>
          <w:u w:val="single"/>
        </w:rPr>
        <w:t>0</w:t>
      </w:r>
      <w:r w:rsidR="00985E94" w:rsidRPr="004D705B">
        <w:rPr>
          <w:sz w:val="22"/>
          <w:szCs w:val="22"/>
          <w:u w:val="single"/>
          <w:lang w:val="sr-Cyrl-CS"/>
        </w:rPr>
        <w:t xml:space="preserve"> x најнижа понуђена </w:t>
      </w:r>
      <w:r w:rsidR="004D705B" w:rsidRPr="004D705B">
        <w:rPr>
          <w:sz w:val="22"/>
          <w:szCs w:val="22"/>
          <w:u w:val="single"/>
          <w:lang w:val="sr-Cyrl-CS"/>
        </w:rPr>
        <w:t xml:space="preserve">просечна вредност норма </w:t>
      </w:r>
      <w:r w:rsidR="00B61757">
        <w:rPr>
          <w:sz w:val="22"/>
          <w:szCs w:val="22"/>
          <w:u w:val="single"/>
          <w:lang w:val="sr-Cyrl-CS"/>
        </w:rPr>
        <w:t>час</w:t>
      </w:r>
      <w:r w:rsidR="004D705B" w:rsidRPr="004D705B">
        <w:rPr>
          <w:sz w:val="22"/>
          <w:szCs w:val="22"/>
          <w:u w:val="single"/>
          <w:lang w:val="sr-Cyrl-CS"/>
        </w:rPr>
        <w:t>а</w:t>
      </w:r>
    </w:p>
    <w:p w:rsidR="00985E94" w:rsidRDefault="004D705B" w:rsidP="004D705B">
      <w:pPr>
        <w:spacing w:after="120"/>
        <w:ind w:left="425"/>
        <w:jc w:val="center"/>
        <w:rPr>
          <w:sz w:val="22"/>
          <w:szCs w:val="22"/>
          <w:lang w:val="sr-Cyrl-CS"/>
        </w:rPr>
      </w:pPr>
      <w:r w:rsidRPr="00985E94">
        <w:rPr>
          <w:sz w:val="22"/>
          <w:szCs w:val="22"/>
          <w:lang w:val="sr-Cyrl-CS"/>
        </w:rPr>
        <w:t xml:space="preserve">понуђена </w:t>
      </w:r>
      <w:r>
        <w:rPr>
          <w:sz w:val="22"/>
          <w:szCs w:val="22"/>
          <w:lang w:val="sr-Cyrl-CS"/>
        </w:rPr>
        <w:t xml:space="preserve">просечна вредност норма </w:t>
      </w:r>
      <w:r w:rsidR="00B61757">
        <w:rPr>
          <w:sz w:val="22"/>
          <w:szCs w:val="22"/>
          <w:lang w:val="sr-Cyrl-CS"/>
        </w:rPr>
        <w:t>часа</w:t>
      </w:r>
    </w:p>
    <w:p w:rsidR="00985E94" w:rsidRPr="00985E94" w:rsidRDefault="00985E94" w:rsidP="00985E94">
      <w:pPr>
        <w:tabs>
          <w:tab w:val="left" w:pos="7230"/>
        </w:tabs>
        <w:ind w:left="426"/>
        <w:jc w:val="both"/>
        <w:rPr>
          <w:sz w:val="22"/>
          <w:szCs w:val="22"/>
          <w:lang w:val="sr-Cyrl-CS"/>
        </w:rPr>
      </w:pPr>
      <w:r w:rsidRPr="00985E94">
        <w:rPr>
          <w:sz w:val="22"/>
          <w:szCs w:val="22"/>
          <w:lang w:val="sr-Cyrl-CS"/>
        </w:rPr>
        <w:t xml:space="preserve">2) БРОЈ НОРМА </w:t>
      </w:r>
      <w:r w:rsidR="00B61757">
        <w:rPr>
          <w:sz w:val="22"/>
          <w:szCs w:val="22"/>
          <w:lang w:val="sr-Cyrl-CS"/>
        </w:rPr>
        <w:t xml:space="preserve">ЧАСОВА </w:t>
      </w:r>
      <w:r w:rsidRPr="00985E94">
        <w:rPr>
          <w:sz w:val="22"/>
          <w:szCs w:val="22"/>
          <w:lang w:val="sr-Cyrl-CS"/>
        </w:rPr>
        <w:t xml:space="preserve">ЗА </w:t>
      </w:r>
      <w:r w:rsidR="00B61757">
        <w:rPr>
          <w:sz w:val="22"/>
          <w:szCs w:val="22"/>
          <w:lang w:val="sr-Cyrl-CS"/>
        </w:rPr>
        <w:t>ОБАВЉАЊЕ КАРАКТЕРИСТИЧНИХ УСЛУГА</w:t>
      </w:r>
    </w:p>
    <w:p w:rsidR="00985E94" w:rsidRPr="00985E94" w:rsidRDefault="00985E94" w:rsidP="00B61757">
      <w:pPr>
        <w:pStyle w:val="ListParagraph"/>
        <w:numPr>
          <w:ilvl w:val="0"/>
          <w:numId w:val="20"/>
        </w:numPr>
        <w:spacing w:before="120"/>
        <w:ind w:left="425" w:firstLine="0"/>
        <w:rPr>
          <w:sz w:val="22"/>
          <w:szCs w:val="22"/>
          <w:lang w:val="sr-Cyrl-CS"/>
        </w:rPr>
      </w:pPr>
      <w:r w:rsidRPr="00985E94">
        <w:rPr>
          <w:sz w:val="22"/>
          <w:szCs w:val="22"/>
          <w:lang w:val="sr-Cyrl-CS"/>
        </w:rPr>
        <w:t>замена уља</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филтера уља</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 xml:space="preserve">замена филтера горива </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филтера ваздуха</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водене пумпе</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пумпе за гориво</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сајле гаса</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свећица</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централне споне</w:t>
      </w:r>
    </w:p>
    <w:p w:rsidR="00985E94" w:rsidRPr="00985E94" w:rsidRDefault="00155F1B" w:rsidP="00B76EC7">
      <w:pPr>
        <w:pStyle w:val="ListParagraph"/>
        <w:numPr>
          <w:ilvl w:val="0"/>
          <w:numId w:val="20"/>
        </w:numPr>
        <w:ind w:left="426" w:firstLine="0"/>
        <w:jc w:val="both"/>
        <w:rPr>
          <w:sz w:val="22"/>
          <w:szCs w:val="22"/>
          <w:lang w:val="sr-Cyrl-CS"/>
        </w:rPr>
      </w:pPr>
      <w:r>
        <w:rPr>
          <w:sz w:val="22"/>
          <w:szCs w:val="22"/>
          <w:lang w:val="sr-Cyrl-CS"/>
        </w:rPr>
        <w:t xml:space="preserve"> </w:t>
      </w:r>
      <w:r w:rsidR="00985E94" w:rsidRPr="00985E94">
        <w:rPr>
          <w:sz w:val="22"/>
          <w:szCs w:val="22"/>
          <w:lang w:val="sr-Cyrl-CS"/>
        </w:rPr>
        <w:t>замена амортизера предњег</w:t>
      </w:r>
    </w:p>
    <w:p w:rsidR="00985E94" w:rsidRPr="00985E94" w:rsidRDefault="00155F1B" w:rsidP="00B76EC7">
      <w:pPr>
        <w:pStyle w:val="ListParagraph"/>
        <w:numPr>
          <w:ilvl w:val="0"/>
          <w:numId w:val="20"/>
        </w:numPr>
        <w:ind w:left="426" w:firstLine="0"/>
        <w:jc w:val="both"/>
        <w:rPr>
          <w:sz w:val="22"/>
          <w:szCs w:val="22"/>
          <w:lang w:val="sr-Cyrl-CS"/>
        </w:rPr>
      </w:pPr>
      <w:r>
        <w:rPr>
          <w:sz w:val="22"/>
          <w:szCs w:val="22"/>
          <w:lang w:val="sr-Cyrl-CS"/>
        </w:rPr>
        <w:t xml:space="preserve"> </w:t>
      </w:r>
      <w:r w:rsidR="00985E94" w:rsidRPr="00985E94">
        <w:rPr>
          <w:sz w:val="22"/>
          <w:szCs w:val="22"/>
          <w:lang w:val="sr-Cyrl-CS"/>
        </w:rPr>
        <w:t>замена амортизера задњег</w:t>
      </w:r>
    </w:p>
    <w:p w:rsidR="00985E94" w:rsidRPr="00985E94" w:rsidRDefault="00155F1B" w:rsidP="00B76EC7">
      <w:pPr>
        <w:pStyle w:val="ListParagraph"/>
        <w:numPr>
          <w:ilvl w:val="0"/>
          <w:numId w:val="20"/>
        </w:numPr>
        <w:ind w:left="426" w:firstLine="0"/>
        <w:jc w:val="both"/>
        <w:rPr>
          <w:sz w:val="22"/>
          <w:szCs w:val="22"/>
          <w:lang w:val="sr-Cyrl-CS"/>
        </w:rPr>
      </w:pPr>
      <w:r>
        <w:rPr>
          <w:sz w:val="22"/>
          <w:szCs w:val="22"/>
          <w:lang w:val="sr-Cyrl-CS"/>
        </w:rPr>
        <w:t xml:space="preserve"> </w:t>
      </w:r>
      <w:r w:rsidR="00985E94" w:rsidRPr="00985E94">
        <w:rPr>
          <w:sz w:val="22"/>
          <w:szCs w:val="22"/>
          <w:lang w:val="sr-Cyrl-CS"/>
        </w:rPr>
        <w:t>замена хомокинетичког зглоба предњег точка</w:t>
      </w:r>
    </w:p>
    <w:p w:rsidR="00985E94" w:rsidRPr="00985E94" w:rsidRDefault="00155F1B" w:rsidP="00B76EC7">
      <w:pPr>
        <w:pStyle w:val="ListParagraph"/>
        <w:numPr>
          <w:ilvl w:val="0"/>
          <w:numId w:val="20"/>
        </w:numPr>
        <w:ind w:left="426" w:firstLine="0"/>
        <w:jc w:val="both"/>
        <w:rPr>
          <w:sz w:val="22"/>
          <w:szCs w:val="22"/>
          <w:lang w:val="sr-Cyrl-CS"/>
        </w:rPr>
      </w:pPr>
      <w:r>
        <w:rPr>
          <w:sz w:val="22"/>
          <w:szCs w:val="22"/>
          <w:lang w:val="sr-Cyrl-CS"/>
        </w:rPr>
        <w:t xml:space="preserve"> </w:t>
      </w:r>
      <w:r w:rsidR="00985E94" w:rsidRPr="00985E94">
        <w:rPr>
          <w:sz w:val="22"/>
          <w:szCs w:val="22"/>
          <w:lang w:val="sr-Cyrl-CS"/>
        </w:rPr>
        <w:t>замена дискова/пакнова предњих</w:t>
      </w:r>
    </w:p>
    <w:p w:rsidR="00985E94" w:rsidRPr="00985E94" w:rsidRDefault="00155F1B" w:rsidP="00B76EC7">
      <w:pPr>
        <w:pStyle w:val="ListParagraph"/>
        <w:numPr>
          <w:ilvl w:val="0"/>
          <w:numId w:val="20"/>
        </w:numPr>
        <w:ind w:left="426" w:firstLine="0"/>
        <w:jc w:val="both"/>
        <w:rPr>
          <w:sz w:val="22"/>
          <w:szCs w:val="22"/>
          <w:lang w:val="sr-Cyrl-CS"/>
        </w:rPr>
      </w:pPr>
      <w:r>
        <w:rPr>
          <w:sz w:val="22"/>
          <w:szCs w:val="22"/>
          <w:lang w:val="sr-Cyrl-CS"/>
        </w:rPr>
        <w:t xml:space="preserve"> </w:t>
      </w:r>
      <w:r w:rsidR="00985E94" w:rsidRPr="00985E94">
        <w:rPr>
          <w:sz w:val="22"/>
          <w:szCs w:val="22"/>
          <w:lang w:val="sr-Cyrl-CS"/>
        </w:rPr>
        <w:t>замена дискова/пакнова задњих</w:t>
      </w:r>
    </w:p>
    <w:p w:rsidR="00985E94" w:rsidRPr="00985E94" w:rsidRDefault="00155F1B" w:rsidP="00B76EC7">
      <w:pPr>
        <w:pStyle w:val="ListParagraph"/>
        <w:numPr>
          <w:ilvl w:val="0"/>
          <w:numId w:val="20"/>
        </w:numPr>
        <w:ind w:left="426" w:firstLine="0"/>
        <w:jc w:val="both"/>
        <w:rPr>
          <w:sz w:val="22"/>
          <w:szCs w:val="22"/>
          <w:lang w:val="sr-Cyrl-CS"/>
        </w:rPr>
      </w:pPr>
      <w:r>
        <w:rPr>
          <w:sz w:val="22"/>
          <w:szCs w:val="22"/>
          <w:lang w:val="sr-Cyrl-CS"/>
        </w:rPr>
        <w:t xml:space="preserve"> </w:t>
      </w:r>
      <w:r w:rsidR="00985E94" w:rsidRPr="00985E94">
        <w:rPr>
          <w:sz w:val="22"/>
          <w:szCs w:val="22"/>
          <w:lang w:val="sr-Cyrl-CS"/>
        </w:rPr>
        <w:t>замена кочионих плочица</w:t>
      </w:r>
    </w:p>
    <w:p w:rsidR="00985E94" w:rsidRPr="00985E94" w:rsidRDefault="00155F1B" w:rsidP="00B76EC7">
      <w:pPr>
        <w:pStyle w:val="ListParagraph"/>
        <w:numPr>
          <w:ilvl w:val="0"/>
          <w:numId w:val="20"/>
        </w:numPr>
        <w:ind w:left="426" w:firstLine="0"/>
        <w:jc w:val="both"/>
        <w:rPr>
          <w:sz w:val="22"/>
          <w:szCs w:val="22"/>
          <w:lang w:val="sr-Cyrl-CS"/>
        </w:rPr>
      </w:pPr>
      <w:r>
        <w:rPr>
          <w:sz w:val="22"/>
          <w:szCs w:val="22"/>
          <w:lang w:val="sr-Cyrl-CS"/>
        </w:rPr>
        <w:t xml:space="preserve"> </w:t>
      </w:r>
      <w:r w:rsidR="00985E94" w:rsidRPr="00985E94">
        <w:rPr>
          <w:sz w:val="22"/>
          <w:szCs w:val="22"/>
          <w:lang w:val="sr-Cyrl-CS"/>
        </w:rPr>
        <w:t>замена сета за зубчење</w:t>
      </w:r>
    </w:p>
    <w:p w:rsidR="00985E94" w:rsidRPr="00985E94" w:rsidRDefault="00155F1B" w:rsidP="00B76EC7">
      <w:pPr>
        <w:pStyle w:val="ListParagraph"/>
        <w:numPr>
          <w:ilvl w:val="0"/>
          <w:numId w:val="20"/>
        </w:numPr>
        <w:ind w:left="426" w:firstLine="0"/>
        <w:jc w:val="both"/>
        <w:rPr>
          <w:sz w:val="22"/>
          <w:szCs w:val="22"/>
          <w:lang w:val="sr-Cyrl-CS"/>
        </w:rPr>
      </w:pPr>
      <w:r>
        <w:rPr>
          <w:sz w:val="22"/>
          <w:szCs w:val="22"/>
          <w:lang w:val="sr-Cyrl-CS"/>
        </w:rPr>
        <w:t xml:space="preserve"> </w:t>
      </w:r>
      <w:r w:rsidR="00985E94" w:rsidRPr="00985E94">
        <w:rPr>
          <w:sz w:val="22"/>
          <w:szCs w:val="22"/>
          <w:lang w:val="sr-Cyrl-CS"/>
        </w:rPr>
        <w:t>замена шпанера</w:t>
      </w:r>
    </w:p>
    <w:p w:rsidR="00985E94" w:rsidRPr="00985E94" w:rsidRDefault="00155F1B" w:rsidP="00B76EC7">
      <w:pPr>
        <w:pStyle w:val="ListParagraph"/>
        <w:numPr>
          <w:ilvl w:val="0"/>
          <w:numId w:val="20"/>
        </w:numPr>
        <w:ind w:left="426" w:firstLine="0"/>
        <w:jc w:val="both"/>
        <w:rPr>
          <w:sz w:val="22"/>
          <w:szCs w:val="22"/>
          <w:lang w:val="sr-Cyrl-CS"/>
        </w:rPr>
      </w:pPr>
      <w:r>
        <w:rPr>
          <w:sz w:val="22"/>
          <w:szCs w:val="22"/>
          <w:lang w:val="sr-Cyrl-CS"/>
        </w:rPr>
        <w:t xml:space="preserve"> </w:t>
      </w:r>
      <w:r w:rsidR="00985E94" w:rsidRPr="00985E94">
        <w:rPr>
          <w:sz w:val="22"/>
          <w:szCs w:val="22"/>
          <w:lang w:val="sr-Cyrl-CS"/>
        </w:rPr>
        <w:t>замена акумулатора</w:t>
      </w:r>
    </w:p>
    <w:p w:rsidR="00985E94" w:rsidRPr="00985E94" w:rsidRDefault="00155F1B" w:rsidP="00B76EC7">
      <w:pPr>
        <w:pStyle w:val="ListParagraph"/>
        <w:numPr>
          <w:ilvl w:val="0"/>
          <w:numId w:val="20"/>
        </w:numPr>
        <w:ind w:left="426" w:firstLine="0"/>
        <w:jc w:val="both"/>
        <w:rPr>
          <w:sz w:val="22"/>
          <w:szCs w:val="22"/>
          <w:lang w:val="sr-Cyrl-CS"/>
        </w:rPr>
      </w:pPr>
      <w:r>
        <w:rPr>
          <w:sz w:val="22"/>
          <w:szCs w:val="22"/>
          <w:lang w:val="sr-Cyrl-CS"/>
        </w:rPr>
        <w:t xml:space="preserve"> </w:t>
      </w:r>
      <w:r w:rsidR="00985E94" w:rsidRPr="00985E94">
        <w:rPr>
          <w:sz w:val="22"/>
          <w:szCs w:val="22"/>
          <w:lang w:val="sr-Cyrl-CS"/>
        </w:rPr>
        <w:t>замена стоп светла</w:t>
      </w:r>
    </w:p>
    <w:p w:rsidR="00985E94" w:rsidRPr="00985E94" w:rsidRDefault="00155F1B" w:rsidP="00B76EC7">
      <w:pPr>
        <w:pStyle w:val="ListParagraph"/>
        <w:numPr>
          <w:ilvl w:val="0"/>
          <w:numId w:val="20"/>
        </w:numPr>
        <w:ind w:left="426" w:firstLine="0"/>
        <w:jc w:val="both"/>
        <w:rPr>
          <w:sz w:val="22"/>
          <w:szCs w:val="22"/>
          <w:lang w:val="sr-Cyrl-CS"/>
        </w:rPr>
      </w:pPr>
      <w:r>
        <w:rPr>
          <w:sz w:val="22"/>
          <w:szCs w:val="22"/>
          <w:lang w:val="sr-Cyrl-CS"/>
        </w:rPr>
        <w:t xml:space="preserve"> </w:t>
      </w:r>
      <w:r w:rsidR="00985E94" w:rsidRPr="00985E94">
        <w:rPr>
          <w:sz w:val="22"/>
          <w:szCs w:val="22"/>
          <w:lang w:val="sr-Cyrl-CS"/>
        </w:rPr>
        <w:t>замена фара</w:t>
      </w:r>
    </w:p>
    <w:p w:rsidR="00985E94" w:rsidRPr="00985E94" w:rsidRDefault="00155F1B" w:rsidP="00B76EC7">
      <w:pPr>
        <w:pStyle w:val="ListParagraph"/>
        <w:numPr>
          <w:ilvl w:val="0"/>
          <w:numId w:val="20"/>
        </w:numPr>
        <w:ind w:left="426" w:firstLine="0"/>
        <w:jc w:val="both"/>
        <w:rPr>
          <w:sz w:val="22"/>
          <w:szCs w:val="22"/>
          <w:lang w:val="sr-Cyrl-CS"/>
        </w:rPr>
      </w:pPr>
      <w:r>
        <w:rPr>
          <w:sz w:val="22"/>
          <w:szCs w:val="22"/>
          <w:lang w:val="sr-Cyrl-CS"/>
        </w:rPr>
        <w:t xml:space="preserve"> </w:t>
      </w:r>
      <w:r w:rsidR="00985E94" w:rsidRPr="00985E94">
        <w:rPr>
          <w:sz w:val="22"/>
          <w:szCs w:val="22"/>
          <w:lang w:val="sr-Cyrl-CS"/>
        </w:rPr>
        <w:t>замена фара електрично подешавање</w:t>
      </w:r>
    </w:p>
    <w:p w:rsidR="00985E94" w:rsidRPr="00985E94" w:rsidRDefault="00155F1B" w:rsidP="00B76EC7">
      <w:pPr>
        <w:pStyle w:val="ListParagraph"/>
        <w:numPr>
          <w:ilvl w:val="0"/>
          <w:numId w:val="20"/>
        </w:numPr>
        <w:ind w:left="426" w:firstLine="0"/>
        <w:jc w:val="both"/>
        <w:rPr>
          <w:sz w:val="22"/>
          <w:szCs w:val="22"/>
          <w:lang w:val="sr-Cyrl-CS"/>
        </w:rPr>
      </w:pPr>
      <w:r>
        <w:rPr>
          <w:sz w:val="22"/>
          <w:szCs w:val="22"/>
          <w:lang w:val="sr-Cyrl-CS"/>
        </w:rPr>
        <w:t xml:space="preserve"> </w:t>
      </w:r>
      <w:r w:rsidR="00985E94" w:rsidRPr="00985E94">
        <w:rPr>
          <w:sz w:val="22"/>
          <w:szCs w:val="22"/>
          <w:lang w:val="sr-Cyrl-CS"/>
        </w:rPr>
        <w:t>замена точка</w:t>
      </w:r>
    </w:p>
    <w:p w:rsidR="00985E94" w:rsidRPr="00985E94" w:rsidRDefault="00155F1B" w:rsidP="00B61757">
      <w:pPr>
        <w:pStyle w:val="ListParagraph"/>
        <w:numPr>
          <w:ilvl w:val="0"/>
          <w:numId w:val="20"/>
        </w:numPr>
        <w:spacing w:after="120"/>
        <w:ind w:left="425" w:firstLine="0"/>
        <w:jc w:val="both"/>
        <w:rPr>
          <w:sz w:val="22"/>
          <w:szCs w:val="22"/>
        </w:rPr>
      </w:pPr>
      <w:r>
        <w:rPr>
          <w:sz w:val="22"/>
          <w:szCs w:val="22"/>
          <w:lang w:val="sr-Cyrl-CS"/>
        </w:rPr>
        <w:t xml:space="preserve"> </w:t>
      </w:r>
      <w:r w:rsidR="00985E94" w:rsidRPr="00985E94">
        <w:rPr>
          <w:sz w:val="22"/>
          <w:szCs w:val="22"/>
          <w:lang w:val="sr-Cyrl-CS"/>
        </w:rPr>
        <w:t>замена фелне</w:t>
      </w:r>
    </w:p>
    <w:p w:rsidR="00B61757" w:rsidRDefault="00985E94" w:rsidP="00B61757">
      <w:pPr>
        <w:ind w:left="426"/>
        <w:jc w:val="both"/>
        <w:rPr>
          <w:spacing w:val="-6"/>
          <w:sz w:val="22"/>
          <w:szCs w:val="22"/>
          <w:lang w:val="sr-Cyrl-CS"/>
        </w:rPr>
      </w:pPr>
      <w:r w:rsidRPr="00985E94">
        <w:rPr>
          <w:sz w:val="22"/>
          <w:szCs w:val="22"/>
          <w:lang w:val="sr-Cyrl-CS"/>
        </w:rPr>
        <w:t xml:space="preserve">Код овог критеријума сабира се број норма </w:t>
      </w:r>
      <w:r w:rsidR="00B61757">
        <w:rPr>
          <w:sz w:val="22"/>
          <w:szCs w:val="22"/>
          <w:lang w:val="sr-Cyrl-CS"/>
        </w:rPr>
        <w:t>часова</w:t>
      </w:r>
      <w:r w:rsidRPr="00985E94">
        <w:rPr>
          <w:sz w:val="22"/>
          <w:szCs w:val="22"/>
          <w:lang w:val="sr-Cyrl-CS"/>
        </w:rPr>
        <w:t xml:space="preserve"> за све наведене услуге и понуда са најмањим </w:t>
      </w:r>
      <w:r w:rsidR="00C2270A" w:rsidRPr="008001E9">
        <w:rPr>
          <w:spacing w:val="-6"/>
          <w:sz w:val="22"/>
          <w:szCs w:val="22"/>
          <w:lang w:val="sr-Cyrl-CS"/>
        </w:rPr>
        <w:t xml:space="preserve">укупним </w:t>
      </w:r>
      <w:r w:rsidRPr="008001E9">
        <w:rPr>
          <w:spacing w:val="-6"/>
          <w:sz w:val="22"/>
          <w:szCs w:val="22"/>
          <w:lang w:val="sr-Cyrl-CS"/>
        </w:rPr>
        <w:t>бројем но</w:t>
      </w:r>
      <w:r w:rsidR="008001E9">
        <w:rPr>
          <w:spacing w:val="-6"/>
          <w:sz w:val="22"/>
          <w:szCs w:val="22"/>
          <w:lang w:val="sr-Cyrl-CS"/>
        </w:rPr>
        <w:t xml:space="preserve">рма </w:t>
      </w:r>
      <w:r w:rsidR="00B61757">
        <w:rPr>
          <w:spacing w:val="-6"/>
          <w:sz w:val="22"/>
          <w:szCs w:val="22"/>
          <w:lang w:val="sr-Cyrl-CS"/>
        </w:rPr>
        <w:t>часова</w:t>
      </w:r>
      <w:r w:rsidR="008001E9">
        <w:rPr>
          <w:spacing w:val="-6"/>
          <w:sz w:val="22"/>
          <w:szCs w:val="22"/>
          <w:lang w:val="sr-Cyrl-CS"/>
        </w:rPr>
        <w:t xml:space="preserve"> добија 30</w:t>
      </w:r>
      <w:r w:rsidRPr="008001E9">
        <w:rPr>
          <w:spacing w:val="-6"/>
          <w:sz w:val="22"/>
          <w:szCs w:val="22"/>
          <w:lang w:val="sr-Cyrl-CS"/>
        </w:rPr>
        <w:t xml:space="preserve"> пондера. Број пондера осталих понуда израчунаће се према формули: </w:t>
      </w:r>
    </w:p>
    <w:p w:rsidR="008F5E8E" w:rsidRDefault="008F5E8E" w:rsidP="00B61757">
      <w:pPr>
        <w:ind w:left="426"/>
        <w:jc w:val="center"/>
        <w:rPr>
          <w:sz w:val="22"/>
          <w:szCs w:val="22"/>
          <w:u w:val="single"/>
          <w:lang w:val="sr-Cyrl-CS"/>
        </w:rPr>
      </w:pPr>
    </w:p>
    <w:p w:rsidR="00C2270A" w:rsidRPr="00C2270A" w:rsidRDefault="00985E94" w:rsidP="00B61757">
      <w:pPr>
        <w:ind w:left="426"/>
        <w:jc w:val="center"/>
        <w:rPr>
          <w:sz w:val="22"/>
          <w:szCs w:val="22"/>
          <w:u w:val="single"/>
          <w:lang w:val="sr-Cyrl-CS"/>
        </w:rPr>
      </w:pPr>
      <w:r w:rsidRPr="00C2270A">
        <w:rPr>
          <w:sz w:val="22"/>
          <w:szCs w:val="22"/>
          <w:u w:val="single"/>
          <w:lang w:val="sr-Cyrl-CS"/>
        </w:rPr>
        <w:t>3</w:t>
      </w:r>
      <w:r w:rsidR="008001E9">
        <w:rPr>
          <w:sz w:val="22"/>
          <w:szCs w:val="22"/>
          <w:u w:val="single"/>
          <w:lang w:val="sr-Cyrl-CS"/>
        </w:rPr>
        <w:t>0</w:t>
      </w:r>
      <w:r w:rsidR="00155F1B">
        <w:rPr>
          <w:sz w:val="22"/>
          <w:szCs w:val="22"/>
          <w:u w:val="single"/>
          <w:lang w:val="sr-Cyrl-CS"/>
        </w:rPr>
        <w:t xml:space="preserve"> </w:t>
      </w:r>
      <w:r w:rsidRPr="00C2270A">
        <w:rPr>
          <w:sz w:val="22"/>
          <w:szCs w:val="22"/>
          <w:u w:val="single"/>
          <w:lang w:val="sr-Latn-CS"/>
        </w:rPr>
        <w:t>x</w:t>
      </w:r>
      <w:r w:rsidRPr="00C2270A">
        <w:rPr>
          <w:sz w:val="22"/>
          <w:szCs w:val="22"/>
          <w:u w:val="single"/>
          <w:lang w:val="sr-Cyrl-CS"/>
        </w:rPr>
        <w:t xml:space="preserve"> најмањи </w:t>
      </w:r>
      <w:r w:rsidR="00C2270A" w:rsidRPr="00C2270A">
        <w:rPr>
          <w:sz w:val="22"/>
          <w:szCs w:val="22"/>
          <w:u w:val="single"/>
          <w:lang w:val="sr-Cyrl-CS"/>
        </w:rPr>
        <w:t xml:space="preserve">укупан број норма </w:t>
      </w:r>
      <w:r w:rsidR="00B61757">
        <w:rPr>
          <w:sz w:val="22"/>
          <w:szCs w:val="22"/>
          <w:u w:val="single"/>
          <w:lang w:val="sr-Cyrl-CS"/>
        </w:rPr>
        <w:t>часова</w:t>
      </w:r>
    </w:p>
    <w:p w:rsidR="00985E94" w:rsidRDefault="00985E94" w:rsidP="00B61757">
      <w:pPr>
        <w:ind w:left="425"/>
        <w:jc w:val="center"/>
        <w:rPr>
          <w:sz w:val="22"/>
          <w:szCs w:val="22"/>
          <w:lang w:val="sr-Cyrl-CS"/>
        </w:rPr>
      </w:pPr>
      <w:r w:rsidRPr="00985E94">
        <w:rPr>
          <w:sz w:val="22"/>
          <w:szCs w:val="22"/>
          <w:lang w:val="sr-Cyrl-CS"/>
        </w:rPr>
        <w:t xml:space="preserve">понуђени </w:t>
      </w:r>
      <w:r w:rsidR="00C2270A">
        <w:rPr>
          <w:sz w:val="22"/>
          <w:szCs w:val="22"/>
          <w:lang w:val="sr-Cyrl-CS"/>
        </w:rPr>
        <w:t xml:space="preserve">укупан </w:t>
      </w:r>
      <w:r w:rsidRPr="00985E94">
        <w:rPr>
          <w:sz w:val="22"/>
          <w:szCs w:val="22"/>
          <w:lang w:val="sr-Cyrl-CS"/>
        </w:rPr>
        <w:t xml:space="preserve">број норма </w:t>
      </w:r>
      <w:r w:rsidR="00B61757">
        <w:rPr>
          <w:sz w:val="22"/>
          <w:szCs w:val="22"/>
          <w:lang w:val="sr-Cyrl-CS"/>
        </w:rPr>
        <w:t>часова</w:t>
      </w:r>
    </w:p>
    <w:p w:rsidR="00155F1B" w:rsidRPr="00985E94" w:rsidRDefault="00155F1B" w:rsidP="00B61757">
      <w:pPr>
        <w:ind w:left="425"/>
        <w:jc w:val="center"/>
        <w:rPr>
          <w:sz w:val="22"/>
          <w:szCs w:val="22"/>
          <w:lang w:val="sr-Cyrl-CS"/>
        </w:rPr>
      </w:pPr>
    </w:p>
    <w:p w:rsidR="00985E94" w:rsidRPr="00985E94" w:rsidRDefault="00985E94" w:rsidP="00985E94">
      <w:pPr>
        <w:pStyle w:val="ListParagraph"/>
        <w:ind w:left="426"/>
        <w:rPr>
          <w:sz w:val="22"/>
          <w:szCs w:val="22"/>
          <w:lang w:val="sr-Cyrl-CS"/>
        </w:rPr>
      </w:pPr>
      <w:r w:rsidRPr="00985E94">
        <w:rPr>
          <w:sz w:val="22"/>
          <w:szCs w:val="22"/>
          <w:lang w:val="sr-Cyrl-CS"/>
        </w:rPr>
        <w:t xml:space="preserve">3) ЦЕНЕ КАРАКТЕРИСТИЧНИХ РЕЗЕРВНИХ ДЕЛОВА </w:t>
      </w:r>
    </w:p>
    <w:p w:rsidR="00985E94" w:rsidRPr="00985E94" w:rsidRDefault="00985E94" w:rsidP="00A5583D">
      <w:pPr>
        <w:pStyle w:val="ListParagraph"/>
        <w:spacing w:before="120"/>
        <w:ind w:left="425"/>
        <w:rPr>
          <w:sz w:val="22"/>
          <w:szCs w:val="22"/>
          <w:lang w:val="sr-Cyrl-CS"/>
        </w:rPr>
      </w:pPr>
      <w:r w:rsidRPr="00985E94">
        <w:rPr>
          <w:sz w:val="22"/>
          <w:szCs w:val="22"/>
          <w:lang w:val="sr-Cyrl-CS"/>
        </w:rPr>
        <w:t>Под ценом карактеристичних резервних делова подразумевају се цене следећих резервних делова:</w:t>
      </w:r>
    </w:p>
    <w:p w:rsidR="00985E94" w:rsidRPr="00985E94" w:rsidRDefault="00985E94" w:rsidP="00A5583D">
      <w:pPr>
        <w:pStyle w:val="ListParagraph"/>
        <w:numPr>
          <w:ilvl w:val="0"/>
          <w:numId w:val="21"/>
        </w:numPr>
        <w:spacing w:before="120"/>
        <w:ind w:left="425" w:firstLine="0"/>
        <w:jc w:val="both"/>
        <w:rPr>
          <w:sz w:val="22"/>
          <w:szCs w:val="22"/>
          <w:lang w:val="sr-Cyrl-CS"/>
        </w:rPr>
      </w:pPr>
      <w:r w:rsidRPr="00985E94">
        <w:rPr>
          <w:sz w:val="22"/>
          <w:szCs w:val="22"/>
          <w:lang w:val="sr-Cyrl-CS"/>
        </w:rPr>
        <w:t xml:space="preserve">филтера горива </w:t>
      </w:r>
    </w:p>
    <w:p w:rsidR="00985E94" w:rsidRPr="00985E94" w:rsidRDefault="00985E94" w:rsidP="00B76EC7">
      <w:pPr>
        <w:pStyle w:val="ListParagraph"/>
        <w:numPr>
          <w:ilvl w:val="0"/>
          <w:numId w:val="21"/>
        </w:numPr>
        <w:ind w:left="426" w:firstLine="0"/>
        <w:jc w:val="both"/>
        <w:rPr>
          <w:sz w:val="22"/>
          <w:szCs w:val="22"/>
          <w:lang w:val="sr-Cyrl-CS"/>
        </w:rPr>
      </w:pPr>
      <w:r w:rsidRPr="00985E94">
        <w:rPr>
          <w:sz w:val="22"/>
          <w:szCs w:val="22"/>
          <w:lang w:val="sr-Cyrl-CS"/>
        </w:rPr>
        <w:t>филтер за уље</w:t>
      </w:r>
    </w:p>
    <w:p w:rsidR="00985E94" w:rsidRPr="00985E94" w:rsidRDefault="00985E94" w:rsidP="00B76EC7">
      <w:pPr>
        <w:pStyle w:val="ListParagraph"/>
        <w:numPr>
          <w:ilvl w:val="0"/>
          <w:numId w:val="21"/>
        </w:numPr>
        <w:ind w:left="426" w:firstLine="0"/>
        <w:jc w:val="both"/>
        <w:rPr>
          <w:sz w:val="22"/>
          <w:szCs w:val="22"/>
          <w:lang w:val="sr-Cyrl-CS"/>
        </w:rPr>
      </w:pPr>
      <w:r w:rsidRPr="00985E94">
        <w:rPr>
          <w:sz w:val="22"/>
          <w:szCs w:val="22"/>
          <w:lang w:val="sr-Cyrl-CS"/>
        </w:rPr>
        <w:t>филтер за ваздух</w:t>
      </w:r>
    </w:p>
    <w:p w:rsidR="00985E94" w:rsidRPr="00985E94" w:rsidRDefault="00985E94" w:rsidP="00B76EC7">
      <w:pPr>
        <w:pStyle w:val="ListParagraph"/>
        <w:numPr>
          <w:ilvl w:val="0"/>
          <w:numId w:val="21"/>
        </w:numPr>
        <w:ind w:left="426" w:firstLine="0"/>
        <w:jc w:val="both"/>
        <w:rPr>
          <w:sz w:val="22"/>
          <w:szCs w:val="22"/>
          <w:lang w:val="sr-Cyrl-CS"/>
        </w:rPr>
      </w:pPr>
      <w:r w:rsidRPr="00985E94">
        <w:rPr>
          <w:sz w:val="22"/>
          <w:szCs w:val="22"/>
          <w:lang w:val="sr-Cyrl-CS"/>
        </w:rPr>
        <w:t>комплет каишева за мотор</w:t>
      </w:r>
    </w:p>
    <w:p w:rsidR="00985E94" w:rsidRPr="00985E94" w:rsidRDefault="00985E94" w:rsidP="00B76EC7">
      <w:pPr>
        <w:pStyle w:val="ListParagraph"/>
        <w:numPr>
          <w:ilvl w:val="0"/>
          <w:numId w:val="21"/>
        </w:numPr>
        <w:ind w:left="426" w:firstLine="0"/>
        <w:jc w:val="both"/>
        <w:rPr>
          <w:sz w:val="22"/>
          <w:szCs w:val="22"/>
          <w:lang w:val="sr-Cyrl-CS"/>
        </w:rPr>
      </w:pPr>
      <w:r w:rsidRPr="00985E94">
        <w:rPr>
          <w:sz w:val="22"/>
          <w:szCs w:val="22"/>
          <w:lang w:val="sr-Cyrl-CS"/>
        </w:rPr>
        <w:t>диск</w:t>
      </w:r>
    </w:p>
    <w:p w:rsidR="00985E94" w:rsidRPr="00985E94" w:rsidRDefault="00985E94" w:rsidP="00B76EC7">
      <w:pPr>
        <w:pStyle w:val="ListParagraph"/>
        <w:numPr>
          <w:ilvl w:val="0"/>
          <w:numId w:val="21"/>
        </w:numPr>
        <w:ind w:left="426" w:firstLine="0"/>
        <w:jc w:val="both"/>
        <w:rPr>
          <w:sz w:val="22"/>
          <w:szCs w:val="22"/>
          <w:lang w:val="sr-Cyrl-CS"/>
        </w:rPr>
      </w:pPr>
      <w:r w:rsidRPr="00985E94">
        <w:rPr>
          <w:sz w:val="22"/>
          <w:szCs w:val="22"/>
          <w:lang w:val="sr-Cyrl-CS"/>
        </w:rPr>
        <w:t>плочице</w:t>
      </w:r>
    </w:p>
    <w:p w:rsidR="00985E94" w:rsidRPr="00985E94" w:rsidRDefault="00985E94" w:rsidP="00B76EC7">
      <w:pPr>
        <w:pStyle w:val="ListParagraph"/>
        <w:numPr>
          <w:ilvl w:val="0"/>
          <w:numId w:val="21"/>
        </w:numPr>
        <w:ind w:left="426" w:firstLine="0"/>
        <w:jc w:val="both"/>
        <w:rPr>
          <w:sz w:val="22"/>
          <w:szCs w:val="22"/>
          <w:lang w:val="sr-Cyrl-CS"/>
        </w:rPr>
      </w:pPr>
      <w:r w:rsidRPr="00985E94">
        <w:rPr>
          <w:sz w:val="22"/>
          <w:szCs w:val="22"/>
          <w:lang w:val="sr-Cyrl-CS"/>
        </w:rPr>
        <w:t>добош</w:t>
      </w:r>
    </w:p>
    <w:p w:rsidR="00985E94" w:rsidRPr="00985E94" w:rsidRDefault="00985E94" w:rsidP="00B76EC7">
      <w:pPr>
        <w:pStyle w:val="ListParagraph"/>
        <w:numPr>
          <w:ilvl w:val="0"/>
          <w:numId w:val="21"/>
        </w:numPr>
        <w:ind w:left="426" w:firstLine="0"/>
        <w:jc w:val="both"/>
        <w:rPr>
          <w:sz w:val="22"/>
          <w:szCs w:val="22"/>
          <w:lang w:val="sr-Cyrl-CS"/>
        </w:rPr>
      </w:pPr>
      <w:r w:rsidRPr="00985E94">
        <w:rPr>
          <w:sz w:val="22"/>
          <w:szCs w:val="22"/>
          <w:lang w:val="sr-Cyrl-CS"/>
        </w:rPr>
        <w:t>сет квачила</w:t>
      </w:r>
    </w:p>
    <w:p w:rsidR="00985E94" w:rsidRPr="00985E94" w:rsidRDefault="00985E94" w:rsidP="00B76EC7">
      <w:pPr>
        <w:pStyle w:val="ListParagraph"/>
        <w:numPr>
          <w:ilvl w:val="0"/>
          <w:numId w:val="21"/>
        </w:numPr>
        <w:ind w:left="426" w:firstLine="0"/>
        <w:jc w:val="both"/>
        <w:rPr>
          <w:sz w:val="22"/>
          <w:szCs w:val="22"/>
          <w:lang w:val="sr-Cyrl-CS"/>
        </w:rPr>
      </w:pPr>
      <w:r w:rsidRPr="00985E94">
        <w:rPr>
          <w:sz w:val="22"/>
          <w:szCs w:val="22"/>
          <w:lang w:val="sr-Cyrl-CS"/>
        </w:rPr>
        <w:t>хомокинетички зглоб</w:t>
      </w:r>
    </w:p>
    <w:p w:rsidR="00985E94" w:rsidRPr="00985E94" w:rsidRDefault="00155F1B" w:rsidP="00B76EC7">
      <w:pPr>
        <w:pStyle w:val="ListParagraph"/>
        <w:numPr>
          <w:ilvl w:val="0"/>
          <w:numId w:val="21"/>
        </w:numPr>
        <w:ind w:left="426" w:firstLine="0"/>
        <w:jc w:val="both"/>
        <w:rPr>
          <w:sz w:val="22"/>
          <w:szCs w:val="22"/>
          <w:lang w:val="sr-Cyrl-CS"/>
        </w:rPr>
      </w:pPr>
      <w:r>
        <w:rPr>
          <w:sz w:val="22"/>
          <w:szCs w:val="22"/>
          <w:lang w:val="sr-Cyrl-CS"/>
        </w:rPr>
        <w:t xml:space="preserve"> </w:t>
      </w:r>
      <w:r w:rsidR="00985E94" w:rsidRPr="00985E94">
        <w:rPr>
          <w:sz w:val="22"/>
          <w:szCs w:val="22"/>
          <w:lang w:val="sr-Cyrl-CS"/>
        </w:rPr>
        <w:t>лежај точка</w:t>
      </w:r>
    </w:p>
    <w:p w:rsidR="00985E94" w:rsidRPr="00985E94" w:rsidRDefault="00155F1B" w:rsidP="00B76EC7">
      <w:pPr>
        <w:pStyle w:val="ListParagraph"/>
        <w:numPr>
          <w:ilvl w:val="0"/>
          <w:numId w:val="21"/>
        </w:numPr>
        <w:ind w:left="426" w:firstLine="0"/>
        <w:jc w:val="both"/>
        <w:rPr>
          <w:sz w:val="22"/>
          <w:szCs w:val="22"/>
          <w:lang w:val="sr-Cyrl-CS"/>
        </w:rPr>
      </w:pPr>
      <w:r>
        <w:rPr>
          <w:sz w:val="22"/>
          <w:szCs w:val="22"/>
          <w:lang w:val="sr-Cyrl-CS"/>
        </w:rPr>
        <w:t xml:space="preserve"> </w:t>
      </w:r>
      <w:r w:rsidR="00985E94" w:rsidRPr="00985E94">
        <w:rPr>
          <w:sz w:val="22"/>
          <w:szCs w:val="22"/>
          <w:lang w:val="sr-Cyrl-CS"/>
        </w:rPr>
        <w:t>ауспух</w:t>
      </w:r>
    </w:p>
    <w:p w:rsidR="00985E94" w:rsidRPr="00985E94" w:rsidRDefault="00155F1B" w:rsidP="00B76EC7">
      <w:pPr>
        <w:pStyle w:val="ListParagraph"/>
        <w:numPr>
          <w:ilvl w:val="0"/>
          <w:numId w:val="21"/>
        </w:numPr>
        <w:ind w:left="426" w:firstLine="0"/>
        <w:jc w:val="both"/>
        <w:rPr>
          <w:sz w:val="22"/>
          <w:szCs w:val="22"/>
          <w:lang w:val="sr-Cyrl-CS"/>
        </w:rPr>
      </w:pPr>
      <w:r>
        <w:rPr>
          <w:sz w:val="22"/>
          <w:szCs w:val="22"/>
          <w:lang w:val="sr-Cyrl-CS"/>
        </w:rPr>
        <w:t xml:space="preserve"> </w:t>
      </w:r>
      <w:r w:rsidR="00985E94" w:rsidRPr="00985E94">
        <w:rPr>
          <w:sz w:val="22"/>
          <w:szCs w:val="22"/>
          <w:lang w:val="sr-Cyrl-CS"/>
        </w:rPr>
        <w:t>пумпа за воду</w:t>
      </w:r>
    </w:p>
    <w:p w:rsidR="00985E94" w:rsidRPr="00985E94" w:rsidRDefault="00155F1B" w:rsidP="00B76EC7">
      <w:pPr>
        <w:pStyle w:val="ListParagraph"/>
        <w:numPr>
          <w:ilvl w:val="0"/>
          <w:numId w:val="21"/>
        </w:numPr>
        <w:ind w:left="426" w:firstLine="0"/>
        <w:jc w:val="both"/>
        <w:rPr>
          <w:sz w:val="22"/>
          <w:szCs w:val="22"/>
          <w:lang w:val="sr-Cyrl-CS"/>
        </w:rPr>
      </w:pPr>
      <w:r>
        <w:rPr>
          <w:sz w:val="22"/>
          <w:szCs w:val="22"/>
          <w:lang w:val="sr-Cyrl-CS"/>
        </w:rPr>
        <w:t xml:space="preserve"> </w:t>
      </w:r>
      <w:r w:rsidR="00985E94" w:rsidRPr="00985E94">
        <w:rPr>
          <w:sz w:val="22"/>
          <w:szCs w:val="22"/>
          <w:lang w:val="sr-Cyrl-CS"/>
        </w:rPr>
        <w:t>акумулатор</w:t>
      </w:r>
    </w:p>
    <w:p w:rsidR="00985E94" w:rsidRPr="00985E94" w:rsidRDefault="00985E94" w:rsidP="00985E94">
      <w:pPr>
        <w:ind w:left="426"/>
        <w:jc w:val="both"/>
        <w:rPr>
          <w:sz w:val="22"/>
          <w:szCs w:val="22"/>
        </w:rPr>
      </w:pPr>
    </w:p>
    <w:p w:rsidR="00985E94" w:rsidRPr="00985E94" w:rsidRDefault="00985E94" w:rsidP="00985E94">
      <w:pPr>
        <w:ind w:left="426"/>
        <w:jc w:val="both"/>
        <w:rPr>
          <w:sz w:val="22"/>
          <w:szCs w:val="22"/>
          <w:lang w:val="sr-Cyrl-CS"/>
        </w:rPr>
      </w:pPr>
      <w:r w:rsidRPr="00985E94">
        <w:rPr>
          <w:sz w:val="22"/>
          <w:szCs w:val="22"/>
          <w:lang w:val="sr-Cyrl-CS"/>
        </w:rPr>
        <w:t>Код овог критеријума сабирају се цене за све наведене резервне делове и</w:t>
      </w:r>
      <w:r w:rsidR="00155F1B">
        <w:rPr>
          <w:sz w:val="22"/>
          <w:szCs w:val="22"/>
          <w:lang w:val="sr-Cyrl-CS"/>
        </w:rPr>
        <w:t xml:space="preserve"> </w:t>
      </w:r>
      <w:r w:rsidRPr="00985E94">
        <w:rPr>
          <w:sz w:val="22"/>
          <w:szCs w:val="22"/>
          <w:lang w:val="sr-Cyrl-CS"/>
        </w:rPr>
        <w:t xml:space="preserve">понуда са најмањом укупном ценом добија </w:t>
      </w:r>
      <w:r w:rsidR="008001E9">
        <w:rPr>
          <w:sz w:val="22"/>
          <w:szCs w:val="22"/>
          <w:lang w:val="sr-Cyrl-CS"/>
        </w:rPr>
        <w:t>3</w:t>
      </w:r>
      <w:r w:rsidR="00D0745F">
        <w:rPr>
          <w:sz w:val="22"/>
          <w:szCs w:val="22"/>
          <w:lang w:val="sr-Cyrl-CS"/>
        </w:rPr>
        <w:t>0</w:t>
      </w:r>
      <w:r w:rsidRPr="00985E94">
        <w:rPr>
          <w:sz w:val="22"/>
          <w:szCs w:val="22"/>
          <w:lang w:val="sr-Cyrl-CS"/>
        </w:rPr>
        <w:t xml:space="preserve"> пондера. Пондери за остале понуде се израчунавају према следећој формули:</w:t>
      </w:r>
    </w:p>
    <w:p w:rsidR="00C2270A" w:rsidRPr="00C2270A" w:rsidRDefault="008001E9" w:rsidP="00A5583D">
      <w:pPr>
        <w:spacing w:before="120"/>
        <w:ind w:left="425"/>
        <w:jc w:val="center"/>
        <w:rPr>
          <w:sz w:val="22"/>
          <w:szCs w:val="22"/>
          <w:u w:val="single"/>
          <w:lang w:val="sr-Cyrl-CS"/>
        </w:rPr>
      </w:pPr>
      <w:r>
        <w:rPr>
          <w:sz w:val="22"/>
          <w:szCs w:val="22"/>
          <w:u w:val="single"/>
        </w:rPr>
        <w:t>30</w:t>
      </w:r>
      <w:r w:rsidR="00985E94" w:rsidRPr="00C2270A">
        <w:rPr>
          <w:sz w:val="22"/>
          <w:szCs w:val="22"/>
          <w:u w:val="single"/>
          <w:lang w:val="sr-Latn-CS"/>
        </w:rPr>
        <w:t>x</w:t>
      </w:r>
      <w:r w:rsidR="00985E94" w:rsidRPr="00C2270A">
        <w:rPr>
          <w:sz w:val="22"/>
          <w:szCs w:val="22"/>
          <w:u w:val="single"/>
          <w:lang w:val="sr-Cyrl-CS"/>
        </w:rPr>
        <w:t xml:space="preserve"> најмања укупна цена </w:t>
      </w:r>
    </w:p>
    <w:p w:rsidR="00985E94" w:rsidRPr="00985E94" w:rsidRDefault="00985E94" w:rsidP="00C2270A">
      <w:pPr>
        <w:ind w:left="425"/>
        <w:jc w:val="center"/>
        <w:rPr>
          <w:sz w:val="22"/>
          <w:szCs w:val="22"/>
          <w:lang w:val="sr-Cyrl-CS"/>
        </w:rPr>
      </w:pPr>
      <w:r w:rsidRPr="00985E94">
        <w:rPr>
          <w:sz w:val="22"/>
          <w:szCs w:val="22"/>
          <w:lang w:val="sr-Cyrl-CS"/>
        </w:rPr>
        <w:t>понуђен</w:t>
      </w:r>
      <w:r w:rsidR="00B76EC7">
        <w:rPr>
          <w:sz w:val="22"/>
          <w:szCs w:val="22"/>
          <w:lang w:val="sr-Cyrl-CS"/>
        </w:rPr>
        <w:t xml:space="preserve">а </w:t>
      </w:r>
      <w:r w:rsidRPr="00985E94">
        <w:rPr>
          <w:sz w:val="22"/>
          <w:szCs w:val="22"/>
          <w:lang w:val="sr-Cyrl-CS"/>
        </w:rPr>
        <w:t>укупна цена</w:t>
      </w:r>
    </w:p>
    <w:p w:rsidR="00985E94" w:rsidRPr="00985E94" w:rsidRDefault="00985E94" w:rsidP="00985E94">
      <w:pPr>
        <w:ind w:left="426"/>
        <w:jc w:val="both"/>
        <w:rPr>
          <w:sz w:val="22"/>
          <w:szCs w:val="22"/>
        </w:rPr>
      </w:pPr>
    </w:p>
    <w:p w:rsidR="00985E94" w:rsidRPr="00985E94" w:rsidRDefault="00985E94" w:rsidP="00985E94">
      <w:pPr>
        <w:tabs>
          <w:tab w:val="left" w:pos="540"/>
        </w:tabs>
        <w:ind w:left="426"/>
        <w:jc w:val="both"/>
        <w:rPr>
          <w:b/>
          <w:caps/>
          <w:sz w:val="22"/>
          <w:szCs w:val="22"/>
        </w:rPr>
      </w:pPr>
      <w:r w:rsidRPr="00985E94">
        <w:rPr>
          <w:caps/>
          <w:sz w:val="22"/>
          <w:szCs w:val="22"/>
        </w:rPr>
        <w:t xml:space="preserve">4) Удаљеност сервисног места од седишта Наручиоца                                                                   </w:t>
      </w:r>
    </w:p>
    <w:p w:rsidR="00A5583D" w:rsidRDefault="00985E94" w:rsidP="00A5583D">
      <w:pPr>
        <w:spacing w:before="120"/>
        <w:ind w:left="426"/>
        <w:jc w:val="both"/>
        <w:rPr>
          <w:i/>
          <w:spacing w:val="-6"/>
          <w:sz w:val="22"/>
          <w:szCs w:val="22"/>
        </w:rPr>
      </w:pPr>
      <w:r w:rsidRPr="00985E94">
        <w:rPr>
          <w:sz w:val="22"/>
          <w:szCs w:val="22"/>
          <w:lang w:val="sr-Cyrl-CS"/>
        </w:rPr>
        <w:t xml:space="preserve">Код овог критеријума понуђач чије је сервисно место од седишта </w:t>
      </w:r>
      <w:r w:rsidR="00155F1B">
        <w:rPr>
          <w:sz w:val="22"/>
          <w:szCs w:val="22"/>
          <w:lang w:val="sr-Cyrl-CS"/>
        </w:rPr>
        <w:t>Н</w:t>
      </w:r>
      <w:r w:rsidRPr="00985E94">
        <w:rPr>
          <w:sz w:val="22"/>
          <w:szCs w:val="22"/>
          <w:lang w:val="sr-Cyrl-CS"/>
        </w:rPr>
        <w:t xml:space="preserve">аручиоца удаљено мање </w:t>
      </w:r>
      <w:r w:rsidR="004F6C06">
        <w:rPr>
          <w:sz w:val="22"/>
          <w:szCs w:val="22"/>
          <w:lang w:val="sr-Cyrl-CS"/>
        </w:rPr>
        <w:t>од</w:t>
      </w:r>
      <w:r w:rsidR="00892581">
        <w:rPr>
          <w:sz w:val="22"/>
          <w:szCs w:val="22"/>
          <w:lang w:val="sr-Cyrl-CS"/>
        </w:rPr>
        <w:t xml:space="preserve"> 5 </w:t>
      </w:r>
      <w:r w:rsidR="00155F1B">
        <w:rPr>
          <w:sz w:val="22"/>
          <w:szCs w:val="22"/>
        </w:rPr>
        <w:t xml:space="preserve">км </w:t>
      </w:r>
      <w:r w:rsidRPr="00985E94">
        <w:rPr>
          <w:sz w:val="22"/>
          <w:szCs w:val="22"/>
          <w:lang w:val="sr-Cyrl-CS"/>
        </w:rPr>
        <w:t>добија 1</w:t>
      </w:r>
      <w:r w:rsidRPr="00985E94">
        <w:rPr>
          <w:sz w:val="22"/>
          <w:szCs w:val="22"/>
          <w:lang w:val="sr-Cyrl-BA"/>
        </w:rPr>
        <w:t>0</w:t>
      </w:r>
      <w:r w:rsidR="00892581">
        <w:rPr>
          <w:sz w:val="22"/>
          <w:szCs w:val="22"/>
          <w:lang w:val="sr-Cyrl-CS"/>
        </w:rPr>
        <w:t xml:space="preserve"> пондера, </w:t>
      </w:r>
      <w:bookmarkStart w:id="6" w:name="_Hlk479060005"/>
      <w:r w:rsidR="00155F1B">
        <w:rPr>
          <w:sz w:val="22"/>
          <w:szCs w:val="22"/>
          <w:lang w:val="sr-Cyrl-CS"/>
        </w:rPr>
        <w:t>П</w:t>
      </w:r>
      <w:r w:rsidR="00892581">
        <w:rPr>
          <w:sz w:val="22"/>
          <w:szCs w:val="22"/>
          <w:lang w:val="sr-Cyrl-CS"/>
        </w:rPr>
        <w:t xml:space="preserve">онуђач </w:t>
      </w:r>
      <w:r w:rsidR="00892581" w:rsidRPr="00985E94">
        <w:rPr>
          <w:sz w:val="22"/>
          <w:szCs w:val="22"/>
          <w:lang w:val="sr-Cyrl-CS"/>
        </w:rPr>
        <w:t>чије је сервисно мес</w:t>
      </w:r>
      <w:r w:rsidR="00892581">
        <w:rPr>
          <w:sz w:val="22"/>
          <w:szCs w:val="22"/>
          <w:lang w:val="sr-Cyrl-CS"/>
        </w:rPr>
        <w:t xml:space="preserve">то од седишта </w:t>
      </w:r>
      <w:r w:rsidR="00155F1B">
        <w:rPr>
          <w:sz w:val="22"/>
          <w:szCs w:val="22"/>
          <w:lang w:val="sr-Cyrl-CS"/>
        </w:rPr>
        <w:t>Н</w:t>
      </w:r>
      <w:r w:rsidR="00892581">
        <w:rPr>
          <w:sz w:val="22"/>
          <w:szCs w:val="22"/>
          <w:lang w:val="sr-Cyrl-CS"/>
        </w:rPr>
        <w:t xml:space="preserve">аручиоца удаљено више од 5 </w:t>
      </w:r>
      <w:bookmarkEnd w:id="6"/>
      <w:r w:rsidR="00155F1B">
        <w:rPr>
          <w:sz w:val="22"/>
          <w:szCs w:val="22"/>
          <w:lang w:val="sr-Cyrl-CS"/>
        </w:rPr>
        <w:t xml:space="preserve">км </w:t>
      </w:r>
      <w:r w:rsidR="006D2138">
        <w:rPr>
          <w:sz w:val="22"/>
          <w:szCs w:val="22"/>
          <w:lang w:val="sr-Cyrl-CS"/>
        </w:rPr>
        <w:t xml:space="preserve">а мање од </w:t>
      </w:r>
      <w:r w:rsidR="006D2138">
        <w:rPr>
          <w:sz w:val="22"/>
          <w:szCs w:val="22"/>
        </w:rPr>
        <w:t>10</w:t>
      </w:r>
      <w:r w:rsidR="00155F1B">
        <w:rPr>
          <w:sz w:val="22"/>
          <w:szCs w:val="22"/>
        </w:rPr>
        <w:t xml:space="preserve"> км</w:t>
      </w:r>
      <w:r w:rsidR="006D2138">
        <w:rPr>
          <w:sz w:val="22"/>
          <w:szCs w:val="22"/>
          <w:lang w:val="sr-Cyrl-CS"/>
        </w:rPr>
        <w:t xml:space="preserve"> добија 5 пондера</w:t>
      </w:r>
      <w:r w:rsidR="00C5239A">
        <w:rPr>
          <w:sz w:val="22"/>
          <w:szCs w:val="22"/>
        </w:rPr>
        <w:t>,</w:t>
      </w:r>
      <w:r w:rsidR="00155F1B">
        <w:rPr>
          <w:sz w:val="22"/>
          <w:szCs w:val="22"/>
        </w:rPr>
        <w:t xml:space="preserve"> П</w:t>
      </w:r>
      <w:r w:rsidR="008001E9">
        <w:rPr>
          <w:sz w:val="22"/>
          <w:szCs w:val="22"/>
          <w:lang w:val="sr-Cyrl-CS"/>
        </w:rPr>
        <w:t xml:space="preserve">онуђач </w:t>
      </w:r>
      <w:r w:rsidR="008001E9" w:rsidRPr="00985E94">
        <w:rPr>
          <w:sz w:val="22"/>
          <w:szCs w:val="22"/>
          <w:lang w:val="sr-Cyrl-CS"/>
        </w:rPr>
        <w:t>чије је сервисно мес</w:t>
      </w:r>
      <w:r w:rsidR="008001E9">
        <w:rPr>
          <w:sz w:val="22"/>
          <w:szCs w:val="22"/>
          <w:lang w:val="sr-Cyrl-CS"/>
        </w:rPr>
        <w:t>то од седиш</w:t>
      </w:r>
      <w:r w:rsidR="006D2138">
        <w:rPr>
          <w:sz w:val="22"/>
          <w:szCs w:val="22"/>
          <w:lang w:val="sr-Cyrl-CS"/>
        </w:rPr>
        <w:t xml:space="preserve">та </w:t>
      </w:r>
      <w:r w:rsidR="00155F1B">
        <w:rPr>
          <w:sz w:val="22"/>
          <w:szCs w:val="22"/>
          <w:lang w:val="sr-Cyrl-CS"/>
        </w:rPr>
        <w:t>Н</w:t>
      </w:r>
      <w:r w:rsidR="006D2138">
        <w:rPr>
          <w:sz w:val="22"/>
          <w:szCs w:val="22"/>
          <w:lang w:val="sr-Cyrl-CS"/>
        </w:rPr>
        <w:t xml:space="preserve">аручиоца удаљено више од 10 </w:t>
      </w:r>
      <w:r w:rsidR="00155F1B">
        <w:rPr>
          <w:sz w:val="22"/>
          <w:szCs w:val="22"/>
          <w:lang w:val="sr-Cyrl-CS"/>
        </w:rPr>
        <w:t>км</w:t>
      </w:r>
      <w:r w:rsidR="008001E9">
        <w:rPr>
          <w:sz w:val="22"/>
          <w:szCs w:val="22"/>
          <w:lang w:val="sr-Cyrl-CS"/>
        </w:rPr>
        <w:t xml:space="preserve"> добија 1 пондер.</w:t>
      </w:r>
    </w:p>
    <w:p w:rsidR="00A5583D" w:rsidRPr="00A5583D" w:rsidRDefault="00A5583D" w:rsidP="00A5583D">
      <w:pPr>
        <w:spacing w:before="120"/>
        <w:ind w:left="426"/>
        <w:jc w:val="both"/>
        <w:rPr>
          <w:b/>
          <w:caps/>
          <w:sz w:val="18"/>
          <w:szCs w:val="18"/>
        </w:rPr>
      </w:pPr>
      <w:bookmarkStart w:id="7" w:name="_Hlk479032373"/>
      <w:r w:rsidRPr="00A5583D">
        <w:rPr>
          <w:spacing w:val="-6"/>
          <w:sz w:val="22"/>
          <w:szCs w:val="22"/>
        </w:rPr>
        <w:t xml:space="preserve">Удаљеност сервиса </w:t>
      </w:r>
      <w:r w:rsidR="00155F1B">
        <w:rPr>
          <w:spacing w:val="-6"/>
          <w:sz w:val="22"/>
          <w:szCs w:val="22"/>
        </w:rPr>
        <w:t>П</w:t>
      </w:r>
      <w:r w:rsidRPr="00A5583D">
        <w:rPr>
          <w:spacing w:val="-6"/>
          <w:sz w:val="22"/>
          <w:szCs w:val="22"/>
        </w:rPr>
        <w:t xml:space="preserve">онуђача од седишта Наручиоца </w:t>
      </w:r>
      <w:r w:rsidR="003C557D" w:rsidRPr="003C557D">
        <w:rPr>
          <w:spacing w:val="-6"/>
          <w:sz w:val="22"/>
          <w:szCs w:val="22"/>
        </w:rPr>
        <w:t>утврђује се на основу</w:t>
      </w:r>
      <w:r w:rsidR="00155F1B">
        <w:rPr>
          <w:spacing w:val="-6"/>
          <w:sz w:val="22"/>
          <w:szCs w:val="22"/>
        </w:rPr>
        <w:t xml:space="preserve"> </w:t>
      </w:r>
      <w:r w:rsidR="003C557D">
        <w:rPr>
          <w:spacing w:val="-6"/>
          <w:sz w:val="22"/>
          <w:szCs w:val="22"/>
        </w:rPr>
        <w:t>мапе</w:t>
      </w:r>
      <w:r w:rsidRPr="00A5583D">
        <w:rPr>
          <w:spacing w:val="-6"/>
          <w:sz w:val="22"/>
          <w:szCs w:val="22"/>
        </w:rPr>
        <w:t xml:space="preserve"> са уцртаним путним правцем и приказаном раздаљином</w:t>
      </w:r>
      <w:r w:rsidR="003C557D">
        <w:rPr>
          <w:spacing w:val="-6"/>
          <w:sz w:val="22"/>
          <w:szCs w:val="22"/>
        </w:rPr>
        <w:t xml:space="preserve"> коју Понуђ</w:t>
      </w:r>
      <w:r w:rsidR="00155F1B">
        <w:rPr>
          <w:spacing w:val="-6"/>
          <w:sz w:val="22"/>
          <w:szCs w:val="22"/>
        </w:rPr>
        <w:t>а</w:t>
      </w:r>
      <w:r w:rsidR="003C557D">
        <w:rPr>
          <w:spacing w:val="-6"/>
          <w:sz w:val="22"/>
          <w:szCs w:val="22"/>
        </w:rPr>
        <w:t>ч</w:t>
      </w:r>
      <w:r w:rsidR="00155F1B">
        <w:rPr>
          <w:spacing w:val="-6"/>
          <w:sz w:val="22"/>
          <w:szCs w:val="22"/>
        </w:rPr>
        <w:t xml:space="preserve"> </w:t>
      </w:r>
      <w:r w:rsidR="003C557D">
        <w:rPr>
          <w:spacing w:val="-6"/>
          <w:sz w:val="22"/>
          <w:szCs w:val="22"/>
        </w:rPr>
        <w:t>прилаже</w:t>
      </w:r>
      <w:bookmarkEnd w:id="7"/>
      <w:r w:rsidR="003C557D">
        <w:rPr>
          <w:spacing w:val="-6"/>
          <w:sz w:val="22"/>
          <w:szCs w:val="22"/>
        </w:rPr>
        <w:t xml:space="preserve"> у Понуди</w:t>
      </w:r>
      <w:r w:rsidRPr="00A5583D">
        <w:rPr>
          <w:spacing w:val="-6"/>
          <w:sz w:val="22"/>
          <w:szCs w:val="22"/>
        </w:rPr>
        <w:t>.</w:t>
      </w:r>
    </w:p>
    <w:p w:rsidR="008001E9" w:rsidRPr="00985E94" w:rsidRDefault="008001E9" w:rsidP="008001E9">
      <w:pPr>
        <w:ind w:left="426"/>
        <w:jc w:val="both"/>
        <w:rPr>
          <w:sz w:val="22"/>
          <w:szCs w:val="22"/>
          <w:lang w:val="sr-Cyrl-CS"/>
        </w:rPr>
      </w:pPr>
    </w:p>
    <w:p w:rsidR="003C557D" w:rsidRPr="003C557D" w:rsidRDefault="003C557D" w:rsidP="00D539D4">
      <w:pPr>
        <w:tabs>
          <w:tab w:val="left" w:pos="180"/>
        </w:tabs>
        <w:spacing w:before="120"/>
        <w:ind w:left="426"/>
        <w:jc w:val="both"/>
        <w:rPr>
          <w:bCs/>
          <w:caps/>
          <w:sz w:val="22"/>
          <w:szCs w:val="22"/>
        </w:rPr>
      </w:pPr>
      <w:r w:rsidRPr="003C557D">
        <w:rPr>
          <w:bCs/>
          <w:caps/>
          <w:sz w:val="22"/>
          <w:szCs w:val="22"/>
        </w:rPr>
        <w:t>Израчунавање укупног броја пондера за сваку понуду посебно</w:t>
      </w:r>
    </w:p>
    <w:p w:rsidR="001053F0" w:rsidRDefault="001053F0" w:rsidP="00D539D4">
      <w:pPr>
        <w:tabs>
          <w:tab w:val="left" w:pos="180"/>
        </w:tabs>
        <w:spacing w:before="120"/>
        <w:ind w:left="426"/>
        <w:jc w:val="both"/>
        <w:rPr>
          <w:bCs/>
          <w:sz w:val="22"/>
          <w:szCs w:val="22"/>
        </w:rPr>
      </w:pPr>
      <w:r w:rsidRPr="009F0034">
        <w:rPr>
          <w:bCs/>
          <w:sz w:val="22"/>
          <w:szCs w:val="22"/>
          <w:lang w:val="sl-SI"/>
        </w:rPr>
        <w:t xml:space="preserve">Укупан број </w:t>
      </w:r>
      <w:r w:rsidR="00B76EC7">
        <w:rPr>
          <w:bCs/>
          <w:sz w:val="22"/>
          <w:szCs w:val="22"/>
        </w:rPr>
        <w:t xml:space="preserve">пондера </w:t>
      </w:r>
      <w:r w:rsidRPr="009F0034">
        <w:rPr>
          <w:bCs/>
          <w:sz w:val="22"/>
          <w:szCs w:val="22"/>
          <w:lang w:val="sl-SI"/>
        </w:rPr>
        <w:t xml:space="preserve">за сваку понуду посебно, одређује се сабирањем добијених </w:t>
      </w:r>
      <w:r w:rsidR="00B76EC7">
        <w:rPr>
          <w:bCs/>
          <w:sz w:val="22"/>
          <w:szCs w:val="22"/>
        </w:rPr>
        <w:t xml:space="preserve">пондера </w:t>
      </w:r>
      <w:r w:rsidRPr="009F0034">
        <w:rPr>
          <w:bCs/>
          <w:sz w:val="22"/>
          <w:szCs w:val="22"/>
          <w:lang w:val="sl-SI"/>
        </w:rPr>
        <w:t>по свим критеријумима-елементима.</w:t>
      </w:r>
    </w:p>
    <w:p w:rsidR="001053F0" w:rsidRDefault="001053F0" w:rsidP="00E32960">
      <w:pPr>
        <w:widowControl w:val="0"/>
        <w:autoSpaceDE w:val="0"/>
        <w:autoSpaceDN w:val="0"/>
        <w:adjustRightInd w:val="0"/>
        <w:spacing w:before="120"/>
        <w:ind w:left="425"/>
        <w:jc w:val="both"/>
        <w:rPr>
          <w:sz w:val="22"/>
          <w:szCs w:val="22"/>
        </w:rPr>
      </w:pPr>
      <w:r w:rsidRPr="009F0034">
        <w:rPr>
          <w:sz w:val="22"/>
          <w:szCs w:val="22"/>
        </w:rPr>
        <w:t>Ус</w:t>
      </w:r>
      <w:r w:rsidRPr="009F0034">
        <w:rPr>
          <w:spacing w:val="-1"/>
          <w:sz w:val="22"/>
          <w:szCs w:val="22"/>
        </w:rPr>
        <w:t>л</w:t>
      </w:r>
      <w:r w:rsidRPr="009F0034">
        <w:rPr>
          <w:spacing w:val="-2"/>
          <w:sz w:val="22"/>
          <w:szCs w:val="22"/>
        </w:rPr>
        <w:t>у</w:t>
      </w:r>
      <w:r w:rsidRPr="009F0034">
        <w:rPr>
          <w:sz w:val="22"/>
          <w:szCs w:val="22"/>
        </w:rPr>
        <w:t>чају</w:t>
      </w:r>
      <w:r w:rsidR="00155F1B">
        <w:rPr>
          <w:sz w:val="22"/>
          <w:szCs w:val="22"/>
        </w:rPr>
        <w:t xml:space="preserve"> </w:t>
      </w:r>
      <w:r w:rsidRPr="009F0034">
        <w:rPr>
          <w:spacing w:val="-1"/>
          <w:sz w:val="22"/>
          <w:szCs w:val="22"/>
        </w:rPr>
        <w:t>д</w:t>
      </w:r>
      <w:r w:rsidRPr="009F0034">
        <w:rPr>
          <w:sz w:val="22"/>
          <w:szCs w:val="22"/>
        </w:rPr>
        <w:t>а</w:t>
      </w:r>
      <w:r w:rsidR="00155F1B">
        <w:rPr>
          <w:sz w:val="22"/>
          <w:szCs w:val="22"/>
        </w:rPr>
        <w:t xml:space="preserve"> </w:t>
      </w:r>
      <w:r w:rsidRPr="009F0034">
        <w:rPr>
          <w:sz w:val="22"/>
          <w:szCs w:val="22"/>
        </w:rPr>
        <w:t>пон</w:t>
      </w:r>
      <w:r w:rsidRPr="009F0034">
        <w:rPr>
          <w:spacing w:val="-7"/>
          <w:sz w:val="22"/>
          <w:szCs w:val="22"/>
        </w:rPr>
        <w:t>у</w:t>
      </w:r>
      <w:r w:rsidRPr="009F0034">
        <w:rPr>
          <w:spacing w:val="-1"/>
          <w:sz w:val="22"/>
          <w:szCs w:val="22"/>
        </w:rPr>
        <w:t>д</w:t>
      </w:r>
      <w:r w:rsidRPr="009F0034">
        <w:rPr>
          <w:sz w:val="22"/>
          <w:szCs w:val="22"/>
        </w:rPr>
        <w:t>е</w:t>
      </w:r>
      <w:r w:rsidR="00155F1B">
        <w:rPr>
          <w:sz w:val="22"/>
          <w:szCs w:val="22"/>
        </w:rPr>
        <w:t xml:space="preserve"> </w:t>
      </w:r>
      <w:r w:rsidRPr="009F0034">
        <w:rPr>
          <w:spacing w:val="-1"/>
          <w:sz w:val="22"/>
          <w:szCs w:val="22"/>
        </w:rPr>
        <w:t>д</w:t>
      </w:r>
      <w:r w:rsidRPr="009F0034">
        <w:rPr>
          <w:spacing w:val="-3"/>
          <w:sz w:val="22"/>
          <w:szCs w:val="22"/>
        </w:rPr>
        <w:t>в</w:t>
      </w:r>
      <w:r w:rsidRPr="009F0034">
        <w:rPr>
          <w:sz w:val="22"/>
          <w:szCs w:val="22"/>
        </w:rPr>
        <w:t>а</w:t>
      </w:r>
      <w:r w:rsidR="00155F1B">
        <w:rPr>
          <w:sz w:val="22"/>
          <w:szCs w:val="22"/>
        </w:rPr>
        <w:t xml:space="preserve"> </w:t>
      </w:r>
      <w:r w:rsidRPr="009F0034">
        <w:rPr>
          <w:sz w:val="22"/>
          <w:szCs w:val="22"/>
        </w:rPr>
        <w:t>или</w:t>
      </w:r>
      <w:r w:rsidR="00155F1B">
        <w:rPr>
          <w:sz w:val="22"/>
          <w:szCs w:val="22"/>
        </w:rPr>
        <w:t xml:space="preserve"> </w:t>
      </w:r>
      <w:r w:rsidRPr="009F0034">
        <w:rPr>
          <w:sz w:val="22"/>
          <w:szCs w:val="22"/>
        </w:rPr>
        <w:t>више</w:t>
      </w:r>
      <w:r w:rsidR="00155F1B">
        <w:rPr>
          <w:sz w:val="22"/>
          <w:szCs w:val="22"/>
        </w:rPr>
        <w:t xml:space="preserve"> </w:t>
      </w:r>
      <w:r w:rsidRPr="009F0034">
        <w:rPr>
          <w:sz w:val="22"/>
          <w:szCs w:val="22"/>
        </w:rPr>
        <w:t>пон</w:t>
      </w:r>
      <w:r w:rsidRPr="009F0034">
        <w:rPr>
          <w:spacing w:val="-2"/>
          <w:sz w:val="22"/>
          <w:szCs w:val="22"/>
        </w:rPr>
        <w:t>у</w:t>
      </w:r>
      <w:r w:rsidRPr="009F0034">
        <w:rPr>
          <w:spacing w:val="-1"/>
          <w:sz w:val="22"/>
          <w:szCs w:val="22"/>
        </w:rPr>
        <w:t>ђ</w:t>
      </w:r>
      <w:r w:rsidRPr="009F0034">
        <w:rPr>
          <w:spacing w:val="-4"/>
          <w:sz w:val="22"/>
          <w:szCs w:val="22"/>
        </w:rPr>
        <w:t>а</w:t>
      </w:r>
      <w:r w:rsidRPr="009F0034">
        <w:rPr>
          <w:sz w:val="22"/>
          <w:szCs w:val="22"/>
        </w:rPr>
        <w:t>ча</w:t>
      </w:r>
      <w:r w:rsidR="00155F1B">
        <w:rPr>
          <w:sz w:val="22"/>
          <w:szCs w:val="22"/>
        </w:rPr>
        <w:t xml:space="preserve"> </w:t>
      </w:r>
      <w:r w:rsidRPr="009F0034">
        <w:rPr>
          <w:sz w:val="22"/>
          <w:szCs w:val="22"/>
          <w:lang w:val="sr-Cyrl-CS"/>
        </w:rPr>
        <w:t>остваре исти број пондера</w:t>
      </w:r>
      <w:r w:rsidR="00155F1B">
        <w:rPr>
          <w:sz w:val="22"/>
          <w:szCs w:val="22"/>
          <w:lang w:val="sr-Cyrl-CS"/>
        </w:rPr>
        <w:t xml:space="preserve"> </w:t>
      </w:r>
      <w:r w:rsidRPr="009F0034">
        <w:rPr>
          <w:spacing w:val="3"/>
          <w:sz w:val="22"/>
          <w:szCs w:val="22"/>
        </w:rPr>
        <w:t>к</w:t>
      </w:r>
      <w:r w:rsidRPr="009F0034">
        <w:rPr>
          <w:spacing w:val="1"/>
          <w:sz w:val="22"/>
          <w:szCs w:val="22"/>
        </w:rPr>
        <w:t>о</w:t>
      </w:r>
      <w:r w:rsidRPr="009F0034">
        <w:rPr>
          <w:sz w:val="22"/>
          <w:szCs w:val="22"/>
        </w:rPr>
        <w:t>ји</w:t>
      </w:r>
      <w:r w:rsidR="00155F1B">
        <w:rPr>
          <w:sz w:val="22"/>
          <w:szCs w:val="22"/>
        </w:rPr>
        <w:t xml:space="preserve"> </w:t>
      </w:r>
      <w:r w:rsidRPr="009F0034">
        <w:rPr>
          <w:sz w:val="22"/>
          <w:szCs w:val="22"/>
        </w:rPr>
        <w:t>је</w:t>
      </w:r>
      <w:r w:rsidR="00155F1B">
        <w:rPr>
          <w:sz w:val="22"/>
          <w:szCs w:val="22"/>
        </w:rPr>
        <w:t xml:space="preserve"> </w:t>
      </w:r>
      <w:r w:rsidRPr="009F0034">
        <w:rPr>
          <w:sz w:val="22"/>
          <w:szCs w:val="22"/>
        </w:rPr>
        <w:t>и највиши,</w:t>
      </w:r>
      <w:r w:rsidR="00155F1B">
        <w:rPr>
          <w:sz w:val="22"/>
          <w:szCs w:val="22"/>
        </w:rPr>
        <w:t xml:space="preserve"> </w:t>
      </w:r>
      <w:r w:rsidRPr="00B14724">
        <w:rPr>
          <w:spacing w:val="-1"/>
          <w:sz w:val="22"/>
          <w:szCs w:val="22"/>
        </w:rPr>
        <w:t>б</w:t>
      </w:r>
      <w:r w:rsidRPr="00B14724">
        <w:rPr>
          <w:sz w:val="22"/>
          <w:szCs w:val="22"/>
        </w:rPr>
        <w:t>и</w:t>
      </w:r>
      <w:r w:rsidRPr="00B14724">
        <w:rPr>
          <w:spacing w:val="1"/>
          <w:sz w:val="22"/>
          <w:szCs w:val="22"/>
        </w:rPr>
        <w:t>ћ</w:t>
      </w:r>
      <w:r w:rsidRPr="00B14724">
        <w:rPr>
          <w:sz w:val="22"/>
          <w:szCs w:val="22"/>
        </w:rPr>
        <w:t>е</w:t>
      </w:r>
      <w:r w:rsidR="00155F1B">
        <w:rPr>
          <w:sz w:val="22"/>
          <w:szCs w:val="22"/>
        </w:rPr>
        <w:t xml:space="preserve"> </w:t>
      </w:r>
      <w:r w:rsidRPr="00B14724">
        <w:rPr>
          <w:sz w:val="22"/>
          <w:szCs w:val="22"/>
        </w:rPr>
        <w:t>и</w:t>
      </w:r>
      <w:r w:rsidRPr="00B14724">
        <w:rPr>
          <w:spacing w:val="-2"/>
          <w:sz w:val="22"/>
          <w:szCs w:val="22"/>
        </w:rPr>
        <w:t>з</w:t>
      </w:r>
      <w:r w:rsidRPr="00B14724">
        <w:rPr>
          <w:spacing w:val="1"/>
          <w:sz w:val="22"/>
          <w:szCs w:val="22"/>
        </w:rPr>
        <w:t>а</w:t>
      </w:r>
      <w:r w:rsidRPr="00B14724">
        <w:rPr>
          <w:spacing w:val="-1"/>
          <w:sz w:val="22"/>
          <w:szCs w:val="22"/>
        </w:rPr>
        <w:t>б</w:t>
      </w:r>
      <w:r w:rsidRPr="00B14724">
        <w:rPr>
          <w:spacing w:val="1"/>
          <w:sz w:val="22"/>
          <w:szCs w:val="22"/>
        </w:rPr>
        <w:t>р</w:t>
      </w:r>
      <w:r w:rsidRPr="00B14724">
        <w:rPr>
          <w:spacing w:val="-1"/>
          <w:sz w:val="22"/>
          <w:szCs w:val="22"/>
        </w:rPr>
        <w:t>а</w:t>
      </w:r>
      <w:r w:rsidRPr="00B14724">
        <w:rPr>
          <w:sz w:val="22"/>
          <w:szCs w:val="22"/>
        </w:rPr>
        <w:t>на</w:t>
      </w:r>
      <w:r w:rsidR="00155F1B">
        <w:rPr>
          <w:sz w:val="22"/>
          <w:szCs w:val="22"/>
        </w:rPr>
        <w:t xml:space="preserve"> </w:t>
      </w:r>
      <w:r w:rsidRPr="00B14724">
        <w:rPr>
          <w:sz w:val="22"/>
          <w:szCs w:val="22"/>
        </w:rPr>
        <w:t>пон</w:t>
      </w:r>
      <w:r w:rsidRPr="00B14724">
        <w:rPr>
          <w:spacing w:val="-10"/>
          <w:sz w:val="22"/>
          <w:szCs w:val="22"/>
        </w:rPr>
        <w:t>у</w:t>
      </w:r>
      <w:r w:rsidRPr="00B14724">
        <w:rPr>
          <w:spacing w:val="-1"/>
          <w:sz w:val="22"/>
          <w:szCs w:val="22"/>
        </w:rPr>
        <w:t>д</w:t>
      </w:r>
      <w:r w:rsidRPr="00B14724">
        <w:rPr>
          <w:sz w:val="22"/>
          <w:szCs w:val="22"/>
        </w:rPr>
        <w:t>а</w:t>
      </w:r>
      <w:r w:rsidR="00155F1B">
        <w:rPr>
          <w:sz w:val="22"/>
          <w:szCs w:val="22"/>
        </w:rPr>
        <w:t xml:space="preserve"> П</w:t>
      </w:r>
      <w:r w:rsidRPr="00B14724">
        <w:rPr>
          <w:sz w:val="22"/>
          <w:szCs w:val="22"/>
        </w:rPr>
        <w:t>о</w:t>
      </w:r>
      <w:r w:rsidRPr="00B14724">
        <w:rPr>
          <w:spacing w:val="2"/>
          <w:sz w:val="22"/>
          <w:szCs w:val="22"/>
        </w:rPr>
        <w:t>н</w:t>
      </w:r>
      <w:r w:rsidRPr="00B14724">
        <w:rPr>
          <w:spacing w:val="-2"/>
          <w:sz w:val="22"/>
          <w:szCs w:val="22"/>
        </w:rPr>
        <w:t>у</w:t>
      </w:r>
      <w:r w:rsidRPr="00B14724">
        <w:rPr>
          <w:spacing w:val="5"/>
          <w:sz w:val="22"/>
          <w:szCs w:val="22"/>
        </w:rPr>
        <w:t>ђ</w:t>
      </w:r>
      <w:r w:rsidRPr="00B14724">
        <w:rPr>
          <w:spacing w:val="-4"/>
          <w:sz w:val="22"/>
          <w:szCs w:val="22"/>
        </w:rPr>
        <w:t>а</w:t>
      </w:r>
      <w:r w:rsidRPr="00B14724">
        <w:rPr>
          <w:sz w:val="22"/>
          <w:szCs w:val="22"/>
        </w:rPr>
        <w:t>ча</w:t>
      </w:r>
      <w:r w:rsidR="00B76EC7" w:rsidRPr="00B14724">
        <w:rPr>
          <w:sz w:val="22"/>
          <w:szCs w:val="22"/>
        </w:rPr>
        <w:t xml:space="preserve"> који је</w:t>
      </w:r>
      <w:r w:rsidR="00B14724" w:rsidRPr="00B14724">
        <w:rPr>
          <w:sz w:val="22"/>
          <w:szCs w:val="22"/>
        </w:rPr>
        <w:t xml:space="preserve"> понудио најкраћи рок обављања ванредног сервиса</w:t>
      </w:r>
      <w:r w:rsidRPr="00B14724">
        <w:rPr>
          <w:sz w:val="22"/>
          <w:szCs w:val="22"/>
        </w:rPr>
        <w:t>.</w:t>
      </w:r>
    </w:p>
    <w:p w:rsidR="008F5E8E" w:rsidRDefault="008F5E8E" w:rsidP="00E32960">
      <w:pPr>
        <w:widowControl w:val="0"/>
        <w:autoSpaceDE w:val="0"/>
        <w:autoSpaceDN w:val="0"/>
        <w:adjustRightInd w:val="0"/>
        <w:spacing w:before="120"/>
        <w:ind w:left="425"/>
        <w:jc w:val="both"/>
        <w:rPr>
          <w:b/>
          <w:sz w:val="22"/>
          <w:szCs w:val="22"/>
        </w:rPr>
      </w:pPr>
    </w:p>
    <w:p w:rsidR="004536DA" w:rsidRPr="00E32960" w:rsidRDefault="00E32960" w:rsidP="00FB6C19">
      <w:pPr>
        <w:pStyle w:val="Heading2"/>
        <w:ind w:hanging="717"/>
        <w:jc w:val="left"/>
      </w:pPr>
      <w:bookmarkStart w:id="8" w:name="_Toc479066371"/>
      <w:r w:rsidRPr="00FB6C19">
        <w:rPr>
          <w:rFonts w:ascii="Times New Roman" w:hAnsi="Times New Roman"/>
          <w:sz w:val="22"/>
          <w:szCs w:val="22"/>
        </w:rPr>
        <w:t>6</w:t>
      </w:r>
      <w:r w:rsidR="00065F62" w:rsidRPr="00FB6C19">
        <w:rPr>
          <w:rFonts w:ascii="Times New Roman" w:hAnsi="Times New Roman"/>
          <w:sz w:val="22"/>
          <w:szCs w:val="22"/>
        </w:rPr>
        <w:t>. ОБРАСЦИ КОЈИ ЧИНЕ САСТАВНИ ДЕО ПОНУДЕ</w:t>
      </w:r>
      <w:bookmarkEnd w:id="8"/>
    </w:p>
    <w:p w:rsidR="00851EA9" w:rsidRPr="003B7EB6" w:rsidRDefault="00851EA9" w:rsidP="00D539D4">
      <w:pPr>
        <w:pStyle w:val="ListParagraph"/>
        <w:spacing w:before="120"/>
        <w:ind w:left="426"/>
        <w:jc w:val="both"/>
        <w:rPr>
          <w:sz w:val="22"/>
          <w:szCs w:val="22"/>
        </w:rPr>
      </w:pPr>
      <w:r w:rsidRPr="003B7EB6">
        <w:rPr>
          <w:sz w:val="22"/>
          <w:szCs w:val="22"/>
        </w:rPr>
        <w:t>Обрасци који чине саставни део понуде су:</w:t>
      </w:r>
    </w:p>
    <w:p w:rsidR="00851EA9" w:rsidRPr="003B7EB6" w:rsidRDefault="00851EA9" w:rsidP="004E1F68">
      <w:pPr>
        <w:pStyle w:val="ListParagraph"/>
        <w:numPr>
          <w:ilvl w:val="0"/>
          <w:numId w:val="17"/>
        </w:numPr>
        <w:spacing w:before="120"/>
        <w:ind w:left="851"/>
        <w:jc w:val="both"/>
        <w:rPr>
          <w:sz w:val="22"/>
          <w:szCs w:val="22"/>
        </w:rPr>
      </w:pPr>
      <w:r w:rsidRPr="003B7EB6">
        <w:rPr>
          <w:sz w:val="22"/>
          <w:szCs w:val="22"/>
        </w:rPr>
        <w:t xml:space="preserve">Образац понуде (Образац </w:t>
      </w:r>
      <w:r w:rsidR="00CB1984">
        <w:rPr>
          <w:sz w:val="22"/>
          <w:szCs w:val="22"/>
        </w:rPr>
        <w:t>6.1</w:t>
      </w:r>
      <w:r w:rsidRPr="003B7EB6">
        <w:rPr>
          <w:sz w:val="22"/>
          <w:szCs w:val="22"/>
        </w:rPr>
        <w:t xml:space="preserve"> у конкурсној документацији); </w:t>
      </w:r>
    </w:p>
    <w:p w:rsidR="00CB1984" w:rsidRPr="003B7EB6" w:rsidRDefault="00CB1984" w:rsidP="004E1F68">
      <w:pPr>
        <w:pStyle w:val="ListParagraph"/>
        <w:numPr>
          <w:ilvl w:val="0"/>
          <w:numId w:val="17"/>
        </w:numPr>
        <w:spacing w:before="120"/>
        <w:ind w:left="851"/>
        <w:jc w:val="both"/>
        <w:rPr>
          <w:sz w:val="22"/>
          <w:szCs w:val="22"/>
        </w:rPr>
      </w:pPr>
      <w:r w:rsidRPr="003B7EB6">
        <w:rPr>
          <w:sz w:val="22"/>
          <w:szCs w:val="22"/>
        </w:rPr>
        <w:t xml:space="preserve">Образац структуре цене, са упутством како да се попуни (Образац </w:t>
      </w:r>
      <w:r w:rsidR="0030736A">
        <w:rPr>
          <w:sz w:val="22"/>
          <w:szCs w:val="22"/>
        </w:rPr>
        <w:t>6.2</w:t>
      </w:r>
      <w:r w:rsidRPr="003B7EB6">
        <w:rPr>
          <w:sz w:val="22"/>
          <w:szCs w:val="22"/>
        </w:rPr>
        <w:t xml:space="preserve"> у конкурсној документацији); </w:t>
      </w:r>
    </w:p>
    <w:p w:rsidR="0030736A" w:rsidRDefault="0030736A" w:rsidP="004E1F68">
      <w:pPr>
        <w:pStyle w:val="ListParagraph"/>
        <w:numPr>
          <w:ilvl w:val="0"/>
          <w:numId w:val="17"/>
        </w:numPr>
        <w:spacing w:before="120"/>
        <w:ind w:left="851"/>
        <w:jc w:val="both"/>
        <w:rPr>
          <w:sz w:val="22"/>
          <w:szCs w:val="22"/>
        </w:rPr>
      </w:pPr>
      <w:r w:rsidRPr="003B7EB6">
        <w:rPr>
          <w:sz w:val="22"/>
          <w:szCs w:val="22"/>
        </w:rPr>
        <w:t>Образац трошкова припреме понуде</w:t>
      </w:r>
      <w:r w:rsidR="00C1599B">
        <w:rPr>
          <w:sz w:val="22"/>
          <w:szCs w:val="22"/>
        </w:rPr>
        <w:t>*</w:t>
      </w:r>
      <w:r w:rsidRPr="003B7EB6">
        <w:rPr>
          <w:sz w:val="22"/>
          <w:szCs w:val="22"/>
        </w:rPr>
        <w:t xml:space="preserve"> (Образац </w:t>
      </w:r>
      <w:r>
        <w:rPr>
          <w:sz w:val="22"/>
          <w:szCs w:val="22"/>
        </w:rPr>
        <w:t>6.3</w:t>
      </w:r>
      <w:r w:rsidRPr="003B7EB6">
        <w:rPr>
          <w:sz w:val="22"/>
          <w:szCs w:val="22"/>
        </w:rPr>
        <w:t xml:space="preserve"> у конкурсној документацији)</w:t>
      </w:r>
      <w:r w:rsidR="00155F1B">
        <w:rPr>
          <w:sz w:val="22"/>
          <w:szCs w:val="22"/>
        </w:rPr>
        <w:t>;</w:t>
      </w:r>
    </w:p>
    <w:p w:rsidR="0030736A" w:rsidRPr="003B7EB6" w:rsidRDefault="0030736A" w:rsidP="004E1F68">
      <w:pPr>
        <w:pStyle w:val="ListParagraph"/>
        <w:numPr>
          <w:ilvl w:val="0"/>
          <w:numId w:val="17"/>
        </w:numPr>
        <w:spacing w:before="120"/>
        <w:ind w:left="851"/>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851EA9" w:rsidRDefault="0030736A" w:rsidP="004E1F68">
      <w:pPr>
        <w:pStyle w:val="ListParagraph"/>
        <w:numPr>
          <w:ilvl w:val="0"/>
          <w:numId w:val="17"/>
        </w:numPr>
        <w:spacing w:before="120"/>
        <w:ind w:left="851"/>
        <w:jc w:val="both"/>
        <w:rPr>
          <w:sz w:val="22"/>
          <w:szCs w:val="22"/>
        </w:rPr>
      </w:pPr>
      <w:r>
        <w:rPr>
          <w:sz w:val="22"/>
          <w:szCs w:val="22"/>
        </w:rPr>
        <w:t xml:space="preserve">Образац изјава </w:t>
      </w:r>
      <w:r w:rsidR="00851EA9" w:rsidRPr="003B7EB6">
        <w:rPr>
          <w:sz w:val="22"/>
          <w:szCs w:val="22"/>
        </w:rPr>
        <w:t>о испуњености услова из члана 75.</w:t>
      </w:r>
      <w:r>
        <w:rPr>
          <w:sz w:val="22"/>
          <w:szCs w:val="22"/>
        </w:rPr>
        <w:t xml:space="preserve"> ст. 1 тача 1-4 З</w:t>
      </w:r>
      <w:r w:rsidR="00851EA9" w:rsidRPr="003B7EB6">
        <w:rPr>
          <w:sz w:val="22"/>
          <w:szCs w:val="22"/>
        </w:rPr>
        <w:t>акона (</w:t>
      </w:r>
      <w:r>
        <w:rPr>
          <w:sz w:val="22"/>
          <w:szCs w:val="22"/>
        </w:rPr>
        <w:t xml:space="preserve">Образац 6.5 </w:t>
      </w:r>
      <w:r w:rsidR="00851EA9" w:rsidRPr="003B7EB6">
        <w:rPr>
          <w:sz w:val="22"/>
          <w:szCs w:val="22"/>
        </w:rPr>
        <w:t xml:space="preserve">конкурсне документације); </w:t>
      </w:r>
    </w:p>
    <w:p w:rsidR="0030736A" w:rsidRPr="003B7EB6" w:rsidRDefault="0030736A" w:rsidP="004E1F68">
      <w:pPr>
        <w:pStyle w:val="ListParagraph"/>
        <w:numPr>
          <w:ilvl w:val="0"/>
          <w:numId w:val="17"/>
        </w:numPr>
        <w:spacing w:before="120"/>
        <w:ind w:left="851"/>
        <w:jc w:val="both"/>
        <w:rPr>
          <w:sz w:val="22"/>
          <w:szCs w:val="22"/>
        </w:rPr>
      </w:pPr>
      <w:r w:rsidRPr="003B7EB6">
        <w:rPr>
          <w:sz w:val="22"/>
          <w:szCs w:val="22"/>
        </w:rPr>
        <w:t xml:space="preserve">Образац изјаве </w:t>
      </w:r>
      <w:r>
        <w:rPr>
          <w:sz w:val="22"/>
          <w:szCs w:val="22"/>
        </w:rPr>
        <w:t xml:space="preserve">о поштовању обавеза из </w:t>
      </w:r>
      <w:r w:rsidRPr="003B7EB6">
        <w:rPr>
          <w:sz w:val="22"/>
          <w:szCs w:val="22"/>
        </w:rPr>
        <w:t xml:space="preserve">75. став 2. Закона о јавним набавкама (Образац </w:t>
      </w:r>
      <w:r>
        <w:rPr>
          <w:sz w:val="22"/>
          <w:szCs w:val="22"/>
        </w:rPr>
        <w:t>6.6</w:t>
      </w:r>
      <w:r w:rsidRPr="003B7EB6">
        <w:rPr>
          <w:sz w:val="22"/>
          <w:szCs w:val="22"/>
        </w:rPr>
        <w:t xml:space="preserve"> у конкурсној документацији)</w:t>
      </w:r>
      <w:r w:rsidR="00155F1B">
        <w:rPr>
          <w:sz w:val="22"/>
          <w:szCs w:val="22"/>
        </w:rPr>
        <w:t>.</w:t>
      </w:r>
    </w:p>
    <w:p w:rsidR="00E14F5A" w:rsidRDefault="00C1599B" w:rsidP="00C1599B">
      <w:pPr>
        <w:pStyle w:val="ListParagraph"/>
        <w:spacing w:before="120"/>
        <w:ind w:left="426"/>
        <w:jc w:val="both"/>
        <w:rPr>
          <w:sz w:val="22"/>
          <w:szCs w:val="22"/>
        </w:rPr>
      </w:pPr>
      <w:r>
        <w:rPr>
          <w:sz w:val="22"/>
          <w:szCs w:val="22"/>
        </w:rPr>
        <w:t xml:space="preserve">* </w:t>
      </w:r>
      <w:r w:rsidR="00E14F5A">
        <w:rPr>
          <w:sz w:val="22"/>
          <w:szCs w:val="22"/>
        </w:rPr>
        <w:t xml:space="preserve">Понуђач није у обавези да достави </w:t>
      </w:r>
      <w:r w:rsidR="00E14F5A" w:rsidRPr="003B7EB6">
        <w:rPr>
          <w:sz w:val="22"/>
          <w:szCs w:val="22"/>
        </w:rPr>
        <w:t>Образац трошкова припреме понуде</w:t>
      </w:r>
      <w:r w:rsidR="00E14F5A">
        <w:rPr>
          <w:sz w:val="22"/>
          <w:szCs w:val="22"/>
        </w:rPr>
        <w:t>.</w:t>
      </w: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BB2630" w:rsidRDefault="00BB2630" w:rsidP="00C1599B">
      <w:pPr>
        <w:pStyle w:val="ListParagraph"/>
        <w:spacing w:before="120"/>
        <w:ind w:left="426"/>
        <w:jc w:val="both"/>
        <w:rPr>
          <w:sz w:val="22"/>
          <w:szCs w:val="22"/>
        </w:rPr>
      </w:pPr>
    </w:p>
    <w:p w:rsidR="004536DA" w:rsidRPr="003B7EB6" w:rsidRDefault="004536DA" w:rsidP="004536DA">
      <w:pPr>
        <w:pStyle w:val="Heading3"/>
        <w:rPr>
          <w:rFonts w:ascii="Times New Roman" w:hAnsi="Times New Roman"/>
          <w:sz w:val="22"/>
          <w:szCs w:val="22"/>
        </w:rPr>
      </w:pPr>
      <w:bookmarkStart w:id="9" w:name="_Toc479066372"/>
      <w:r w:rsidRPr="003B7EB6">
        <w:rPr>
          <w:rFonts w:ascii="Times New Roman" w:hAnsi="Times New Roman"/>
          <w:sz w:val="22"/>
          <w:szCs w:val="22"/>
        </w:rPr>
        <w:t>6.1. ОБРАЗАЦ ПОНУДЕ</w:t>
      </w:r>
      <w:bookmarkEnd w:id="9"/>
    </w:p>
    <w:p w:rsidR="00804967" w:rsidRPr="003B7EB6" w:rsidRDefault="00804967" w:rsidP="00804967">
      <w:pPr>
        <w:tabs>
          <w:tab w:val="left" w:pos="2835"/>
          <w:tab w:val="left" w:pos="2977"/>
        </w:tabs>
        <w:jc w:val="right"/>
        <w:rPr>
          <w:sz w:val="22"/>
          <w:szCs w:val="22"/>
        </w:rPr>
      </w:pPr>
    </w:p>
    <w:p w:rsidR="00EC2129" w:rsidRPr="003B7EB6" w:rsidRDefault="00EC2129" w:rsidP="00804967">
      <w:pPr>
        <w:tabs>
          <w:tab w:val="left" w:pos="2835"/>
          <w:tab w:val="left" w:pos="2977"/>
        </w:tabs>
        <w:jc w:val="right"/>
        <w:rPr>
          <w:sz w:val="22"/>
          <w:szCs w:val="22"/>
        </w:rPr>
        <w:sectPr w:rsidR="00EC2129" w:rsidRPr="003B7EB6" w:rsidSect="00A600CF">
          <w:pgSz w:w="11920" w:h="16840"/>
          <w:pgMar w:top="1040" w:right="1020" w:bottom="960" w:left="900" w:header="283" w:footer="283" w:gutter="0"/>
          <w:pgNumType w:start="1"/>
          <w:cols w:space="720"/>
          <w:titlePg/>
          <w:docGrid w:linePitch="326"/>
        </w:sectPr>
      </w:pPr>
    </w:p>
    <w:p w:rsidR="00804967" w:rsidRPr="003B7EB6" w:rsidRDefault="00804967" w:rsidP="00804967">
      <w:pPr>
        <w:tabs>
          <w:tab w:val="left" w:pos="2835"/>
          <w:tab w:val="left" w:pos="2977"/>
        </w:tabs>
        <w:ind w:right="-1753"/>
        <w:jc w:val="center"/>
        <w:rPr>
          <w:sz w:val="22"/>
          <w:szCs w:val="22"/>
        </w:rPr>
        <w:sectPr w:rsidR="00804967" w:rsidRPr="003B7EB6" w:rsidSect="00682A97">
          <w:type w:val="continuous"/>
          <w:pgSz w:w="11920" w:h="16840"/>
          <w:pgMar w:top="1040" w:right="1020" w:bottom="280" w:left="900" w:header="283" w:footer="283" w:gutter="0"/>
          <w:cols w:num="3" w:space="720" w:equalWidth="0">
            <w:col w:w="8312" w:space="2"/>
            <w:col w:w="849" w:space="2"/>
            <w:col w:w="835"/>
          </w:cols>
          <w:docGrid w:linePitch="326"/>
        </w:sectPr>
      </w:pPr>
      <w:r w:rsidRPr="003B7EB6">
        <w:rPr>
          <w:sz w:val="22"/>
          <w:szCs w:val="22"/>
        </w:rPr>
        <w:t xml:space="preserve">   Понуда број ___________ од _______________</w:t>
      </w:r>
    </w:p>
    <w:p w:rsidR="00804967" w:rsidRPr="003B7EB6" w:rsidRDefault="005436CD" w:rsidP="00804967">
      <w:pPr>
        <w:widowControl w:val="0"/>
        <w:autoSpaceDE w:val="0"/>
        <w:autoSpaceDN w:val="0"/>
        <w:adjustRightInd w:val="0"/>
        <w:spacing w:before="100" w:beforeAutospacing="1" w:after="100" w:afterAutospacing="1"/>
        <w:ind w:right="-23"/>
        <w:jc w:val="center"/>
        <w:rPr>
          <w:color w:val="FF0000"/>
          <w:spacing w:val="2"/>
          <w:sz w:val="22"/>
          <w:szCs w:val="22"/>
          <w:lang w:val="sr-Cyrl-CS"/>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hAnsi="Cambria Math"/>
                    <w:position w:val="-2"/>
                    <w:sz w:val="22"/>
                    <w:szCs w:val="22"/>
                  </w:rPr>
                  <m:t>уписатипредметјавненабавке</m:t>
                </m:r>
              </m:den>
            </m:f>
          </m:e>
        </m:box>
      </m:oMath>
      <w:r w:rsidR="00804967" w:rsidRPr="003B7EB6">
        <w:rPr>
          <w:i/>
          <w:sz w:val="22"/>
          <w:szCs w:val="22"/>
        </w:rPr>
        <w:t>ЈН</w:t>
      </w:r>
      <w:r w:rsidR="00804967" w:rsidRPr="003B7EB6">
        <w:rPr>
          <w:i/>
          <w:spacing w:val="-1"/>
          <w:sz w:val="22"/>
          <w:szCs w:val="22"/>
        </w:rPr>
        <w:t>М</w:t>
      </w:r>
      <w:r w:rsidR="00804967" w:rsidRPr="003B7EB6">
        <w:rPr>
          <w:i/>
          <w:sz w:val="22"/>
          <w:szCs w:val="22"/>
        </w:rPr>
        <w:t>В</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hAnsi="Cambria Math"/>
                    <w:position w:val="-2"/>
                    <w:sz w:val="22"/>
                    <w:szCs w:val="22"/>
                  </w:rPr>
                  <m:t>уписатибројјавненабавке</m:t>
                </m:r>
              </m:den>
            </m:f>
          </m:e>
        </m:box>
      </m:oMath>
    </w:p>
    <w:p w:rsidR="00804967" w:rsidRPr="003B7EB6" w:rsidRDefault="00804967" w:rsidP="00804967">
      <w:pPr>
        <w:widowControl w:val="0"/>
        <w:autoSpaceDE w:val="0"/>
        <w:autoSpaceDN w:val="0"/>
        <w:adjustRightInd w:val="0"/>
        <w:spacing w:before="3"/>
        <w:ind w:right="-20"/>
        <w:jc w:val="center"/>
        <w:rPr>
          <w:sz w:val="22"/>
          <w:szCs w:val="22"/>
        </w:rPr>
      </w:pPr>
      <w:r w:rsidRPr="003B7EB6">
        <w:rPr>
          <w:sz w:val="22"/>
          <w:szCs w:val="22"/>
        </w:rPr>
        <w:t>Наручилац:</w:t>
      </w:r>
      <w:r w:rsidR="00BB2630">
        <w:rPr>
          <w:sz w:val="22"/>
          <w:szCs w:val="22"/>
        </w:rPr>
        <w:t xml:space="preserve"> </w:t>
      </w:r>
      <w:r w:rsidRPr="003B7EB6">
        <w:rPr>
          <w:sz w:val="22"/>
          <w:szCs w:val="22"/>
          <w:lang w:val="sr-Cyrl-CS"/>
        </w:rPr>
        <w:t>Геолошки завод Србије, Београд</w:t>
      </w:r>
      <w:r w:rsidRPr="003B7EB6">
        <w:rPr>
          <w:sz w:val="22"/>
          <w:szCs w:val="22"/>
        </w:rPr>
        <w:t xml:space="preserve">, </w:t>
      </w:r>
      <w:r w:rsidRPr="003B7EB6">
        <w:rPr>
          <w:sz w:val="22"/>
          <w:szCs w:val="22"/>
          <w:lang w:val="sr-Cyrl-CS"/>
        </w:rPr>
        <w:t>Ровињска 1</w:t>
      </w:r>
      <w:r w:rsidRPr="003B7EB6">
        <w:rPr>
          <w:spacing w:val="2"/>
          <w:sz w:val="22"/>
          <w:szCs w:val="22"/>
        </w:rPr>
        <w:t>2</w:t>
      </w:r>
    </w:p>
    <w:p w:rsidR="00804967" w:rsidRPr="003B7EB6" w:rsidRDefault="00804967" w:rsidP="00804967">
      <w:pPr>
        <w:widowControl w:val="0"/>
        <w:autoSpaceDE w:val="0"/>
        <w:autoSpaceDN w:val="0"/>
        <w:adjustRightInd w:val="0"/>
        <w:spacing w:before="16" w:line="260" w:lineRule="exact"/>
        <w:jc w:val="center"/>
        <w:rPr>
          <w:sz w:val="22"/>
          <w:szCs w:val="22"/>
        </w:rPr>
      </w:pPr>
    </w:p>
    <w:p w:rsidR="00804967" w:rsidRPr="003B7EB6" w:rsidRDefault="00804967" w:rsidP="00804967">
      <w:pPr>
        <w:widowControl w:val="0"/>
        <w:autoSpaceDE w:val="0"/>
        <w:autoSpaceDN w:val="0"/>
        <w:adjustRightInd w:val="0"/>
        <w:spacing w:line="271" w:lineRule="exact"/>
        <w:ind w:right="-20"/>
        <w:rPr>
          <w:iCs/>
          <w:position w:val="-1"/>
          <w:sz w:val="22"/>
          <w:szCs w:val="22"/>
        </w:rPr>
      </w:pPr>
      <w:r w:rsidRPr="003B7EB6">
        <w:rPr>
          <w:iCs/>
          <w:spacing w:val="1"/>
          <w:position w:val="-1"/>
          <w:sz w:val="22"/>
          <w:szCs w:val="22"/>
        </w:rPr>
        <w:t>1</w:t>
      </w:r>
      <w:r w:rsidRPr="003B7EB6">
        <w:rPr>
          <w:iCs/>
          <w:position w:val="-1"/>
          <w:sz w:val="22"/>
          <w:szCs w:val="22"/>
        </w:rPr>
        <w:t>) О</w:t>
      </w:r>
      <w:r w:rsidRPr="003B7EB6">
        <w:rPr>
          <w:iCs/>
          <w:spacing w:val="-1"/>
          <w:position w:val="-1"/>
          <w:sz w:val="22"/>
          <w:szCs w:val="22"/>
        </w:rPr>
        <w:t>П</w:t>
      </w:r>
      <w:r w:rsidRPr="003B7EB6">
        <w:rPr>
          <w:iCs/>
          <w:position w:val="-1"/>
          <w:sz w:val="22"/>
          <w:szCs w:val="22"/>
        </w:rPr>
        <w:t>ШТИ</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АЦИО</w:t>
      </w:r>
      <w:r w:rsidRPr="003B7EB6">
        <w:rPr>
          <w:iCs/>
          <w:spacing w:val="-1"/>
          <w:position w:val="-1"/>
          <w:sz w:val="22"/>
          <w:szCs w:val="22"/>
        </w:rPr>
        <w:t>П</w:t>
      </w:r>
      <w:r w:rsidRPr="003B7EB6">
        <w:rPr>
          <w:iCs/>
          <w:position w:val="-1"/>
          <w:sz w:val="22"/>
          <w:szCs w:val="22"/>
        </w:rPr>
        <w:t>ОНУЂ</w:t>
      </w:r>
      <w:r w:rsidRPr="003B7EB6">
        <w:rPr>
          <w:iCs/>
          <w:spacing w:val="-21"/>
          <w:position w:val="-1"/>
          <w:sz w:val="22"/>
          <w:szCs w:val="22"/>
        </w:rPr>
        <w:t>А</w:t>
      </w:r>
      <w:r w:rsidRPr="003B7EB6">
        <w:rPr>
          <w:iCs/>
          <w:position w:val="-1"/>
          <w:sz w:val="22"/>
          <w:szCs w:val="22"/>
        </w:rPr>
        <w:t>ЧУ</w:t>
      </w:r>
    </w:p>
    <w:p w:rsidR="00804967" w:rsidRPr="003B7EB6" w:rsidRDefault="00804967" w:rsidP="00804967">
      <w:pPr>
        <w:widowControl w:val="0"/>
        <w:autoSpaceDE w:val="0"/>
        <w:autoSpaceDN w:val="0"/>
        <w:adjustRightInd w:val="0"/>
        <w:spacing w:line="271" w:lineRule="exact"/>
        <w:ind w:right="-20"/>
        <w:rPr>
          <w:sz w:val="22"/>
          <w:szCs w:val="22"/>
        </w:rPr>
      </w:pPr>
    </w:p>
    <w:p w:rsidR="00804967" w:rsidRPr="003B7EB6" w:rsidRDefault="00804967" w:rsidP="00804967">
      <w:pPr>
        <w:widowControl w:val="0"/>
        <w:autoSpaceDE w:val="0"/>
        <w:autoSpaceDN w:val="0"/>
        <w:adjustRightInd w:val="0"/>
        <w:spacing w:before="1" w:line="10" w:lineRule="exact"/>
        <w:rPr>
          <w:sz w:val="22"/>
          <w:szCs w:val="22"/>
        </w:rPr>
      </w:pPr>
    </w:p>
    <w:tbl>
      <w:tblPr>
        <w:tblW w:w="10020" w:type="dxa"/>
        <w:tblInd w:w="2" w:type="dxa"/>
        <w:tblLayout w:type="fixed"/>
        <w:tblCellMar>
          <w:left w:w="0" w:type="dxa"/>
          <w:right w:w="0" w:type="dxa"/>
        </w:tblCellMar>
        <w:tblLook w:val="04A0" w:firstRow="1" w:lastRow="0" w:firstColumn="1" w:lastColumn="0" w:noHBand="0" w:noVBand="1"/>
      </w:tblPr>
      <w:tblGrid>
        <w:gridCol w:w="5248"/>
        <w:gridCol w:w="4772"/>
      </w:tblGrid>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Адр</w:t>
            </w:r>
            <w:r w:rsidRPr="003B7EB6">
              <w:rPr>
                <w:iCs/>
                <w:spacing w:val="-1"/>
                <w:sz w:val="22"/>
                <w:szCs w:val="22"/>
              </w:rPr>
              <w:t>е</w:t>
            </w:r>
            <w:r w:rsidRPr="003B7EB6">
              <w:rPr>
                <w:iCs/>
                <w:sz w:val="22"/>
                <w:szCs w:val="22"/>
              </w:rPr>
              <w:t>са</w:t>
            </w:r>
            <w:r w:rsidR="00BB2630">
              <w:rPr>
                <w:iCs/>
                <w:sz w:val="22"/>
                <w:szCs w:val="22"/>
              </w:rPr>
              <w:t xml:space="preserve"> </w:t>
            </w:r>
            <w:r w:rsidRPr="003B7EB6">
              <w:rPr>
                <w:iCs/>
                <w:spacing w:val="-2"/>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00BB2630">
              <w:rPr>
                <w:iCs/>
                <w:sz w:val="22"/>
                <w:szCs w:val="22"/>
              </w:rPr>
              <w:t xml:space="preserve"> </w:t>
            </w:r>
            <w:r w:rsidRPr="003B7EB6">
              <w:rPr>
                <w:iCs/>
                <w:sz w:val="22"/>
                <w:szCs w:val="22"/>
              </w:rPr>
              <w:t>бр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8"/>
                <w:sz w:val="22"/>
                <w:szCs w:val="22"/>
              </w:rPr>
              <w:t>а</w:t>
            </w:r>
            <w:r w:rsidRPr="003B7EB6">
              <w:rPr>
                <w:iCs/>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1480"/>
                <w:tab w:val="left" w:pos="4040"/>
              </w:tabs>
              <w:autoSpaceDE w:val="0"/>
              <w:autoSpaceDN w:val="0"/>
              <w:adjustRightInd w:val="0"/>
              <w:spacing w:line="268" w:lineRule="exact"/>
              <w:ind w:left="14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 xml:space="preserve">ски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2"/>
                <w:sz w:val="22"/>
                <w:szCs w:val="22"/>
              </w:rPr>
              <w:t>и</w:t>
            </w:r>
            <w:r w:rsidRPr="003B7EB6">
              <w:rPr>
                <w:iCs/>
                <w:spacing w:val="1"/>
                <w:sz w:val="22"/>
                <w:szCs w:val="22"/>
              </w:rPr>
              <w:t>фи</w:t>
            </w:r>
            <w:r w:rsidRPr="003B7EB6">
              <w:rPr>
                <w:iCs/>
                <w:sz w:val="22"/>
                <w:szCs w:val="22"/>
              </w:rPr>
              <w:t>кац</w:t>
            </w:r>
            <w:r w:rsidRPr="003B7EB6">
              <w:rPr>
                <w:iCs/>
                <w:spacing w:val="1"/>
                <w:sz w:val="22"/>
                <w:szCs w:val="22"/>
              </w:rPr>
              <w:t>ио</w:t>
            </w:r>
            <w:r w:rsidRPr="003B7EB6">
              <w:rPr>
                <w:iCs/>
                <w:sz w:val="22"/>
                <w:szCs w:val="22"/>
              </w:rPr>
              <w:t xml:space="preserve">ни </w:t>
            </w:r>
            <w:r w:rsidRPr="003B7EB6">
              <w:rPr>
                <w:iCs/>
                <w:spacing w:val="-1"/>
                <w:sz w:val="22"/>
                <w:szCs w:val="22"/>
              </w:rPr>
              <w:t>б</w:t>
            </w:r>
            <w:r w:rsidRPr="003B7EB6">
              <w:rPr>
                <w:iCs/>
                <w:spacing w:val="1"/>
                <w:sz w:val="22"/>
                <w:szCs w:val="22"/>
              </w:rPr>
              <w:t>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00BB2630">
              <w:rPr>
                <w:iCs/>
                <w:sz w:val="22"/>
                <w:szCs w:val="22"/>
              </w:rPr>
              <w:t xml:space="preserve"> </w:t>
            </w:r>
            <w:r w:rsidRPr="003B7EB6">
              <w:rPr>
                <w:iCs/>
                <w:sz w:val="22"/>
                <w:szCs w:val="22"/>
              </w:rPr>
              <w:t>(</w:t>
            </w:r>
            <w:r w:rsidRPr="003B7EB6">
              <w:rPr>
                <w:iCs/>
                <w:spacing w:val="-1"/>
                <w:sz w:val="22"/>
                <w:szCs w:val="22"/>
              </w:rPr>
              <w:t>П</w:t>
            </w:r>
            <w:r w:rsidRPr="003B7EB6">
              <w:rPr>
                <w:iCs/>
                <w:spacing w:val="1"/>
                <w:sz w:val="22"/>
                <w:szCs w:val="22"/>
              </w:rPr>
              <w:t>И</w:t>
            </w:r>
            <w:r w:rsidRPr="003B7EB6">
              <w:rPr>
                <w:iCs/>
                <w:sz w:val="22"/>
                <w:szCs w:val="22"/>
              </w:rPr>
              <w:t>Б</w:t>
            </w:r>
            <w:r w:rsidRPr="003B7EB6">
              <w:rPr>
                <w:iCs/>
                <w:spacing w:val="-1"/>
                <w:sz w:val="22"/>
                <w:szCs w:val="22"/>
              </w:rPr>
              <w:t>)</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Им</w:t>
            </w:r>
            <w:r w:rsidRPr="003B7EB6">
              <w:rPr>
                <w:iCs/>
                <w:sz w:val="22"/>
                <w:szCs w:val="22"/>
              </w:rPr>
              <w:t>е</w:t>
            </w:r>
            <w:r w:rsidR="00BB2630">
              <w:rPr>
                <w:iCs/>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00BB2630">
              <w:rPr>
                <w:iCs/>
                <w:sz w:val="22"/>
                <w:szCs w:val="22"/>
              </w:rPr>
              <w:t xml:space="preserve"> </w:t>
            </w:r>
            <w:r w:rsidRPr="003B7EB6">
              <w:rPr>
                <w:iCs/>
                <w:spacing w:val="-3"/>
                <w:sz w:val="22"/>
                <w:szCs w:val="22"/>
              </w:rPr>
              <w:t>з</w:t>
            </w:r>
            <w:r w:rsidRPr="003B7EB6">
              <w:rPr>
                <w:iCs/>
                <w:sz w:val="22"/>
                <w:szCs w:val="22"/>
              </w:rPr>
              <w:t>а</w:t>
            </w:r>
            <w:r w:rsidR="00BB2630">
              <w:rPr>
                <w:iCs/>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Е</w:t>
            </w:r>
            <w:r w:rsidRPr="003B7EB6">
              <w:rPr>
                <w:iCs/>
                <w:spacing w:val="-1"/>
                <w:sz w:val="22"/>
                <w:szCs w:val="22"/>
              </w:rPr>
              <w:t>л</w:t>
            </w:r>
            <w:r w:rsidRPr="003B7EB6">
              <w:rPr>
                <w:iCs/>
                <w:spacing w:val="1"/>
                <w:sz w:val="22"/>
                <w:szCs w:val="22"/>
              </w:rPr>
              <w:t>е</w:t>
            </w:r>
            <w:r w:rsidRPr="003B7EB6">
              <w:rPr>
                <w:iCs/>
                <w:spacing w:val="2"/>
                <w:sz w:val="22"/>
                <w:szCs w:val="22"/>
              </w:rPr>
              <w:t>к</w:t>
            </w:r>
            <w:r w:rsidRPr="003B7EB6">
              <w:rPr>
                <w:iCs/>
                <w:spacing w:val="-6"/>
                <w:sz w:val="22"/>
                <w:szCs w:val="22"/>
              </w:rPr>
              <w:t>т</w:t>
            </w:r>
            <w:r w:rsidRPr="003B7EB6">
              <w:rPr>
                <w:iCs/>
                <w:spacing w:val="1"/>
                <w:sz w:val="22"/>
                <w:szCs w:val="22"/>
              </w:rPr>
              <w:t>ро</w:t>
            </w:r>
            <w:r w:rsidRPr="003B7EB6">
              <w:rPr>
                <w:iCs/>
                <w:sz w:val="22"/>
                <w:szCs w:val="22"/>
              </w:rPr>
              <w:t>нска</w:t>
            </w:r>
            <w:r w:rsidRPr="003B7EB6">
              <w:rPr>
                <w:iCs/>
                <w:spacing w:val="1"/>
                <w:sz w:val="22"/>
                <w:szCs w:val="22"/>
              </w:rPr>
              <w:t xml:space="preserve"> а</w:t>
            </w:r>
            <w:r w:rsidRPr="003B7EB6">
              <w:rPr>
                <w:iCs/>
                <w:sz w:val="22"/>
                <w:szCs w:val="22"/>
              </w:rPr>
              <w:t>др</w:t>
            </w:r>
            <w:r w:rsidRPr="003B7EB6">
              <w:rPr>
                <w:iCs/>
                <w:spacing w:val="-1"/>
                <w:sz w:val="22"/>
                <w:szCs w:val="22"/>
              </w:rPr>
              <w:t>е</w:t>
            </w:r>
            <w:r w:rsidRPr="003B7EB6">
              <w:rPr>
                <w:iCs/>
                <w:sz w:val="22"/>
                <w:szCs w:val="22"/>
              </w:rPr>
              <w:t>са</w:t>
            </w:r>
            <w:r w:rsidR="00BB2630">
              <w:rPr>
                <w:iCs/>
                <w:sz w:val="22"/>
                <w:szCs w:val="22"/>
              </w:rPr>
              <w:t xml:space="preserve"> </w:t>
            </w:r>
            <w:r w:rsidRPr="003B7EB6">
              <w:rPr>
                <w:iCs/>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00BB2630">
              <w:rPr>
                <w:iCs/>
                <w:sz w:val="22"/>
                <w:szCs w:val="22"/>
              </w:rPr>
              <w:t xml:space="preserve"> </w:t>
            </w:r>
            <w:r w:rsidRPr="003B7EB6">
              <w:rPr>
                <w:iCs/>
                <w:spacing w:val="3"/>
                <w:sz w:val="22"/>
                <w:szCs w:val="22"/>
              </w:rPr>
              <w:t>(</w:t>
            </w:r>
            <w:r w:rsidRPr="003B7EB6">
              <w:rPr>
                <w:iCs/>
                <w:spacing w:val="1"/>
                <w:sz w:val="22"/>
                <w:szCs w:val="22"/>
              </w:rPr>
              <w:t>e</w:t>
            </w:r>
            <w:r w:rsidRPr="003B7EB6">
              <w:rPr>
                <w:iCs/>
                <w:spacing w:val="-1"/>
                <w:sz w:val="22"/>
                <w:szCs w:val="22"/>
              </w:rPr>
              <w:t>-</w:t>
            </w:r>
            <w:r w:rsidRPr="003B7EB6">
              <w:rPr>
                <w:iCs/>
                <w:spacing w:val="-3"/>
                <w:sz w:val="22"/>
                <w:szCs w:val="22"/>
              </w:rPr>
              <w:t>m</w:t>
            </w:r>
            <w:r w:rsidRPr="003B7EB6">
              <w:rPr>
                <w:iCs/>
                <w:spacing w:val="1"/>
                <w:sz w:val="22"/>
                <w:szCs w:val="22"/>
              </w:rPr>
              <w:t>a</w:t>
            </w:r>
            <w:r w:rsidRPr="003B7EB6">
              <w:rPr>
                <w:iCs/>
                <w:sz w:val="22"/>
                <w:szCs w:val="22"/>
              </w:rPr>
              <w:t>i</w:t>
            </w:r>
            <w:r w:rsidRPr="003B7EB6">
              <w:rPr>
                <w:iCs/>
                <w:spacing w:val="-1"/>
                <w:sz w:val="22"/>
                <w:szCs w:val="22"/>
              </w:rPr>
              <w:t>l):</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w:t>
            </w:r>
            <w:r w:rsidRPr="003B7EB6">
              <w:rPr>
                <w:iCs/>
                <w:spacing w:val="1"/>
                <w:sz w:val="22"/>
                <w:szCs w:val="22"/>
              </w:rPr>
              <w:t>фо</w:t>
            </w:r>
            <w:r w:rsidRPr="003B7EB6">
              <w:rPr>
                <w:iCs/>
                <w:sz w:val="22"/>
                <w:szCs w:val="22"/>
              </w:rPr>
              <w:t>н:</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леф</w:t>
            </w:r>
            <w:r w:rsidRPr="003B7EB6">
              <w:rPr>
                <w:iCs/>
                <w:spacing w:val="1"/>
                <w:sz w:val="22"/>
                <w:szCs w:val="22"/>
              </w:rPr>
              <w:t>а</w:t>
            </w:r>
            <w:r w:rsidRPr="003B7EB6">
              <w:rPr>
                <w:iCs/>
                <w:spacing w:val="-3"/>
                <w:sz w:val="22"/>
                <w:szCs w:val="22"/>
              </w:rPr>
              <w:t>к</w:t>
            </w:r>
            <w:r w:rsidRPr="003B7EB6">
              <w:rPr>
                <w:iCs/>
                <w:sz w:val="22"/>
                <w:szCs w:val="22"/>
              </w:rPr>
              <w:t>с:</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Бр</w:t>
            </w:r>
            <w:r w:rsidRPr="003B7EB6">
              <w:rPr>
                <w:iCs/>
                <w:spacing w:val="1"/>
                <w:sz w:val="22"/>
                <w:szCs w:val="22"/>
              </w:rPr>
              <w:t>о</w:t>
            </w:r>
            <w:r w:rsidRPr="003B7EB6">
              <w:rPr>
                <w:iCs/>
                <w:sz w:val="22"/>
                <w:szCs w:val="22"/>
              </w:rPr>
              <w:t xml:space="preserve">ј </w:t>
            </w:r>
            <w:r w:rsidRPr="003B7EB6">
              <w:rPr>
                <w:iCs/>
                <w:spacing w:val="1"/>
                <w:sz w:val="22"/>
                <w:szCs w:val="22"/>
              </w:rPr>
              <w:t>р</w:t>
            </w:r>
            <w:r w:rsidRPr="003B7EB6">
              <w:rPr>
                <w:iCs/>
                <w:spacing w:val="-16"/>
                <w:sz w:val="22"/>
                <w:szCs w:val="22"/>
              </w:rPr>
              <w:t>а</w:t>
            </w:r>
            <w:r w:rsidRPr="003B7EB6">
              <w:rPr>
                <w:iCs/>
                <w:sz w:val="22"/>
                <w:szCs w:val="22"/>
              </w:rPr>
              <w:t>чу</w:t>
            </w:r>
            <w:r w:rsidRPr="003B7EB6">
              <w:rPr>
                <w:iCs/>
                <w:spacing w:val="-2"/>
                <w:sz w:val="22"/>
                <w:szCs w:val="22"/>
              </w:rPr>
              <w:t>н</w:t>
            </w:r>
            <w:r w:rsidRPr="003B7EB6">
              <w:rPr>
                <w:iCs/>
                <w:sz w:val="22"/>
                <w:szCs w:val="22"/>
              </w:rPr>
              <w:t>а</w:t>
            </w:r>
            <w:r w:rsidR="00BB2630">
              <w:rPr>
                <w:iCs/>
                <w:sz w:val="22"/>
                <w:szCs w:val="22"/>
              </w:rPr>
              <w:t xml:space="preserve"> </w:t>
            </w:r>
            <w:r w:rsidRPr="003B7EB6">
              <w:rPr>
                <w:iCs/>
                <w:sz w:val="22"/>
                <w:szCs w:val="22"/>
              </w:rPr>
              <w:t>п</w:t>
            </w:r>
            <w:r w:rsidRPr="003B7EB6">
              <w:rPr>
                <w:iCs/>
                <w:spacing w:val="1"/>
                <w:sz w:val="22"/>
                <w:szCs w:val="22"/>
              </w:rPr>
              <w:t>о</w:t>
            </w:r>
            <w:r w:rsidRPr="003B7EB6">
              <w:rPr>
                <w:iCs/>
                <w:sz w:val="22"/>
                <w:szCs w:val="22"/>
              </w:rPr>
              <w:t>н</w:t>
            </w:r>
            <w:r w:rsidRPr="003B7EB6">
              <w:rPr>
                <w:iCs/>
                <w:spacing w:val="-2"/>
                <w:sz w:val="22"/>
                <w:szCs w:val="22"/>
              </w:rPr>
              <w:t>у</w:t>
            </w:r>
            <w:r w:rsidRPr="003B7EB6">
              <w:rPr>
                <w:iCs/>
                <w:spacing w:val="1"/>
                <w:sz w:val="22"/>
                <w:szCs w:val="22"/>
              </w:rPr>
              <w:t>ђ</w:t>
            </w:r>
            <w:r w:rsidRPr="003B7EB6">
              <w:rPr>
                <w:iCs/>
                <w:spacing w:val="-16"/>
                <w:sz w:val="22"/>
                <w:szCs w:val="22"/>
              </w:rPr>
              <w:t>а</w:t>
            </w:r>
            <w:r w:rsidRPr="003B7EB6">
              <w:rPr>
                <w:iCs/>
                <w:sz w:val="22"/>
                <w:szCs w:val="22"/>
              </w:rPr>
              <w:t>ча</w:t>
            </w:r>
            <w:r w:rsidR="00BB2630">
              <w:rPr>
                <w:iCs/>
                <w:sz w:val="22"/>
                <w:szCs w:val="22"/>
              </w:rPr>
              <w:t xml:space="preserve"> </w:t>
            </w:r>
            <w:r w:rsidRPr="003B7EB6">
              <w:rPr>
                <w:iCs/>
                <w:sz w:val="22"/>
                <w:szCs w:val="22"/>
              </w:rPr>
              <w:t>и</w:t>
            </w:r>
            <w:r w:rsidR="00BB2630">
              <w:rPr>
                <w:iCs/>
                <w:sz w:val="22"/>
                <w:szCs w:val="22"/>
              </w:rPr>
              <w:t xml:space="preserve"> </w:t>
            </w:r>
            <w:r w:rsidRPr="003B7EB6">
              <w:rPr>
                <w:iCs/>
                <w:sz w:val="22"/>
                <w:szCs w:val="22"/>
              </w:rPr>
              <w:t>н</w:t>
            </w:r>
            <w:r w:rsidRPr="003B7EB6">
              <w:rPr>
                <w:iCs/>
                <w:spacing w:val="-3"/>
                <w:sz w:val="22"/>
                <w:szCs w:val="22"/>
              </w:rPr>
              <w:t>а</w:t>
            </w:r>
            <w:r w:rsidRPr="003B7EB6">
              <w:rPr>
                <w:iCs/>
                <w:spacing w:val="-1"/>
                <w:sz w:val="22"/>
                <w:szCs w:val="22"/>
              </w:rPr>
              <w:t>з</w:t>
            </w:r>
            <w:r w:rsidRPr="003B7EB6">
              <w:rPr>
                <w:iCs/>
                <w:spacing w:val="1"/>
                <w:sz w:val="22"/>
                <w:szCs w:val="22"/>
              </w:rPr>
              <w:t>и</w:t>
            </w:r>
            <w:r w:rsidRPr="003B7EB6">
              <w:rPr>
                <w:iCs/>
                <w:sz w:val="22"/>
                <w:szCs w:val="22"/>
              </w:rPr>
              <w:t xml:space="preserve">в </w:t>
            </w:r>
            <w:r w:rsidRPr="003B7EB6">
              <w:rPr>
                <w:iCs/>
                <w:spacing w:val="-1"/>
                <w:sz w:val="22"/>
                <w:szCs w:val="22"/>
              </w:rPr>
              <w:t>б</w:t>
            </w:r>
            <w:r w:rsidRPr="003B7EB6">
              <w:rPr>
                <w:iCs/>
                <w:spacing w:val="1"/>
                <w:sz w:val="22"/>
                <w:szCs w:val="22"/>
              </w:rPr>
              <w:t>а</w:t>
            </w:r>
            <w:r w:rsidRPr="003B7EB6">
              <w:rPr>
                <w:iCs/>
                <w:sz w:val="22"/>
                <w:szCs w:val="22"/>
              </w:rPr>
              <w:t>н</w:t>
            </w:r>
            <w:r w:rsidRPr="003B7EB6">
              <w:rPr>
                <w:iCs/>
                <w:spacing w:val="-3"/>
                <w:sz w:val="22"/>
                <w:szCs w:val="22"/>
              </w:rPr>
              <w:t>к</w:t>
            </w:r>
            <w:r w:rsidRPr="003B7EB6">
              <w:rPr>
                <w:iCs/>
                <w:spacing w:val="1"/>
                <w:sz w:val="22"/>
                <w:szCs w:val="22"/>
              </w:rPr>
              <w:t>е</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920"/>
                <w:tab w:val="left" w:pos="2420"/>
                <w:tab w:val="left" w:pos="2920"/>
              </w:tabs>
              <w:autoSpaceDE w:val="0"/>
              <w:autoSpaceDN w:val="0"/>
              <w:adjustRightInd w:val="0"/>
              <w:spacing w:line="268" w:lineRule="exact"/>
              <w:ind w:left="145" w:right="-20"/>
              <w:rPr>
                <w:sz w:val="22"/>
                <w:szCs w:val="22"/>
              </w:rPr>
            </w:pPr>
            <w:r w:rsidRPr="003B7EB6">
              <w:rPr>
                <w:iCs/>
                <w:spacing w:val="1"/>
                <w:sz w:val="22"/>
                <w:szCs w:val="22"/>
              </w:rPr>
              <w:t>Ли</w:t>
            </w:r>
            <w:r w:rsidRPr="003B7EB6">
              <w:rPr>
                <w:iCs/>
                <w:sz w:val="22"/>
                <w:szCs w:val="22"/>
              </w:rPr>
              <w:t xml:space="preserve">це </w:t>
            </w:r>
            <w:r w:rsidRPr="003B7EB6">
              <w:rPr>
                <w:iCs/>
                <w:spacing w:val="1"/>
                <w:sz w:val="22"/>
                <w:szCs w:val="22"/>
              </w:rPr>
              <w:t>о</w:t>
            </w:r>
            <w:r w:rsidRPr="003B7EB6">
              <w:rPr>
                <w:iCs/>
                <w:spacing w:val="-8"/>
                <w:sz w:val="22"/>
                <w:szCs w:val="22"/>
              </w:rPr>
              <w:t>в</w:t>
            </w:r>
            <w:r w:rsidRPr="003B7EB6">
              <w:rPr>
                <w:iCs/>
                <w:spacing w:val="-1"/>
                <w:sz w:val="22"/>
                <w:szCs w:val="22"/>
              </w:rPr>
              <w:t>л</w:t>
            </w:r>
            <w:r w:rsidRPr="003B7EB6">
              <w:rPr>
                <w:iCs/>
                <w:spacing w:val="1"/>
                <w:sz w:val="22"/>
                <w:szCs w:val="22"/>
              </w:rPr>
              <w:t>а</w:t>
            </w:r>
            <w:r w:rsidRPr="003B7EB6">
              <w:rPr>
                <w:iCs/>
                <w:spacing w:val="-2"/>
                <w:sz w:val="22"/>
                <w:szCs w:val="22"/>
              </w:rPr>
              <w:t>ш</w:t>
            </w:r>
            <w:r w:rsidRPr="003B7EB6">
              <w:rPr>
                <w:iCs/>
                <w:spacing w:val="1"/>
                <w:sz w:val="22"/>
                <w:szCs w:val="22"/>
              </w:rPr>
              <w:t>ће</w:t>
            </w:r>
            <w:r w:rsidRPr="003B7EB6">
              <w:rPr>
                <w:iCs/>
                <w:sz w:val="22"/>
                <w:szCs w:val="22"/>
              </w:rPr>
              <w:t xml:space="preserve">но </w:t>
            </w:r>
            <w:r w:rsidRPr="003B7EB6">
              <w:rPr>
                <w:iCs/>
                <w:spacing w:val="-6"/>
                <w:sz w:val="22"/>
                <w:szCs w:val="22"/>
              </w:rPr>
              <w:t>з</w:t>
            </w:r>
            <w:r w:rsidRPr="003B7EB6">
              <w:rPr>
                <w:iCs/>
                <w:sz w:val="22"/>
                <w:szCs w:val="22"/>
              </w:rPr>
              <w:t>а п</w:t>
            </w:r>
            <w:r w:rsidRPr="003B7EB6">
              <w:rPr>
                <w:iCs/>
                <w:spacing w:val="1"/>
                <w:sz w:val="22"/>
                <w:szCs w:val="22"/>
              </w:rPr>
              <w:t>о</w:t>
            </w:r>
            <w:r w:rsidRPr="003B7EB6">
              <w:rPr>
                <w:iCs/>
                <w:spacing w:val="-3"/>
                <w:sz w:val="22"/>
                <w:szCs w:val="22"/>
              </w:rPr>
              <w:t>т</w:t>
            </w:r>
            <w:r w:rsidRPr="003B7EB6">
              <w:rPr>
                <w:iCs/>
                <w:sz w:val="22"/>
                <w:szCs w:val="22"/>
              </w:rPr>
              <w:t>п</w:t>
            </w:r>
            <w:r w:rsidRPr="003B7EB6">
              <w:rPr>
                <w:iCs/>
                <w:spacing w:val="1"/>
                <w:sz w:val="22"/>
                <w:szCs w:val="22"/>
              </w:rPr>
              <w:t>и</w:t>
            </w:r>
            <w:r w:rsidRPr="003B7EB6">
              <w:rPr>
                <w:iCs/>
                <w:sz w:val="22"/>
                <w:szCs w:val="22"/>
              </w:rPr>
              <w:t>с</w:t>
            </w:r>
            <w:r w:rsidRPr="003B7EB6">
              <w:rPr>
                <w:iCs/>
                <w:spacing w:val="1"/>
                <w:sz w:val="22"/>
                <w:szCs w:val="22"/>
              </w:rPr>
              <w:t>и</w:t>
            </w:r>
            <w:r w:rsidRPr="003B7EB6">
              <w:rPr>
                <w:iCs/>
                <w:spacing w:val="-5"/>
                <w:sz w:val="22"/>
                <w:szCs w:val="22"/>
              </w:rPr>
              <w:t>в</w:t>
            </w:r>
            <w:r w:rsidRPr="003B7EB6">
              <w:rPr>
                <w:iCs/>
                <w:spacing w:val="1"/>
                <w:sz w:val="22"/>
                <w:szCs w:val="22"/>
              </w:rPr>
              <w:t>а</w:t>
            </w:r>
            <w:r w:rsidRPr="003B7EB6">
              <w:rPr>
                <w:iCs/>
                <w:spacing w:val="-2"/>
                <w:sz w:val="22"/>
                <w:szCs w:val="22"/>
              </w:rPr>
              <w:t>њ</w:t>
            </w:r>
            <w:r w:rsidRPr="003B7EB6">
              <w:rPr>
                <w:iCs/>
                <w:sz w:val="22"/>
                <w:szCs w:val="22"/>
              </w:rPr>
              <w:t>е у</w:t>
            </w:r>
            <w:r w:rsidRPr="003B7EB6">
              <w:rPr>
                <w:iCs/>
                <w:spacing w:val="-3"/>
                <w:sz w:val="22"/>
                <w:szCs w:val="22"/>
              </w:rPr>
              <w:t>г</w:t>
            </w:r>
            <w:r w:rsidRPr="003B7EB6">
              <w:rPr>
                <w:iCs/>
                <w:spacing w:val="1"/>
                <w:sz w:val="22"/>
                <w:szCs w:val="22"/>
              </w:rPr>
              <w:t>о</w:t>
            </w:r>
            <w:r w:rsidRPr="003B7EB6">
              <w:rPr>
                <w:iCs/>
                <w:spacing w:val="-5"/>
                <w:sz w:val="22"/>
                <w:szCs w:val="22"/>
              </w:rPr>
              <w:t>в</w:t>
            </w:r>
            <w:r w:rsidRPr="003B7EB6">
              <w:rPr>
                <w:iCs/>
                <w:spacing w:val="1"/>
                <w:sz w:val="22"/>
                <w:szCs w:val="22"/>
              </w:rPr>
              <w:t>ор</w:t>
            </w:r>
            <w:r w:rsidRPr="003B7EB6">
              <w:rPr>
                <w:iCs/>
                <w:sz w:val="22"/>
                <w:szCs w:val="22"/>
              </w:rPr>
              <w:t>а</w:t>
            </w:r>
            <w:r w:rsidR="00BB2630">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bl>
    <w:p w:rsidR="00804967" w:rsidRPr="003B7EB6" w:rsidRDefault="00804967" w:rsidP="00804967">
      <w:pPr>
        <w:widowControl w:val="0"/>
        <w:autoSpaceDE w:val="0"/>
        <w:autoSpaceDN w:val="0"/>
        <w:adjustRightInd w:val="0"/>
        <w:spacing w:before="5" w:line="110" w:lineRule="exact"/>
        <w:ind w:left="284"/>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before="120" w:after="120"/>
        <w:rPr>
          <w:sz w:val="22"/>
          <w:szCs w:val="22"/>
        </w:rPr>
      </w:pPr>
      <w:r w:rsidRPr="003B7EB6">
        <w:rPr>
          <w:i/>
          <w:iCs/>
          <w:caps/>
          <w:sz w:val="22"/>
          <w:szCs w:val="22"/>
        </w:rPr>
        <w:t>Понуду подноси</w:t>
      </w:r>
      <w:r w:rsidRPr="003B7EB6">
        <w:rPr>
          <w:sz w:val="22"/>
          <w:szCs w:val="22"/>
        </w:rPr>
        <w:t>:</w:t>
      </w:r>
    </w:p>
    <w:p w:rsidR="00804967" w:rsidRPr="003B7EB6" w:rsidRDefault="00804967" w:rsidP="00804967">
      <w:pPr>
        <w:widowControl w:val="0"/>
        <w:autoSpaceDE w:val="0"/>
        <w:autoSpaceDN w:val="0"/>
        <w:adjustRightInd w:val="0"/>
        <w:spacing w:line="200" w:lineRule="exact"/>
        <w:rPr>
          <w:sz w:val="22"/>
          <w:szCs w:val="22"/>
        </w:rPr>
      </w:pPr>
    </w:p>
    <w:tbl>
      <w:tblPr>
        <w:tblW w:w="5000" w:type="pct"/>
        <w:tblCellMar>
          <w:left w:w="0" w:type="dxa"/>
          <w:right w:w="0" w:type="dxa"/>
        </w:tblCellMar>
        <w:tblLook w:val="04A0" w:firstRow="1" w:lastRow="0" w:firstColumn="1" w:lastColumn="0" w:noHBand="0" w:noVBand="1"/>
      </w:tblPr>
      <w:tblGrid>
        <w:gridCol w:w="5249"/>
        <w:gridCol w:w="4761"/>
      </w:tblGrid>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line="271" w:lineRule="exact"/>
              <w:ind w:right="-23"/>
              <w:rPr>
                <w:iCs/>
                <w:sz w:val="22"/>
                <w:szCs w:val="22"/>
              </w:rPr>
            </w:pPr>
            <w:r w:rsidRPr="003B7EB6">
              <w:rPr>
                <w:iCs/>
                <w:position w:val="-1"/>
                <w:sz w:val="22"/>
                <w:szCs w:val="22"/>
              </w:rPr>
              <w:t xml:space="preserve">   А) </w:t>
            </w:r>
            <w:r w:rsidRPr="003B7EB6">
              <w:rPr>
                <w:iCs/>
                <w:spacing w:val="-6"/>
                <w:position w:val="-1"/>
                <w:sz w:val="22"/>
                <w:szCs w:val="22"/>
              </w:rPr>
              <w:t>Самостално</w:t>
            </w: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ind w:left="142" w:right="-62"/>
              <w:rPr>
                <w:iCs/>
                <w:sz w:val="22"/>
                <w:szCs w:val="22"/>
              </w:rPr>
            </w:pPr>
            <w:r w:rsidRPr="003B7EB6">
              <w:rPr>
                <w:iCs/>
                <w:spacing w:val="1"/>
                <w:position w:val="-1"/>
                <w:sz w:val="22"/>
                <w:szCs w:val="22"/>
              </w:rPr>
              <w:t>Б</w:t>
            </w:r>
            <w:r w:rsidRPr="003B7EB6">
              <w:rPr>
                <w:iCs/>
                <w:position w:val="-1"/>
                <w:sz w:val="22"/>
                <w:szCs w:val="22"/>
              </w:rPr>
              <w:t>) Са подизвођачем</w:t>
            </w: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ind w:left="142" w:right="-23"/>
              <w:rPr>
                <w:iCs/>
                <w:sz w:val="22"/>
                <w:szCs w:val="22"/>
              </w:rPr>
            </w:pPr>
            <w:r w:rsidRPr="003B7EB6">
              <w:rPr>
                <w:iCs/>
                <w:sz w:val="22"/>
                <w:szCs w:val="22"/>
              </w:rPr>
              <w:t xml:space="preserve"> В) </w:t>
            </w:r>
            <w:r w:rsidRPr="003B7EB6">
              <w:rPr>
                <w:iCs/>
                <w:spacing w:val="-1"/>
                <w:sz w:val="22"/>
                <w:szCs w:val="22"/>
              </w:rPr>
              <w:t>Као заједничку понуду</w:t>
            </w:r>
          </w:p>
          <w:p w:rsidR="00804967" w:rsidRPr="003B7EB6" w:rsidRDefault="00804967" w:rsidP="00682A97">
            <w:pPr>
              <w:widowControl w:val="0"/>
              <w:tabs>
                <w:tab w:val="left" w:pos="920"/>
                <w:tab w:val="left" w:pos="2420"/>
                <w:tab w:val="left" w:pos="2920"/>
              </w:tabs>
              <w:autoSpaceDE w:val="0"/>
              <w:autoSpaceDN w:val="0"/>
              <w:adjustRightInd w:val="0"/>
              <w:spacing w:line="268" w:lineRule="exact"/>
              <w:ind w:right="-20"/>
              <w:rPr>
                <w:iCs/>
                <w:sz w:val="22"/>
                <w:szCs w:val="22"/>
              </w:rPr>
            </w:pP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804967" w:rsidRPr="003B7EB6" w:rsidRDefault="00804967" w:rsidP="00804967">
      <w:pPr>
        <w:widowControl w:val="0"/>
        <w:autoSpaceDE w:val="0"/>
        <w:autoSpaceDN w:val="0"/>
        <w:adjustRightInd w:val="0"/>
        <w:spacing w:line="200" w:lineRule="exact"/>
        <w:rPr>
          <w:sz w:val="22"/>
          <w:szCs w:val="22"/>
        </w:rPr>
      </w:pPr>
    </w:p>
    <w:p w:rsidR="00BB2630" w:rsidRDefault="00BB2630" w:rsidP="00BB2630">
      <w:pPr>
        <w:widowControl w:val="0"/>
        <w:tabs>
          <w:tab w:val="left" w:pos="4111"/>
          <w:tab w:val="left" w:pos="6946"/>
        </w:tabs>
        <w:autoSpaceDE w:val="0"/>
        <w:autoSpaceDN w:val="0"/>
        <w:adjustRightInd w:val="0"/>
        <w:spacing w:line="271" w:lineRule="exact"/>
        <w:ind w:right="-65"/>
        <w:jc w:val="both"/>
        <w:rPr>
          <w:position w:val="-1"/>
          <w:sz w:val="22"/>
          <w:szCs w:val="22"/>
        </w:rPr>
      </w:pPr>
      <w:r>
        <w:rPr>
          <w:position w:val="-1"/>
          <w:sz w:val="22"/>
          <w:szCs w:val="22"/>
        </w:rPr>
        <w:t xml:space="preserve">              </w:t>
      </w:r>
    </w:p>
    <w:p w:rsidR="00BB2630" w:rsidRPr="003B7EB6" w:rsidRDefault="00BB2630" w:rsidP="00BB2630">
      <w:pPr>
        <w:widowControl w:val="0"/>
        <w:tabs>
          <w:tab w:val="left" w:pos="4111"/>
          <w:tab w:val="left" w:pos="6946"/>
        </w:tabs>
        <w:autoSpaceDE w:val="0"/>
        <w:autoSpaceDN w:val="0"/>
        <w:adjustRightInd w:val="0"/>
        <w:spacing w:line="271" w:lineRule="exact"/>
        <w:ind w:right="-65"/>
        <w:jc w:val="both"/>
        <w:rPr>
          <w:sz w:val="22"/>
          <w:szCs w:val="22"/>
        </w:rPr>
      </w:pP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Pr="003B7EB6">
        <w:rPr>
          <w:position w:val="-1"/>
          <w:sz w:val="22"/>
          <w:szCs w:val="22"/>
        </w:rPr>
        <w:t xml:space="preserve">м.п.                        </w:t>
      </w:r>
      <w:r>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BB2630" w:rsidRDefault="00BB2630" w:rsidP="00BB2630">
      <w:pPr>
        <w:widowControl w:val="0"/>
        <w:autoSpaceDE w:val="0"/>
        <w:autoSpaceDN w:val="0"/>
        <w:adjustRightInd w:val="0"/>
        <w:spacing w:line="200" w:lineRule="exact"/>
        <w:ind w:right="969"/>
        <w:jc w:val="both"/>
        <w:rPr>
          <w:sz w:val="22"/>
          <w:szCs w:val="22"/>
        </w:rPr>
      </w:pPr>
    </w:p>
    <w:p w:rsidR="00BB2630" w:rsidRPr="00DB61AD" w:rsidRDefault="00BB2630" w:rsidP="00BB2630">
      <w:pPr>
        <w:widowControl w:val="0"/>
        <w:autoSpaceDE w:val="0"/>
        <w:autoSpaceDN w:val="0"/>
        <w:adjustRightInd w:val="0"/>
        <w:spacing w:line="200" w:lineRule="exact"/>
        <w:ind w:right="969"/>
        <w:jc w:val="both"/>
        <w:rPr>
          <w:sz w:val="22"/>
          <w:szCs w:val="22"/>
        </w:rPr>
      </w:pPr>
    </w:p>
    <w:p w:rsidR="00BB2630" w:rsidRPr="00EB4BF7" w:rsidRDefault="00C81931" w:rsidP="00BB2630">
      <w:pPr>
        <w:widowControl w:val="0"/>
        <w:autoSpaceDE w:val="0"/>
        <w:autoSpaceDN w:val="0"/>
        <w:adjustRightInd w:val="0"/>
        <w:spacing w:line="200" w:lineRule="exact"/>
        <w:ind w:right="969"/>
        <w:jc w:val="both"/>
        <w:rPr>
          <w:b/>
          <w:i/>
          <w:iCs/>
          <w:sz w:val="22"/>
          <w:szCs w:val="22"/>
        </w:rPr>
      </w:pPr>
      <w:r>
        <w:rPr>
          <w:noProof/>
          <w:sz w:val="22"/>
          <w:szCs w:val="22"/>
        </w:rPr>
        <mc:AlternateContent>
          <mc:Choice Requires="wps">
            <w:drawing>
              <wp:anchor distT="0" distB="0" distL="114300" distR="114300" simplePos="0" relativeHeight="251664896" behindDoc="1" locked="0" layoutInCell="0" allowOverlap="1">
                <wp:simplePos x="0" y="0"/>
                <wp:positionH relativeFrom="page">
                  <wp:posOffset>5405120</wp:posOffset>
                </wp:positionH>
                <wp:positionV relativeFrom="paragraph">
                  <wp:posOffset>2540</wp:posOffset>
                </wp:positionV>
                <wp:extent cx="1558925" cy="80010"/>
                <wp:effectExtent l="0" t="0" r="22225" b="0"/>
                <wp:wrapNone/>
                <wp:docPr id="1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8925" cy="8001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25.6pt;margin-top:.2pt;width:122.75pt;height:6.3pt;flip:y;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" o:allowincell="f" path="m,l3114,e" filled="f" strokeweight=".20458mm">
                <v:path arrowok="t" o:connecttype="custom" o:connectlocs="0,0;1558925,0" o:connectangles="0,0"/>
                <w10:wrap anchorx="page"/>
              </v:shape>
            </w:pict>
          </mc:Fallback>
        </mc:AlternateContent>
      </w:r>
      <w:r>
        <w:rPr>
          <w:noProof/>
          <w:sz w:val="22"/>
          <w:szCs w:val="22"/>
        </w:rPr>
        <mc:AlternateContent>
          <mc:Choice Requires="wps">
            <w:drawing>
              <wp:anchor distT="0" distB="0" distL="114300" distR="114300" simplePos="0" relativeHeight="251663872" behindDoc="1" locked="0" layoutInCell="0" allowOverlap="1">
                <wp:simplePos x="0" y="0"/>
                <wp:positionH relativeFrom="page">
                  <wp:posOffset>741045</wp:posOffset>
                </wp:positionH>
                <wp:positionV relativeFrom="paragraph">
                  <wp:posOffset>82550</wp:posOffset>
                </wp:positionV>
                <wp:extent cx="1314450" cy="45085"/>
                <wp:effectExtent l="0" t="0" r="19050" b="0"/>
                <wp:wrapNone/>
                <wp:docPr id="1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58.35pt;margin-top:6.5pt;width:103.5pt;height:3.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" o:allowincell="f" path="m,l3095,e" filled="f" strokeweight=".20458mm">
                <v:path arrowok="t" o:connecttype="custom" o:connectlocs="0,0;1314450,0" o:connectangles="0,0"/>
                <w10:wrap anchorx="page"/>
              </v:shape>
            </w:pict>
          </mc:Fallback>
        </mc:AlternateContent>
      </w:r>
      <w:r w:rsidR="00BB2630" w:rsidRPr="003B7EB6">
        <w:rPr>
          <w:sz w:val="22"/>
          <w:szCs w:val="22"/>
        </w:rPr>
        <w:t xml:space="preserve">      </w:t>
      </w:r>
      <w:r w:rsidR="00BB2630">
        <w:rPr>
          <w:sz w:val="22"/>
          <w:szCs w:val="22"/>
        </w:rPr>
        <w:t xml:space="preserve">  </w:t>
      </w:r>
    </w:p>
    <w:p w:rsidR="00BB2630" w:rsidRPr="003B7EB6" w:rsidRDefault="00BB2630" w:rsidP="00BB2630">
      <w:pPr>
        <w:widowControl w:val="0"/>
        <w:autoSpaceDE w:val="0"/>
        <w:autoSpaceDN w:val="0"/>
        <w:adjustRightInd w:val="0"/>
        <w:spacing w:line="268" w:lineRule="exact"/>
        <w:ind w:right="8147"/>
        <w:jc w:val="both"/>
        <w:rPr>
          <w:b/>
          <w:i/>
          <w:iCs/>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before="9"/>
        <w:ind w:right="59"/>
        <w:jc w:val="both"/>
        <w:rPr>
          <w:iCs/>
          <w:spacing w:val="2"/>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p>
    <w:p w:rsidR="00CB0114" w:rsidRPr="00AE3435" w:rsidRDefault="00804967" w:rsidP="00CB0114">
      <w:pPr>
        <w:pStyle w:val="Default"/>
        <w:contextualSpacing/>
        <w:jc w:val="both"/>
        <w:rPr>
          <w:i/>
          <w:sz w:val="22"/>
          <w:szCs w:val="22"/>
        </w:rPr>
      </w:pPr>
      <w:r w:rsidRPr="003B7EB6">
        <w:rPr>
          <w:i/>
          <w:iCs/>
          <w:spacing w:val="-1"/>
          <w:sz w:val="22"/>
          <w:szCs w:val="22"/>
        </w:rPr>
        <w:t>За</w:t>
      </w:r>
      <w:r w:rsidRPr="003B7EB6">
        <w:rPr>
          <w:i/>
          <w:iCs/>
          <w:spacing w:val="1"/>
          <w:sz w:val="22"/>
          <w:szCs w:val="22"/>
        </w:rPr>
        <w:t>о</w:t>
      </w:r>
      <w:r w:rsidRPr="003B7EB6">
        <w:rPr>
          <w:i/>
          <w:iCs/>
          <w:sz w:val="22"/>
          <w:szCs w:val="22"/>
        </w:rPr>
        <w:t>к</w:t>
      </w:r>
      <w:r w:rsidRPr="003B7EB6">
        <w:rPr>
          <w:i/>
          <w:iCs/>
          <w:spacing w:val="-7"/>
          <w:sz w:val="22"/>
          <w:szCs w:val="22"/>
        </w:rPr>
        <w:t>р</w:t>
      </w:r>
      <w:r w:rsidRPr="003B7EB6">
        <w:rPr>
          <w:i/>
          <w:iCs/>
          <w:spacing w:val="2"/>
          <w:sz w:val="22"/>
          <w:szCs w:val="22"/>
        </w:rPr>
        <w:t>у</w:t>
      </w:r>
      <w:r w:rsidRPr="003B7EB6">
        <w:rPr>
          <w:i/>
          <w:iCs/>
          <w:spacing w:val="-2"/>
          <w:sz w:val="22"/>
          <w:szCs w:val="22"/>
        </w:rPr>
        <w:t>ж</w:t>
      </w:r>
      <w:r w:rsidRPr="003B7EB6">
        <w:rPr>
          <w:i/>
          <w:iCs/>
          <w:spacing w:val="-1"/>
          <w:sz w:val="22"/>
          <w:szCs w:val="22"/>
        </w:rPr>
        <w:t>и</w:t>
      </w:r>
      <w:r w:rsidRPr="003B7EB6">
        <w:rPr>
          <w:i/>
          <w:iCs/>
          <w:spacing w:val="-3"/>
          <w:sz w:val="22"/>
          <w:szCs w:val="22"/>
        </w:rPr>
        <w:t>т</w:t>
      </w:r>
      <w:r w:rsidRPr="003B7EB6">
        <w:rPr>
          <w:i/>
          <w:iCs/>
          <w:sz w:val="22"/>
          <w:szCs w:val="22"/>
        </w:rPr>
        <w:t>и</w:t>
      </w:r>
      <w:r w:rsidR="00BB2630">
        <w:rPr>
          <w:i/>
          <w:iCs/>
          <w:sz w:val="22"/>
          <w:szCs w:val="22"/>
        </w:rPr>
        <w:t xml:space="preserve"> </w:t>
      </w:r>
      <w:r w:rsidRPr="003B7EB6">
        <w:rPr>
          <w:i/>
          <w:iCs/>
          <w:sz w:val="22"/>
          <w:szCs w:val="22"/>
        </w:rPr>
        <w:t>н</w:t>
      </w:r>
      <w:r w:rsidRPr="003B7EB6">
        <w:rPr>
          <w:i/>
          <w:iCs/>
          <w:spacing w:val="-16"/>
          <w:sz w:val="22"/>
          <w:szCs w:val="22"/>
        </w:rPr>
        <w:t>а</w:t>
      </w:r>
      <w:r w:rsidRPr="003B7EB6">
        <w:rPr>
          <w:i/>
          <w:iCs/>
          <w:sz w:val="22"/>
          <w:szCs w:val="22"/>
        </w:rPr>
        <w:t>ч</w:t>
      </w:r>
      <w:r w:rsidRPr="003B7EB6">
        <w:rPr>
          <w:i/>
          <w:iCs/>
          <w:spacing w:val="1"/>
          <w:sz w:val="22"/>
          <w:szCs w:val="22"/>
        </w:rPr>
        <w:t>и</w:t>
      </w:r>
      <w:r w:rsidRPr="003B7EB6">
        <w:rPr>
          <w:i/>
          <w:iCs/>
          <w:sz w:val="22"/>
          <w:szCs w:val="22"/>
        </w:rPr>
        <w:t>н</w:t>
      </w:r>
      <w:r w:rsidR="00BB2630">
        <w:rPr>
          <w:i/>
          <w:iCs/>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днош</w:t>
      </w:r>
      <w:r w:rsidRPr="003B7EB6">
        <w:rPr>
          <w:i/>
          <w:iCs/>
          <w:spacing w:val="-1"/>
          <w:sz w:val="22"/>
          <w:szCs w:val="22"/>
        </w:rPr>
        <w:t>е</w:t>
      </w:r>
      <w:r w:rsidRPr="003B7EB6">
        <w:rPr>
          <w:i/>
          <w:iCs/>
          <w:sz w:val="22"/>
          <w:szCs w:val="22"/>
        </w:rPr>
        <w:t>ња 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е и</w:t>
      </w:r>
      <w:r w:rsidR="00BB2630">
        <w:rPr>
          <w:i/>
          <w:iCs/>
          <w:sz w:val="22"/>
          <w:szCs w:val="22"/>
        </w:rPr>
        <w:t xml:space="preserve"> </w:t>
      </w:r>
      <w:r w:rsidRPr="003B7EB6">
        <w:rPr>
          <w:i/>
          <w:iCs/>
          <w:sz w:val="22"/>
          <w:szCs w:val="22"/>
        </w:rPr>
        <w:t>уп</w:t>
      </w:r>
      <w:r w:rsidRPr="003B7EB6">
        <w:rPr>
          <w:i/>
          <w:iCs/>
          <w:spacing w:val="1"/>
          <w:sz w:val="22"/>
          <w:szCs w:val="22"/>
        </w:rPr>
        <w:t>и</w:t>
      </w:r>
      <w:r w:rsidRPr="003B7EB6">
        <w:rPr>
          <w:i/>
          <w:iCs/>
          <w:spacing w:val="-2"/>
          <w:sz w:val="22"/>
          <w:szCs w:val="22"/>
        </w:rPr>
        <w:t>с</w:t>
      </w:r>
      <w:r w:rsidRPr="003B7EB6">
        <w:rPr>
          <w:i/>
          <w:iCs/>
          <w:spacing w:val="1"/>
          <w:sz w:val="22"/>
          <w:szCs w:val="22"/>
        </w:rPr>
        <w:t>а</w:t>
      </w:r>
      <w:r w:rsidRPr="003B7EB6">
        <w:rPr>
          <w:i/>
          <w:iCs/>
          <w:spacing w:val="-3"/>
          <w:sz w:val="22"/>
          <w:szCs w:val="22"/>
        </w:rPr>
        <w:t>т</w:t>
      </w:r>
      <w:r w:rsidRPr="003B7EB6">
        <w:rPr>
          <w:i/>
          <w:iCs/>
          <w:sz w:val="22"/>
          <w:szCs w:val="22"/>
        </w:rPr>
        <w:t>и</w:t>
      </w:r>
      <w:r w:rsidR="00BB2630">
        <w:rPr>
          <w:i/>
          <w:iCs/>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да</w:t>
      </w:r>
      <w:r w:rsidRPr="003B7EB6">
        <w:rPr>
          <w:i/>
          <w:iCs/>
          <w:spacing w:val="-3"/>
          <w:sz w:val="22"/>
          <w:szCs w:val="22"/>
        </w:rPr>
        <w:t>т</w:t>
      </w:r>
      <w:r w:rsidRPr="003B7EB6">
        <w:rPr>
          <w:i/>
          <w:iCs/>
          <w:sz w:val="22"/>
          <w:szCs w:val="22"/>
        </w:rPr>
        <w:t>ке</w:t>
      </w:r>
      <w:r w:rsidR="00BB2630">
        <w:rPr>
          <w:i/>
          <w:iCs/>
          <w:sz w:val="22"/>
          <w:szCs w:val="22"/>
        </w:rPr>
        <w:t xml:space="preserve"> </w:t>
      </w:r>
      <w:r w:rsidRPr="003B7EB6">
        <w:rPr>
          <w:i/>
          <w:iCs/>
          <w:sz w:val="22"/>
          <w:szCs w:val="22"/>
        </w:rPr>
        <w:t>о</w:t>
      </w:r>
      <w:r w:rsidR="00BB2630">
        <w:rPr>
          <w:i/>
          <w:iCs/>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6"/>
          <w:sz w:val="22"/>
          <w:szCs w:val="22"/>
        </w:rPr>
        <w:t>у</w:t>
      </w:r>
      <w:r w:rsidRPr="003B7EB6">
        <w:rPr>
          <w:i/>
          <w:iCs/>
          <w:sz w:val="22"/>
          <w:szCs w:val="22"/>
        </w:rPr>
        <w:t>, ук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00BB2630">
        <w:rPr>
          <w:i/>
          <w:iCs/>
          <w:sz w:val="22"/>
          <w:szCs w:val="22"/>
        </w:rPr>
        <w:t xml:space="preserve"> </w:t>
      </w:r>
      <w:r w:rsidRPr="003B7EB6">
        <w:rPr>
          <w:i/>
          <w:iCs/>
          <w:sz w:val="22"/>
          <w:szCs w:val="22"/>
        </w:rPr>
        <w:t>се 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 xml:space="preserve">а </w:t>
      </w:r>
      <w:r w:rsidRPr="003B7EB6">
        <w:rPr>
          <w:i/>
          <w:iCs/>
          <w:spacing w:val="-2"/>
          <w:sz w:val="22"/>
          <w:szCs w:val="22"/>
        </w:rPr>
        <w:t>п</w:t>
      </w:r>
      <w:r w:rsidRPr="003B7EB6">
        <w:rPr>
          <w:i/>
          <w:iCs/>
          <w:spacing w:val="1"/>
          <w:sz w:val="22"/>
          <w:szCs w:val="22"/>
        </w:rPr>
        <w:t>о</w:t>
      </w:r>
      <w:r w:rsidRPr="003B7EB6">
        <w:rPr>
          <w:i/>
          <w:iCs/>
          <w:sz w:val="22"/>
          <w:szCs w:val="22"/>
        </w:rPr>
        <w:t>дноси</w:t>
      </w:r>
      <w:r w:rsidR="00BB2630">
        <w:rPr>
          <w:i/>
          <w:iCs/>
          <w:sz w:val="22"/>
          <w:szCs w:val="22"/>
        </w:rPr>
        <w:t xml:space="preserve"> </w:t>
      </w:r>
      <w:r w:rsidRPr="003B7EB6">
        <w:rPr>
          <w:i/>
          <w:iCs/>
          <w:spacing w:val="-2"/>
          <w:sz w:val="22"/>
          <w:szCs w:val="22"/>
        </w:rPr>
        <w:t>с</w:t>
      </w:r>
      <w:r w:rsidRPr="003B7EB6">
        <w:rPr>
          <w:i/>
          <w:iCs/>
          <w:sz w:val="22"/>
          <w:szCs w:val="22"/>
        </w:rPr>
        <w:t>а</w:t>
      </w:r>
      <w:r w:rsidR="00BB2630">
        <w:rPr>
          <w:i/>
          <w:iCs/>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8"/>
          <w:sz w:val="22"/>
          <w:szCs w:val="22"/>
        </w:rPr>
        <w:t>а</w:t>
      </w:r>
      <w:r w:rsidRPr="003B7EB6">
        <w:rPr>
          <w:i/>
          <w:iCs/>
          <w:sz w:val="22"/>
          <w:szCs w:val="22"/>
        </w:rPr>
        <w:t>ч</w:t>
      </w:r>
      <w:r w:rsidRPr="003B7EB6">
        <w:rPr>
          <w:i/>
          <w:iCs/>
          <w:spacing w:val="-1"/>
          <w:sz w:val="22"/>
          <w:szCs w:val="22"/>
        </w:rPr>
        <w:t>е</w:t>
      </w:r>
      <w:r w:rsidRPr="003B7EB6">
        <w:rPr>
          <w:i/>
          <w:iCs/>
          <w:spacing w:val="1"/>
          <w:sz w:val="22"/>
          <w:szCs w:val="22"/>
        </w:rPr>
        <w:t>м</w:t>
      </w:r>
      <w:r w:rsidRPr="003B7EB6">
        <w:rPr>
          <w:i/>
          <w:iCs/>
          <w:sz w:val="22"/>
          <w:szCs w:val="22"/>
        </w:rPr>
        <w:t xml:space="preserve">, </w:t>
      </w:r>
      <w:r w:rsidRPr="003B7EB6">
        <w:rPr>
          <w:i/>
          <w:iCs/>
          <w:spacing w:val="1"/>
          <w:sz w:val="22"/>
          <w:szCs w:val="22"/>
        </w:rPr>
        <w:t>о</w:t>
      </w:r>
      <w:r w:rsidRPr="003B7EB6">
        <w:rPr>
          <w:i/>
          <w:iCs/>
          <w:sz w:val="22"/>
          <w:szCs w:val="22"/>
        </w:rPr>
        <w:t>днос</w:t>
      </w:r>
      <w:r w:rsidRPr="003B7EB6">
        <w:rPr>
          <w:i/>
          <w:iCs/>
          <w:spacing w:val="-2"/>
          <w:sz w:val="22"/>
          <w:szCs w:val="22"/>
        </w:rPr>
        <w:t>н</w:t>
      </w:r>
      <w:r w:rsidRPr="003B7EB6">
        <w:rPr>
          <w:i/>
          <w:iCs/>
          <w:sz w:val="22"/>
          <w:szCs w:val="22"/>
        </w:rPr>
        <w:t>о</w:t>
      </w:r>
      <w:r w:rsidR="00BB2630">
        <w:rPr>
          <w:i/>
          <w:iCs/>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д</w:t>
      </w:r>
      <w:r w:rsidRPr="003B7EB6">
        <w:rPr>
          <w:i/>
          <w:iCs/>
          <w:spacing w:val="1"/>
          <w:sz w:val="22"/>
          <w:szCs w:val="22"/>
        </w:rPr>
        <w:t>а</w:t>
      </w:r>
      <w:r w:rsidRPr="003B7EB6">
        <w:rPr>
          <w:i/>
          <w:iCs/>
          <w:spacing w:val="-3"/>
          <w:sz w:val="22"/>
          <w:szCs w:val="22"/>
        </w:rPr>
        <w:t>т</w:t>
      </w:r>
      <w:r w:rsidRPr="003B7EB6">
        <w:rPr>
          <w:i/>
          <w:iCs/>
          <w:spacing w:val="2"/>
          <w:sz w:val="22"/>
          <w:szCs w:val="22"/>
        </w:rPr>
        <w:t>к</w:t>
      </w:r>
      <w:r w:rsidRPr="003B7EB6">
        <w:rPr>
          <w:i/>
          <w:iCs/>
          <w:sz w:val="22"/>
          <w:szCs w:val="22"/>
        </w:rPr>
        <w:t>е</w:t>
      </w:r>
      <w:r w:rsidR="00BB2630">
        <w:rPr>
          <w:i/>
          <w:iCs/>
          <w:sz w:val="22"/>
          <w:szCs w:val="22"/>
        </w:rPr>
        <w:t xml:space="preserve"> </w:t>
      </w:r>
      <w:r w:rsidRPr="003B7EB6">
        <w:rPr>
          <w:i/>
          <w:iCs/>
          <w:sz w:val="22"/>
          <w:szCs w:val="22"/>
        </w:rPr>
        <w:t>о свим</w:t>
      </w:r>
      <w:r w:rsidR="00BB2630">
        <w:rPr>
          <w:i/>
          <w:iCs/>
          <w:sz w:val="22"/>
          <w:szCs w:val="22"/>
        </w:rPr>
        <w:t xml:space="preserve"> </w:t>
      </w:r>
      <w:r w:rsidRPr="003B7EB6">
        <w:rPr>
          <w:i/>
          <w:iCs/>
          <w:sz w:val="22"/>
          <w:szCs w:val="22"/>
        </w:rPr>
        <w:t>у</w:t>
      </w:r>
      <w:r w:rsidRPr="003B7EB6">
        <w:rPr>
          <w:i/>
          <w:iCs/>
          <w:spacing w:val="-2"/>
          <w:sz w:val="22"/>
          <w:szCs w:val="22"/>
        </w:rPr>
        <w:t>ч</w:t>
      </w:r>
      <w:r w:rsidRPr="003B7EB6">
        <w:rPr>
          <w:i/>
          <w:iCs/>
          <w:spacing w:val="-1"/>
          <w:sz w:val="22"/>
          <w:szCs w:val="22"/>
        </w:rPr>
        <w:t>е</w:t>
      </w:r>
      <w:r w:rsidRPr="003B7EB6">
        <w:rPr>
          <w:i/>
          <w:iCs/>
          <w:sz w:val="22"/>
          <w:szCs w:val="22"/>
        </w:rPr>
        <w:t>сн</w:t>
      </w:r>
      <w:r w:rsidRPr="003B7EB6">
        <w:rPr>
          <w:i/>
          <w:iCs/>
          <w:spacing w:val="1"/>
          <w:sz w:val="22"/>
          <w:szCs w:val="22"/>
        </w:rPr>
        <w:t>и</w:t>
      </w:r>
      <w:r w:rsidRPr="003B7EB6">
        <w:rPr>
          <w:i/>
          <w:iCs/>
          <w:sz w:val="22"/>
          <w:szCs w:val="22"/>
        </w:rPr>
        <w:t>ц</w:t>
      </w:r>
      <w:r w:rsidRPr="003B7EB6">
        <w:rPr>
          <w:i/>
          <w:iCs/>
          <w:spacing w:val="-2"/>
          <w:sz w:val="22"/>
          <w:szCs w:val="22"/>
        </w:rPr>
        <w:t>и</w:t>
      </w:r>
      <w:r w:rsidRPr="003B7EB6">
        <w:rPr>
          <w:i/>
          <w:iCs/>
          <w:spacing w:val="1"/>
          <w:sz w:val="22"/>
          <w:szCs w:val="22"/>
        </w:rPr>
        <w:t>м</w:t>
      </w:r>
      <w:r w:rsidRPr="003B7EB6">
        <w:rPr>
          <w:i/>
          <w:iCs/>
          <w:sz w:val="22"/>
          <w:szCs w:val="22"/>
        </w:rPr>
        <w:t xml:space="preserve">а </w:t>
      </w:r>
      <w:r w:rsidRPr="003B7EB6">
        <w:rPr>
          <w:i/>
          <w:iCs/>
          <w:spacing w:val="-4"/>
          <w:sz w:val="22"/>
          <w:szCs w:val="22"/>
        </w:rPr>
        <w:t>з</w:t>
      </w:r>
      <w:r w:rsidRPr="003B7EB6">
        <w:rPr>
          <w:i/>
          <w:iCs/>
          <w:spacing w:val="1"/>
          <w:sz w:val="22"/>
          <w:szCs w:val="22"/>
        </w:rPr>
        <w:t>а</w:t>
      </w:r>
      <w:r w:rsidRPr="003B7EB6">
        <w:rPr>
          <w:i/>
          <w:iCs/>
          <w:sz w:val="22"/>
          <w:szCs w:val="22"/>
        </w:rPr>
        <w:t>ј</w:t>
      </w:r>
      <w:r w:rsidRPr="003B7EB6">
        <w:rPr>
          <w:i/>
          <w:iCs/>
          <w:spacing w:val="-2"/>
          <w:sz w:val="22"/>
          <w:szCs w:val="22"/>
        </w:rPr>
        <w:t>е</w:t>
      </w:r>
      <w:r w:rsidRPr="003B7EB6">
        <w:rPr>
          <w:i/>
          <w:iCs/>
          <w:sz w:val="22"/>
          <w:szCs w:val="22"/>
        </w:rPr>
        <w:t>дничке</w:t>
      </w:r>
      <w:r w:rsidR="00BB2630">
        <w:rPr>
          <w:i/>
          <w:iCs/>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де</w:t>
      </w:r>
      <w:r w:rsidRPr="003B7EB6">
        <w:rPr>
          <w:i/>
          <w:iCs/>
          <w:sz w:val="22"/>
          <w:szCs w:val="22"/>
        </w:rPr>
        <w:t>,</w:t>
      </w:r>
      <w:r w:rsidR="00BB2630">
        <w:rPr>
          <w:i/>
          <w:iCs/>
          <w:sz w:val="22"/>
          <w:szCs w:val="22"/>
        </w:rPr>
        <w:t xml:space="preserve"> </w:t>
      </w:r>
      <w:r w:rsidRPr="003B7EB6">
        <w:rPr>
          <w:i/>
          <w:iCs/>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00BB2630">
        <w:rPr>
          <w:i/>
          <w:iCs/>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3"/>
          <w:sz w:val="22"/>
          <w:szCs w:val="22"/>
        </w:rPr>
        <w:t>д</w:t>
      </w:r>
      <w:r w:rsidRPr="003B7EB6">
        <w:rPr>
          <w:i/>
          <w:iCs/>
          <w:sz w:val="22"/>
          <w:szCs w:val="22"/>
        </w:rPr>
        <w:t xml:space="preserve">у </w:t>
      </w:r>
      <w:r w:rsidRPr="003B7EB6">
        <w:rPr>
          <w:i/>
          <w:iCs/>
          <w:spacing w:val="-2"/>
          <w:sz w:val="22"/>
          <w:szCs w:val="22"/>
        </w:rPr>
        <w:t>п</w:t>
      </w:r>
      <w:r w:rsidRPr="003B7EB6">
        <w:rPr>
          <w:i/>
          <w:iCs/>
          <w:spacing w:val="1"/>
          <w:sz w:val="22"/>
          <w:szCs w:val="22"/>
        </w:rPr>
        <w:t>о</w:t>
      </w:r>
      <w:r w:rsidRPr="003B7EB6">
        <w:rPr>
          <w:i/>
          <w:iCs/>
          <w:sz w:val="22"/>
          <w:szCs w:val="22"/>
        </w:rPr>
        <w:t>дно</w:t>
      </w:r>
      <w:r w:rsidRPr="003B7EB6">
        <w:rPr>
          <w:i/>
          <w:iCs/>
          <w:spacing w:val="-2"/>
          <w:sz w:val="22"/>
          <w:szCs w:val="22"/>
        </w:rPr>
        <w:t>с</w:t>
      </w:r>
      <w:r w:rsidRPr="003B7EB6">
        <w:rPr>
          <w:i/>
          <w:iCs/>
          <w:sz w:val="22"/>
          <w:szCs w:val="22"/>
        </w:rPr>
        <w:t>и</w:t>
      </w:r>
      <w:r w:rsidR="00BB2630">
        <w:rPr>
          <w:i/>
          <w:iCs/>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упа</w:t>
      </w:r>
      <w:r w:rsidR="00BB2630">
        <w:rPr>
          <w:i/>
          <w:iCs/>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ча</w:t>
      </w:r>
      <w:r w:rsidR="00CB0114">
        <w:rPr>
          <w:i/>
          <w:iCs/>
          <w:sz w:val="22"/>
          <w:szCs w:val="22"/>
        </w:rPr>
        <w:t>.</w:t>
      </w:r>
      <w:r w:rsidR="00CB0114" w:rsidRPr="00CB0114">
        <w:rPr>
          <w:i/>
          <w:iCs/>
          <w:sz w:val="22"/>
          <w:szCs w:val="22"/>
        </w:rPr>
        <w:t xml:space="preserve"> </w:t>
      </w:r>
      <w:r w:rsidR="00CB0114">
        <w:rPr>
          <w:i/>
          <w:iCs/>
          <w:sz w:val="22"/>
          <w:szCs w:val="22"/>
        </w:rPr>
        <w:t>П</w:t>
      </w:r>
      <w:r w:rsidR="00CB0114" w:rsidRPr="00AE3435">
        <w:rPr>
          <w:i/>
          <w:iCs/>
          <w:sz w:val="22"/>
          <w:szCs w:val="22"/>
        </w:rPr>
        <w:t>онуђач попу</w:t>
      </w:r>
      <w:r w:rsidR="00CB0114">
        <w:rPr>
          <w:i/>
          <w:iCs/>
          <w:sz w:val="22"/>
          <w:szCs w:val="22"/>
        </w:rPr>
        <w:t>њава</w:t>
      </w:r>
      <w:r w:rsidR="00CB0114" w:rsidRPr="00AE3435">
        <w:rPr>
          <w:i/>
          <w:iCs/>
          <w:sz w:val="22"/>
          <w:szCs w:val="22"/>
        </w:rPr>
        <w:t>, потпи</w:t>
      </w:r>
      <w:r w:rsidR="00CB0114">
        <w:rPr>
          <w:i/>
          <w:iCs/>
          <w:sz w:val="22"/>
          <w:szCs w:val="22"/>
        </w:rPr>
        <w:t>сом</w:t>
      </w:r>
      <w:r w:rsidR="00CB0114" w:rsidRPr="00AE3435">
        <w:rPr>
          <w:i/>
          <w:iCs/>
          <w:sz w:val="22"/>
          <w:szCs w:val="22"/>
        </w:rPr>
        <w:t xml:space="preserve"> и печатом овер</w:t>
      </w:r>
      <w:r w:rsidR="00CB0114">
        <w:rPr>
          <w:i/>
          <w:iCs/>
          <w:sz w:val="22"/>
          <w:szCs w:val="22"/>
        </w:rPr>
        <w:t>ава образац понуде</w:t>
      </w:r>
      <w:r w:rsidR="00CB0114" w:rsidRPr="00AE3435">
        <w:rPr>
          <w:i/>
          <w:iCs/>
          <w:sz w:val="22"/>
          <w:szCs w:val="22"/>
        </w:rPr>
        <w:t>, чиме потврђује да су подаци који су у обрасцу наведени</w:t>
      </w:r>
      <w:r w:rsidR="00CB0114" w:rsidRPr="00DB61AD">
        <w:rPr>
          <w:i/>
          <w:iCs/>
          <w:sz w:val="22"/>
          <w:szCs w:val="22"/>
        </w:rPr>
        <w:t xml:space="preserve"> </w:t>
      </w:r>
      <w:r w:rsidR="00CB0114" w:rsidRPr="00AE3435">
        <w:rPr>
          <w:i/>
          <w:iCs/>
          <w:sz w:val="22"/>
          <w:szCs w:val="22"/>
        </w:rPr>
        <w:t xml:space="preserve">тачни. </w:t>
      </w:r>
    </w:p>
    <w:p w:rsidR="00804967" w:rsidRPr="003B7EB6" w:rsidRDefault="00804967" w:rsidP="00804967">
      <w:pPr>
        <w:widowControl w:val="0"/>
        <w:autoSpaceDE w:val="0"/>
        <w:autoSpaceDN w:val="0"/>
        <w:adjustRightInd w:val="0"/>
        <w:spacing w:before="9"/>
        <w:ind w:right="59"/>
        <w:jc w:val="both"/>
        <w:rPr>
          <w:i/>
          <w:iCs/>
          <w:sz w:val="22"/>
          <w:szCs w:val="22"/>
        </w:rPr>
      </w:pPr>
    </w:p>
    <w:p w:rsidR="00804967" w:rsidRPr="003B7EB6" w:rsidRDefault="00804967" w:rsidP="00804967">
      <w:pPr>
        <w:widowControl w:val="0"/>
        <w:autoSpaceDE w:val="0"/>
        <w:autoSpaceDN w:val="0"/>
        <w:adjustRightInd w:val="0"/>
        <w:spacing w:before="72" w:line="271" w:lineRule="exact"/>
        <w:ind w:left="233" w:right="-20"/>
        <w:rPr>
          <w:sz w:val="22"/>
          <w:szCs w:val="22"/>
        </w:rPr>
      </w:pPr>
      <w:r w:rsidRPr="003B7EB6">
        <w:rPr>
          <w:iCs/>
          <w:position w:val="-1"/>
          <w:sz w:val="22"/>
          <w:szCs w:val="22"/>
        </w:rPr>
        <w:t xml:space="preserve">2)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00A97DDB" w:rsidRPr="003B7EB6">
        <w:rPr>
          <w:iCs/>
          <w:spacing w:val="-1"/>
          <w:position w:val="-1"/>
          <w:sz w:val="22"/>
          <w:szCs w:val="22"/>
        </w:rPr>
        <w:t xml:space="preserve">О </w:t>
      </w:r>
      <w:r w:rsidRPr="003B7EB6">
        <w:rPr>
          <w:sz w:val="22"/>
          <w:szCs w:val="22"/>
        </w:rPr>
        <w:t>СВАКОМ ПОНУЂАЧУ ИЗ ГРУПЕ ПОНУЂАЧА</w:t>
      </w:r>
    </w:p>
    <w:p w:rsidR="00EC2129" w:rsidRPr="003B7EB6" w:rsidRDefault="00EC2129" w:rsidP="00804967">
      <w:pPr>
        <w:widowControl w:val="0"/>
        <w:autoSpaceDE w:val="0"/>
        <w:autoSpaceDN w:val="0"/>
        <w:adjustRightInd w:val="0"/>
        <w:spacing w:before="72" w:line="271" w:lineRule="exact"/>
        <w:ind w:left="233" w:right="-20"/>
        <w:rPr>
          <w:sz w:val="22"/>
          <w:szCs w:val="22"/>
        </w:rPr>
      </w:pPr>
    </w:p>
    <w:p w:rsidR="00804967" w:rsidRPr="003B7EB6" w:rsidRDefault="00804967" w:rsidP="00804967">
      <w:pPr>
        <w:widowControl w:val="0"/>
        <w:autoSpaceDE w:val="0"/>
        <w:autoSpaceDN w:val="0"/>
        <w:adjustRightInd w:val="0"/>
        <w:spacing w:before="7" w:line="280" w:lineRule="exact"/>
        <w:rPr>
          <w:sz w:val="22"/>
          <w:szCs w:val="22"/>
        </w:rPr>
      </w:pPr>
    </w:p>
    <w:tbl>
      <w:tblPr>
        <w:tblW w:w="0" w:type="auto"/>
        <w:tblInd w:w="2" w:type="dxa"/>
        <w:tblLayout w:type="fixed"/>
        <w:tblCellMar>
          <w:left w:w="0" w:type="dxa"/>
          <w:right w:w="0" w:type="dxa"/>
        </w:tblCellMar>
        <w:tblLook w:val="04A0" w:firstRow="1" w:lastRow="0" w:firstColumn="1" w:lastColumn="0" w:noHBand="0" w:noVBand="1"/>
      </w:tblPr>
      <w:tblGrid>
        <w:gridCol w:w="459"/>
        <w:gridCol w:w="4789"/>
        <w:gridCol w:w="4678"/>
      </w:tblGrid>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38"/>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уч</w:t>
            </w:r>
            <w:r w:rsidRPr="003B7EB6">
              <w:rPr>
                <w:iCs/>
                <w:spacing w:val="-1"/>
                <w:sz w:val="22"/>
                <w:szCs w:val="22"/>
              </w:rPr>
              <w:t>е</w:t>
            </w:r>
            <w:r w:rsidRPr="003B7EB6">
              <w:rPr>
                <w:iCs/>
                <w:sz w:val="22"/>
                <w:szCs w:val="22"/>
              </w:rPr>
              <w:t>сн</w:t>
            </w:r>
            <w:r w:rsidRPr="003B7EB6">
              <w:rPr>
                <w:iCs/>
                <w:spacing w:val="1"/>
                <w:sz w:val="22"/>
                <w:szCs w:val="22"/>
              </w:rPr>
              <w:t>и</w:t>
            </w:r>
            <w:r w:rsidRPr="003B7EB6">
              <w:rPr>
                <w:iCs/>
                <w:spacing w:val="-3"/>
                <w:sz w:val="22"/>
                <w:szCs w:val="22"/>
              </w:rPr>
              <w:t>к</w:t>
            </w:r>
            <w:r w:rsidRPr="003B7EB6">
              <w:rPr>
                <w:iCs/>
                <w:sz w:val="22"/>
                <w:szCs w:val="22"/>
              </w:rPr>
              <w:t xml:space="preserve">а у </w:t>
            </w:r>
            <w:r w:rsidRPr="003B7EB6">
              <w:rPr>
                <w:iCs/>
                <w:spacing w:val="-4"/>
                <w:sz w:val="22"/>
                <w:szCs w:val="22"/>
              </w:rPr>
              <w:t>з</w:t>
            </w:r>
            <w:r w:rsidRPr="003B7EB6">
              <w:rPr>
                <w:iCs/>
                <w:spacing w:val="1"/>
                <w:sz w:val="22"/>
                <w:szCs w:val="22"/>
              </w:rPr>
              <w:t>а</w:t>
            </w:r>
            <w:r w:rsidRPr="003B7EB6">
              <w:rPr>
                <w:iCs/>
                <w:sz w:val="22"/>
                <w:szCs w:val="22"/>
              </w:rPr>
              <w:t>ј</w:t>
            </w:r>
            <w:r w:rsidRPr="003B7EB6">
              <w:rPr>
                <w:iCs/>
                <w:spacing w:val="-2"/>
                <w:sz w:val="22"/>
                <w:szCs w:val="22"/>
              </w:rPr>
              <w:t>е</w:t>
            </w:r>
            <w:r w:rsidRPr="003B7EB6">
              <w:rPr>
                <w:iCs/>
                <w:sz w:val="22"/>
                <w:szCs w:val="22"/>
              </w:rPr>
              <w:t>дничкој п</w:t>
            </w:r>
            <w:r w:rsidRPr="003B7EB6">
              <w:rPr>
                <w:iCs/>
                <w:spacing w:val="1"/>
                <w:sz w:val="22"/>
                <w:szCs w:val="22"/>
              </w:rPr>
              <w:t>о</w:t>
            </w:r>
            <w:r w:rsidRPr="003B7EB6">
              <w:rPr>
                <w:iCs/>
                <w:sz w:val="22"/>
                <w:szCs w:val="22"/>
              </w:rPr>
              <w:t>ну</w:t>
            </w:r>
            <w:r w:rsidRPr="003B7EB6">
              <w:rPr>
                <w:iCs/>
                <w:spacing w:val="-1"/>
                <w:sz w:val="22"/>
                <w:szCs w:val="22"/>
              </w:rPr>
              <w:t>д</w:t>
            </w:r>
            <w:r w:rsidRPr="003B7EB6">
              <w:rPr>
                <w:iCs/>
                <w:spacing w:val="1"/>
                <w:sz w:val="22"/>
                <w:szCs w:val="22"/>
              </w:rPr>
              <w:t>и</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00BB2630">
              <w:rPr>
                <w:iCs/>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00BB2630">
              <w:rPr>
                <w:iCs/>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00BB2630">
              <w:rPr>
                <w:iCs/>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00BB2630">
              <w:rPr>
                <w:iCs/>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00BB2630">
              <w:rPr>
                <w:iCs/>
                <w:sz w:val="22"/>
                <w:szCs w:val="22"/>
              </w:rPr>
              <w:t xml:space="preserve"> </w:t>
            </w:r>
            <w:r w:rsidRPr="003B7EB6">
              <w:rPr>
                <w:iCs/>
                <w:spacing w:val="-3"/>
                <w:sz w:val="22"/>
                <w:szCs w:val="22"/>
              </w:rPr>
              <w:t>з</w:t>
            </w:r>
            <w:r w:rsidRPr="003B7EB6">
              <w:rPr>
                <w:iCs/>
                <w:sz w:val="22"/>
                <w:szCs w:val="22"/>
              </w:rPr>
              <w:t>а</w:t>
            </w:r>
            <w:r w:rsidR="00BB2630">
              <w:rPr>
                <w:iCs/>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EC2129" w:rsidRDefault="00EC2129" w:rsidP="00682A97">
      <w:pPr>
        <w:widowControl w:val="0"/>
        <w:autoSpaceDE w:val="0"/>
        <w:autoSpaceDN w:val="0"/>
        <w:adjustRightInd w:val="0"/>
        <w:spacing w:line="268" w:lineRule="exact"/>
        <w:ind w:right="8147"/>
        <w:jc w:val="both"/>
        <w:rPr>
          <w:b/>
          <w:i/>
          <w:iCs/>
          <w:sz w:val="22"/>
          <w:szCs w:val="22"/>
        </w:rPr>
      </w:pPr>
    </w:p>
    <w:p w:rsidR="00BB2630" w:rsidRPr="003B7EB6" w:rsidRDefault="00BB2630" w:rsidP="00BB2630">
      <w:pPr>
        <w:widowControl w:val="0"/>
        <w:tabs>
          <w:tab w:val="left" w:pos="4111"/>
          <w:tab w:val="left" w:pos="6946"/>
        </w:tabs>
        <w:autoSpaceDE w:val="0"/>
        <w:autoSpaceDN w:val="0"/>
        <w:adjustRightInd w:val="0"/>
        <w:spacing w:line="271" w:lineRule="exact"/>
        <w:ind w:right="-65"/>
        <w:jc w:val="both"/>
        <w:rPr>
          <w:sz w:val="22"/>
          <w:szCs w:val="22"/>
        </w:rPr>
      </w:pP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Pr="003B7EB6">
        <w:rPr>
          <w:position w:val="-1"/>
          <w:sz w:val="22"/>
          <w:szCs w:val="22"/>
        </w:rPr>
        <w:t xml:space="preserve">м.п.                        </w:t>
      </w:r>
      <w:r>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BB2630" w:rsidRDefault="00BB2630" w:rsidP="00BB2630">
      <w:pPr>
        <w:widowControl w:val="0"/>
        <w:autoSpaceDE w:val="0"/>
        <w:autoSpaceDN w:val="0"/>
        <w:adjustRightInd w:val="0"/>
        <w:spacing w:line="200" w:lineRule="exact"/>
        <w:ind w:right="969"/>
        <w:jc w:val="both"/>
        <w:rPr>
          <w:sz w:val="22"/>
          <w:szCs w:val="22"/>
        </w:rPr>
      </w:pPr>
    </w:p>
    <w:p w:rsidR="00BB2630" w:rsidRPr="00DB61AD" w:rsidRDefault="00BB2630" w:rsidP="00BB2630">
      <w:pPr>
        <w:widowControl w:val="0"/>
        <w:autoSpaceDE w:val="0"/>
        <w:autoSpaceDN w:val="0"/>
        <w:adjustRightInd w:val="0"/>
        <w:spacing w:line="200" w:lineRule="exact"/>
        <w:ind w:right="969"/>
        <w:jc w:val="both"/>
        <w:rPr>
          <w:sz w:val="22"/>
          <w:szCs w:val="22"/>
        </w:rPr>
      </w:pPr>
    </w:p>
    <w:p w:rsidR="00BB2630" w:rsidRPr="00EB4BF7" w:rsidRDefault="00C81931" w:rsidP="00BB2630">
      <w:pPr>
        <w:widowControl w:val="0"/>
        <w:autoSpaceDE w:val="0"/>
        <w:autoSpaceDN w:val="0"/>
        <w:adjustRightInd w:val="0"/>
        <w:spacing w:line="200" w:lineRule="exact"/>
        <w:ind w:right="969"/>
        <w:jc w:val="both"/>
        <w:rPr>
          <w:b/>
          <w:i/>
          <w:iCs/>
          <w:sz w:val="22"/>
          <w:szCs w:val="22"/>
        </w:rPr>
      </w:pPr>
      <w:r>
        <w:rPr>
          <w:noProof/>
          <w:sz w:val="22"/>
          <w:szCs w:val="22"/>
        </w:rPr>
        <mc:AlternateContent>
          <mc:Choice Requires="wps">
            <w:drawing>
              <wp:anchor distT="0" distB="0" distL="114300" distR="114300" simplePos="0" relativeHeight="251662848" behindDoc="1" locked="0" layoutInCell="0" allowOverlap="1">
                <wp:simplePos x="0" y="0"/>
                <wp:positionH relativeFrom="page">
                  <wp:posOffset>5405120</wp:posOffset>
                </wp:positionH>
                <wp:positionV relativeFrom="paragraph">
                  <wp:posOffset>2540</wp:posOffset>
                </wp:positionV>
                <wp:extent cx="1558925" cy="80010"/>
                <wp:effectExtent l="0" t="0" r="22225" b="0"/>
                <wp:wrapNone/>
                <wp:docPr id="10"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8925" cy="8001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25.6pt;margin-top:.2pt;width:122.75pt;height:6.3pt;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" o:allowincell="f" path="m,l3114,e" filled="f" strokeweight=".20458mm">
                <v:path arrowok="t" o:connecttype="custom" o:connectlocs="0,0;1558925,0" o:connectangles="0,0"/>
                <w10:wrap anchorx="page"/>
              </v:shape>
            </w:pict>
          </mc:Fallback>
        </mc:AlternateContent>
      </w:r>
      <w:r>
        <w:rPr>
          <w:noProof/>
          <w:sz w:val="22"/>
          <w:szCs w:val="22"/>
        </w:rPr>
        <mc:AlternateContent>
          <mc:Choice Requires="wps">
            <w:drawing>
              <wp:anchor distT="0" distB="0" distL="114300" distR="114300" simplePos="0" relativeHeight="251661824" behindDoc="1" locked="0" layoutInCell="0" allowOverlap="1">
                <wp:simplePos x="0" y="0"/>
                <wp:positionH relativeFrom="page">
                  <wp:posOffset>741045</wp:posOffset>
                </wp:positionH>
                <wp:positionV relativeFrom="paragraph">
                  <wp:posOffset>82550</wp:posOffset>
                </wp:positionV>
                <wp:extent cx="1314450" cy="45085"/>
                <wp:effectExtent l="0" t="0" r="19050" b="0"/>
                <wp:wrapNone/>
                <wp:docPr id="9"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58.35pt;margin-top:6.5pt;width:103.5pt;height:3.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" o:allowincell="f" path="m,l3095,e" filled="f" strokeweight=".20458mm">
                <v:path arrowok="t" o:connecttype="custom" o:connectlocs="0,0;1314450,0" o:connectangles="0,0"/>
                <w10:wrap anchorx="page"/>
              </v:shape>
            </w:pict>
          </mc:Fallback>
        </mc:AlternateContent>
      </w:r>
      <w:r w:rsidR="00BB2630" w:rsidRPr="003B7EB6">
        <w:rPr>
          <w:sz w:val="22"/>
          <w:szCs w:val="22"/>
        </w:rPr>
        <w:t xml:space="preserve">      </w:t>
      </w:r>
      <w:r w:rsidR="00BB2630">
        <w:rPr>
          <w:sz w:val="22"/>
          <w:szCs w:val="22"/>
        </w:rPr>
        <w:t xml:space="preserve">  </w:t>
      </w:r>
    </w:p>
    <w:p w:rsidR="00BB2630" w:rsidRPr="003B7EB6" w:rsidRDefault="00BB2630" w:rsidP="00BB2630">
      <w:pPr>
        <w:widowControl w:val="0"/>
        <w:autoSpaceDE w:val="0"/>
        <w:autoSpaceDN w:val="0"/>
        <w:adjustRightInd w:val="0"/>
        <w:spacing w:line="268" w:lineRule="exact"/>
        <w:ind w:right="8147"/>
        <w:jc w:val="both"/>
        <w:rPr>
          <w:b/>
          <w:i/>
          <w:iCs/>
          <w:sz w:val="22"/>
          <w:szCs w:val="22"/>
        </w:rPr>
      </w:pPr>
    </w:p>
    <w:p w:rsidR="00682A97" w:rsidRPr="003B7EB6" w:rsidRDefault="00682A97" w:rsidP="00682A97">
      <w:pPr>
        <w:widowControl w:val="0"/>
        <w:autoSpaceDE w:val="0"/>
        <w:autoSpaceDN w:val="0"/>
        <w:adjustRightInd w:val="0"/>
        <w:spacing w:line="268" w:lineRule="exact"/>
        <w:ind w:right="8147"/>
        <w:jc w:val="both"/>
        <w:rPr>
          <w:i/>
          <w:sz w:val="22"/>
          <w:szCs w:val="22"/>
        </w:rPr>
      </w:pPr>
      <w:r w:rsidRPr="003B7EB6">
        <w:rPr>
          <w:b/>
          <w:i/>
          <w:iCs/>
          <w:sz w:val="22"/>
          <w:szCs w:val="22"/>
        </w:rPr>
        <w:t>Н</w:t>
      </w:r>
      <w:r w:rsidRPr="003B7EB6">
        <w:rPr>
          <w:b/>
          <w:i/>
          <w:iCs/>
          <w:spacing w:val="-2"/>
          <w:sz w:val="22"/>
          <w:szCs w:val="22"/>
        </w:rPr>
        <w:t>а</w:t>
      </w:r>
      <w:r w:rsidRPr="003B7EB6">
        <w:rPr>
          <w:b/>
          <w:i/>
          <w:iCs/>
          <w:sz w:val="22"/>
          <w:szCs w:val="22"/>
        </w:rPr>
        <w:t>помена</w:t>
      </w:r>
      <w:r w:rsidRPr="003B7EB6">
        <w:rPr>
          <w:i/>
          <w:sz w:val="22"/>
          <w:szCs w:val="22"/>
        </w:rPr>
        <w:t xml:space="preserve">: </w:t>
      </w:r>
    </w:p>
    <w:p w:rsidR="00682A97" w:rsidRPr="003B7EB6" w:rsidRDefault="00682A97" w:rsidP="00682A97">
      <w:pPr>
        <w:widowControl w:val="0"/>
        <w:tabs>
          <w:tab w:val="left" w:pos="980"/>
        </w:tabs>
        <w:autoSpaceDE w:val="0"/>
        <w:autoSpaceDN w:val="0"/>
        <w:adjustRightInd w:val="0"/>
        <w:spacing w:before="120"/>
        <w:ind w:right="57"/>
        <w:jc w:val="both"/>
        <w:rPr>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00BB2630">
        <w:rPr>
          <w:i/>
          <w:iCs/>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00BB2630">
        <w:rPr>
          <w:i/>
          <w:iCs/>
          <w:sz w:val="22"/>
          <w:szCs w:val="22"/>
        </w:rPr>
        <w:t xml:space="preserve"> </w:t>
      </w:r>
      <w:r w:rsidRPr="003B7EB6">
        <w:rPr>
          <w:i/>
          <w:iCs/>
          <w:sz w:val="22"/>
          <w:szCs w:val="22"/>
        </w:rPr>
        <w:t>о</w:t>
      </w:r>
      <w:r w:rsidR="00BB2630">
        <w:rPr>
          <w:i/>
          <w:iCs/>
          <w:sz w:val="22"/>
          <w:szCs w:val="22"/>
        </w:rPr>
        <w:t xml:space="preserve"> </w:t>
      </w:r>
      <w:r w:rsidR="00A97DDB" w:rsidRPr="003B7EB6">
        <w:rPr>
          <w:i/>
          <w:iCs/>
          <w:spacing w:val="1"/>
          <w:sz w:val="22"/>
          <w:szCs w:val="22"/>
        </w:rPr>
        <w:t>сваком понуђачу из групе</w:t>
      </w:r>
      <w:r w:rsidR="00BB2630">
        <w:rPr>
          <w:i/>
          <w:iCs/>
          <w:spacing w:val="1"/>
          <w:sz w:val="22"/>
          <w:szCs w:val="22"/>
        </w:rPr>
        <w:t xml:space="preserve"> </w:t>
      </w:r>
      <w:r w:rsidR="00A97DDB" w:rsidRPr="003B7EB6">
        <w:rPr>
          <w:i/>
          <w:iCs/>
          <w:spacing w:val="1"/>
          <w:sz w:val="22"/>
          <w:szCs w:val="22"/>
        </w:rPr>
        <w:t>понуђача</w:t>
      </w:r>
      <w:r w:rsidRPr="003B7EB6">
        <w:rPr>
          <w:i/>
          <w:iCs/>
          <w:sz w:val="22"/>
          <w:szCs w:val="22"/>
        </w:rPr>
        <w:t>“</w:t>
      </w:r>
      <w:r w:rsidR="00BB2630">
        <w:rPr>
          <w:i/>
          <w:iCs/>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њ</w:t>
      </w:r>
      <w:r w:rsidRPr="003B7EB6">
        <w:rPr>
          <w:i/>
          <w:iCs/>
          <w:spacing w:val="1"/>
          <w:sz w:val="22"/>
          <w:szCs w:val="22"/>
        </w:rPr>
        <w:t>а</w:t>
      </w:r>
      <w:r w:rsidRPr="003B7EB6">
        <w:rPr>
          <w:i/>
          <w:iCs/>
          <w:spacing w:val="-5"/>
          <w:sz w:val="22"/>
          <w:szCs w:val="22"/>
        </w:rPr>
        <w:t>в</w:t>
      </w:r>
      <w:r w:rsidRPr="003B7EB6">
        <w:rPr>
          <w:i/>
          <w:iCs/>
          <w:spacing w:val="1"/>
          <w:sz w:val="22"/>
          <w:szCs w:val="22"/>
        </w:rPr>
        <w:t>а</w:t>
      </w:r>
      <w:r w:rsidRPr="003B7EB6">
        <w:rPr>
          <w:i/>
          <w:iCs/>
          <w:sz w:val="22"/>
          <w:szCs w:val="22"/>
        </w:rPr>
        <w:t>ју</w:t>
      </w:r>
      <w:r w:rsidR="00BB2630">
        <w:rPr>
          <w:i/>
          <w:iCs/>
          <w:sz w:val="22"/>
          <w:szCs w:val="22"/>
        </w:rPr>
        <w:t xml:space="preserve"> </w:t>
      </w:r>
      <w:r w:rsidRPr="003B7EB6">
        <w:rPr>
          <w:i/>
          <w:iCs/>
          <w:spacing w:val="-2"/>
          <w:sz w:val="22"/>
          <w:szCs w:val="22"/>
        </w:rPr>
        <w:t>с</w:t>
      </w:r>
      <w:r w:rsidRPr="003B7EB6">
        <w:rPr>
          <w:i/>
          <w:iCs/>
          <w:spacing w:val="1"/>
          <w:sz w:val="22"/>
          <w:szCs w:val="22"/>
        </w:rPr>
        <w:t>ам</w:t>
      </w:r>
      <w:r w:rsidRPr="003B7EB6">
        <w:rPr>
          <w:i/>
          <w:iCs/>
          <w:sz w:val="22"/>
          <w:szCs w:val="22"/>
        </w:rPr>
        <w:t>о</w:t>
      </w:r>
      <w:r w:rsidRPr="003B7EB6">
        <w:rPr>
          <w:i/>
          <w:iCs/>
          <w:spacing w:val="1"/>
          <w:sz w:val="22"/>
          <w:szCs w:val="22"/>
        </w:rPr>
        <w:t xml:space="preserve"> о</w:t>
      </w:r>
      <w:r w:rsidRPr="003B7EB6">
        <w:rPr>
          <w:i/>
          <w:iCs/>
          <w:spacing w:val="-2"/>
          <w:sz w:val="22"/>
          <w:szCs w:val="22"/>
        </w:rPr>
        <w:t>н</w:t>
      </w:r>
      <w:r w:rsidRPr="003B7EB6">
        <w:rPr>
          <w:i/>
          <w:iCs/>
          <w:sz w:val="22"/>
          <w:szCs w:val="22"/>
        </w:rPr>
        <w:t>и</w:t>
      </w:r>
      <w:r w:rsidR="00BB2630">
        <w:rPr>
          <w:i/>
          <w:iCs/>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w:t>
      </w:r>
      <w:r w:rsidRPr="003B7EB6">
        <w:rPr>
          <w:i/>
          <w:iCs/>
          <w:spacing w:val="-2"/>
          <w:sz w:val="22"/>
          <w:szCs w:val="22"/>
        </w:rPr>
        <w:t>у</w:t>
      </w:r>
      <w:r w:rsidRPr="003B7EB6">
        <w:rPr>
          <w:i/>
          <w:iCs/>
          <w:spacing w:val="1"/>
          <w:sz w:val="22"/>
          <w:szCs w:val="22"/>
        </w:rPr>
        <w:t>ђ</w:t>
      </w:r>
      <w:r w:rsidRPr="003B7EB6">
        <w:rPr>
          <w:i/>
          <w:iCs/>
          <w:spacing w:val="-16"/>
          <w:sz w:val="22"/>
          <w:szCs w:val="22"/>
        </w:rPr>
        <w:t>а</w:t>
      </w:r>
      <w:r w:rsidRPr="003B7EB6">
        <w:rPr>
          <w:i/>
          <w:iCs/>
          <w:sz w:val="22"/>
          <w:szCs w:val="22"/>
        </w:rPr>
        <w:t>чи</w:t>
      </w:r>
      <w:r w:rsidR="00BB2630">
        <w:rPr>
          <w:i/>
          <w:iCs/>
          <w:sz w:val="22"/>
          <w:szCs w:val="22"/>
        </w:rPr>
        <w:t xml:space="preserve"> </w:t>
      </w:r>
      <w:r w:rsidRPr="003B7EB6">
        <w:rPr>
          <w:i/>
          <w:iCs/>
          <w:sz w:val="22"/>
          <w:szCs w:val="22"/>
        </w:rPr>
        <w:t>ко</w:t>
      </w:r>
      <w:r w:rsidRPr="003B7EB6">
        <w:rPr>
          <w:i/>
          <w:iCs/>
          <w:spacing w:val="-2"/>
          <w:sz w:val="22"/>
          <w:szCs w:val="22"/>
        </w:rPr>
        <w:t>ј</w:t>
      </w:r>
      <w:r w:rsidRPr="003B7EB6">
        <w:rPr>
          <w:i/>
          <w:iCs/>
          <w:sz w:val="22"/>
          <w:szCs w:val="22"/>
        </w:rPr>
        <w:t>и п</w:t>
      </w:r>
      <w:r w:rsidRPr="003B7EB6">
        <w:rPr>
          <w:i/>
          <w:iCs/>
          <w:spacing w:val="1"/>
          <w:sz w:val="22"/>
          <w:szCs w:val="22"/>
        </w:rPr>
        <w:t>о</w:t>
      </w:r>
      <w:r w:rsidRPr="003B7EB6">
        <w:rPr>
          <w:i/>
          <w:iCs/>
          <w:sz w:val="22"/>
          <w:szCs w:val="22"/>
        </w:rPr>
        <w:t>дносе</w:t>
      </w:r>
      <w:r w:rsidR="00BB2630">
        <w:rPr>
          <w:i/>
          <w:iCs/>
          <w:sz w:val="22"/>
          <w:szCs w:val="22"/>
        </w:rPr>
        <w:t xml:space="preserve"> </w:t>
      </w:r>
      <w:r w:rsidRPr="003B7EB6">
        <w:rPr>
          <w:i/>
          <w:iCs/>
          <w:spacing w:val="-4"/>
          <w:sz w:val="22"/>
          <w:szCs w:val="22"/>
        </w:rPr>
        <w:t>з</w:t>
      </w:r>
      <w:r w:rsidRPr="003B7EB6">
        <w:rPr>
          <w:i/>
          <w:iCs/>
          <w:spacing w:val="1"/>
          <w:sz w:val="22"/>
          <w:szCs w:val="22"/>
        </w:rPr>
        <w:t>а</w:t>
      </w:r>
      <w:r w:rsidRPr="003B7EB6">
        <w:rPr>
          <w:i/>
          <w:iCs/>
          <w:spacing w:val="-3"/>
          <w:sz w:val="22"/>
          <w:szCs w:val="22"/>
        </w:rPr>
        <w:t>ј</w:t>
      </w:r>
      <w:r w:rsidRPr="003B7EB6">
        <w:rPr>
          <w:i/>
          <w:iCs/>
          <w:spacing w:val="-1"/>
          <w:sz w:val="22"/>
          <w:szCs w:val="22"/>
        </w:rPr>
        <w:t>е</w:t>
      </w:r>
      <w:r w:rsidRPr="003B7EB6">
        <w:rPr>
          <w:i/>
          <w:iCs/>
          <w:sz w:val="22"/>
          <w:szCs w:val="22"/>
        </w:rPr>
        <w:t>дничку</w:t>
      </w:r>
      <w:r w:rsidR="00BB2630">
        <w:rPr>
          <w:i/>
          <w:iCs/>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3"/>
          <w:sz w:val="22"/>
          <w:szCs w:val="22"/>
        </w:rPr>
        <w:t>д</w:t>
      </w:r>
      <w:r w:rsidRPr="003B7EB6">
        <w:rPr>
          <w:i/>
          <w:iCs/>
          <w:spacing w:val="-17"/>
          <w:sz w:val="22"/>
          <w:szCs w:val="22"/>
        </w:rPr>
        <w:t>у</w:t>
      </w:r>
      <w:r w:rsidRPr="003B7EB6">
        <w:rPr>
          <w:i/>
          <w:iCs/>
          <w:sz w:val="22"/>
          <w:szCs w:val="22"/>
        </w:rPr>
        <w:t>,</w:t>
      </w:r>
      <w:r w:rsidR="00BB2630">
        <w:rPr>
          <w:i/>
          <w:iCs/>
          <w:sz w:val="22"/>
          <w:szCs w:val="22"/>
        </w:rPr>
        <w:t xml:space="preserve"> </w:t>
      </w:r>
      <w:r w:rsidRPr="003B7EB6">
        <w:rPr>
          <w:i/>
          <w:iCs/>
          <w:sz w:val="22"/>
          <w:szCs w:val="22"/>
        </w:rPr>
        <w:t>а</w:t>
      </w:r>
      <w:r w:rsidR="00BB2630">
        <w:rPr>
          <w:i/>
          <w:iCs/>
          <w:sz w:val="22"/>
          <w:szCs w:val="22"/>
        </w:rPr>
        <w:t xml:space="preserve"> </w:t>
      </w:r>
      <w:r w:rsidRPr="003B7EB6">
        <w:rPr>
          <w:i/>
          <w:iCs/>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00BB2630">
        <w:rPr>
          <w:i/>
          <w:iCs/>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00BB2630">
        <w:rPr>
          <w:i/>
          <w:iCs/>
          <w:sz w:val="22"/>
          <w:szCs w:val="22"/>
        </w:rPr>
        <w:t xml:space="preserve"> </w:t>
      </w:r>
      <w:r w:rsidRPr="003B7EB6">
        <w:rPr>
          <w:i/>
          <w:iCs/>
          <w:spacing w:val="-5"/>
          <w:sz w:val="22"/>
          <w:szCs w:val="22"/>
        </w:rPr>
        <w:t>в</w:t>
      </w:r>
      <w:r w:rsidRPr="003B7EB6">
        <w:rPr>
          <w:i/>
          <w:iCs/>
          <w:spacing w:val="1"/>
          <w:sz w:val="22"/>
          <w:szCs w:val="22"/>
        </w:rPr>
        <w:t>ећ</w:t>
      </w:r>
      <w:r w:rsidRPr="003B7EB6">
        <w:rPr>
          <w:i/>
          <w:iCs/>
          <w:sz w:val="22"/>
          <w:szCs w:val="22"/>
        </w:rPr>
        <w:t>и</w:t>
      </w:r>
      <w:r w:rsidR="00BB2630">
        <w:rPr>
          <w:i/>
          <w:iCs/>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w:t>
      </w:r>
      <w:r w:rsidR="00BB2630">
        <w:rPr>
          <w:i/>
          <w:iCs/>
          <w:sz w:val="22"/>
          <w:szCs w:val="22"/>
        </w:rPr>
        <w:t xml:space="preserve"> </w:t>
      </w:r>
      <w:r w:rsidRPr="003B7EB6">
        <w:rPr>
          <w:i/>
          <w:iCs/>
          <w:spacing w:val="-2"/>
          <w:sz w:val="22"/>
          <w:szCs w:val="22"/>
        </w:rPr>
        <w:t>у</w:t>
      </w:r>
      <w:r w:rsidRPr="003B7EB6">
        <w:rPr>
          <w:i/>
          <w:iCs/>
          <w:sz w:val="22"/>
          <w:szCs w:val="22"/>
        </w:rPr>
        <w:t>ч</w:t>
      </w:r>
      <w:r w:rsidRPr="003B7EB6">
        <w:rPr>
          <w:i/>
          <w:iCs/>
          <w:spacing w:val="-1"/>
          <w:sz w:val="22"/>
          <w:szCs w:val="22"/>
        </w:rPr>
        <w:t>е</w:t>
      </w:r>
      <w:r w:rsidRPr="003B7EB6">
        <w:rPr>
          <w:i/>
          <w:iCs/>
          <w:sz w:val="22"/>
          <w:szCs w:val="22"/>
        </w:rPr>
        <w:t>сн</w:t>
      </w:r>
      <w:r w:rsidRPr="003B7EB6">
        <w:rPr>
          <w:i/>
          <w:iCs/>
          <w:spacing w:val="1"/>
          <w:sz w:val="22"/>
          <w:szCs w:val="22"/>
        </w:rPr>
        <w:t>и</w:t>
      </w:r>
      <w:r w:rsidRPr="003B7EB6">
        <w:rPr>
          <w:i/>
          <w:iCs/>
          <w:spacing w:val="-3"/>
          <w:sz w:val="22"/>
          <w:szCs w:val="22"/>
        </w:rPr>
        <w:t>к</w:t>
      </w:r>
      <w:r w:rsidRPr="003B7EB6">
        <w:rPr>
          <w:i/>
          <w:iCs/>
          <w:sz w:val="22"/>
          <w:szCs w:val="22"/>
        </w:rPr>
        <w:t>а</w:t>
      </w:r>
      <w:r w:rsidR="00BB2630">
        <w:rPr>
          <w:i/>
          <w:iCs/>
          <w:sz w:val="22"/>
          <w:szCs w:val="22"/>
        </w:rPr>
        <w:t xml:space="preserve"> </w:t>
      </w:r>
      <w:r w:rsidRPr="003B7EB6">
        <w:rPr>
          <w:i/>
          <w:iCs/>
          <w:sz w:val="22"/>
          <w:szCs w:val="22"/>
        </w:rPr>
        <w:t xml:space="preserve">у </w:t>
      </w:r>
      <w:r w:rsidRPr="003B7EB6">
        <w:rPr>
          <w:i/>
          <w:iCs/>
          <w:spacing w:val="-4"/>
          <w:sz w:val="22"/>
          <w:szCs w:val="22"/>
        </w:rPr>
        <w:t>з</w:t>
      </w:r>
      <w:r w:rsidRPr="003B7EB6">
        <w:rPr>
          <w:i/>
          <w:iCs/>
          <w:spacing w:val="1"/>
          <w:sz w:val="22"/>
          <w:szCs w:val="22"/>
        </w:rPr>
        <w:t>а</w:t>
      </w:r>
      <w:r w:rsidRPr="003B7EB6">
        <w:rPr>
          <w:i/>
          <w:iCs/>
          <w:sz w:val="22"/>
          <w:szCs w:val="22"/>
        </w:rPr>
        <w:t>ј</w:t>
      </w:r>
      <w:r w:rsidRPr="003B7EB6">
        <w:rPr>
          <w:i/>
          <w:iCs/>
          <w:spacing w:val="-2"/>
          <w:sz w:val="22"/>
          <w:szCs w:val="22"/>
        </w:rPr>
        <w:t>е</w:t>
      </w:r>
      <w:r w:rsidRPr="003B7EB6">
        <w:rPr>
          <w:i/>
          <w:iCs/>
          <w:sz w:val="22"/>
          <w:szCs w:val="22"/>
        </w:rPr>
        <w:t>дничкој</w:t>
      </w:r>
      <w:r w:rsidR="00BB2630">
        <w:rPr>
          <w:i/>
          <w:iCs/>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и</w:t>
      </w:r>
      <w:r w:rsidR="00BB2630">
        <w:rPr>
          <w:i/>
          <w:iCs/>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00BB2630">
        <w:rPr>
          <w:i/>
          <w:iCs/>
          <w:sz w:val="22"/>
          <w:szCs w:val="22"/>
        </w:rPr>
        <w:t xml:space="preserve"> </w:t>
      </w:r>
      <w:r w:rsidRPr="003B7EB6">
        <w:rPr>
          <w:i/>
          <w:iCs/>
          <w:sz w:val="22"/>
          <w:szCs w:val="22"/>
        </w:rPr>
        <w:t>п</w:t>
      </w:r>
      <w:r w:rsidRPr="003B7EB6">
        <w:rPr>
          <w:i/>
          <w:iCs/>
          <w:spacing w:val="1"/>
          <w:sz w:val="22"/>
          <w:szCs w:val="22"/>
        </w:rPr>
        <w:t>р</w:t>
      </w:r>
      <w:r w:rsidRPr="003B7EB6">
        <w:rPr>
          <w:i/>
          <w:iCs/>
          <w:spacing w:val="-1"/>
          <w:sz w:val="22"/>
          <w:szCs w:val="22"/>
        </w:rPr>
        <w:t>е</w:t>
      </w:r>
      <w:r w:rsidRPr="003B7EB6">
        <w:rPr>
          <w:i/>
          <w:iCs/>
          <w:sz w:val="22"/>
          <w:szCs w:val="22"/>
        </w:rPr>
        <w:t>д</w:t>
      </w:r>
      <w:r w:rsidRPr="003B7EB6">
        <w:rPr>
          <w:i/>
          <w:iCs/>
          <w:spacing w:val="-1"/>
          <w:sz w:val="22"/>
          <w:szCs w:val="22"/>
        </w:rPr>
        <w:t>в</w:t>
      </w:r>
      <w:r w:rsidRPr="003B7EB6">
        <w:rPr>
          <w:i/>
          <w:iCs/>
          <w:spacing w:val="1"/>
          <w:sz w:val="22"/>
          <w:szCs w:val="22"/>
        </w:rPr>
        <w:t>и</w:t>
      </w:r>
      <w:r w:rsidRPr="003B7EB6">
        <w:rPr>
          <w:i/>
          <w:iCs/>
          <w:spacing w:val="-1"/>
          <w:sz w:val="22"/>
          <w:szCs w:val="22"/>
        </w:rPr>
        <w:t>ђ</w:t>
      </w:r>
      <w:r w:rsidRPr="003B7EB6">
        <w:rPr>
          <w:i/>
          <w:iCs/>
          <w:spacing w:val="1"/>
          <w:sz w:val="22"/>
          <w:szCs w:val="22"/>
        </w:rPr>
        <w:t>е</w:t>
      </w:r>
      <w:r w:rsidRPr="003B7EB6">
        <w:rPr>
          <w:i/>
          <w:iCs/>
          <w:sz w:val="22"/>
          <w:szCs w:val="22"/>
        </w:rPr>
        <w:t>н</w:t>
      </w:r>
      <w:r w:rsidRPr="003B7EB6">
        <w:rPr>
          <w:i/>
          <w:iCs/>
          <w:spacing w:val="1"/>
          <w:sz w:val="22"/>
          <w:szCs w:val="22"/>
        </w:rPr>
        <w:t>и</w:t>
      </w:r>
      <w:r w:rsidRPr="003B7EB6">
        <w:rPr>
          <w:i/>
          <w:iCs/>
          <w:sz w:val="22"/>
          <w:szCs w:val="22"/>
        </w:rPr>
        <w:t>х у</w:t>
      </w:r>
      <w:r w:rsidR="00BB2630">
        <w:rPr>
          <w:i/>
          <w:iCs/>
          <w:sz w:val="22"/>
          <w:szCs w:val="22"/>
        </w:rPr>
        <w:t xml:space="preserve">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00BB2630">
        <w:rPr>
          <w:i/>
          <w:iCs/>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00BB2630">
        <w:rPr>
          <w:i/>
          <w:iCs/>
          <w:sz w:val="22"/>
          <w:szCs w:val="22"/>
        </w:rPr>
        <w:t xml:space="preserve"> </w:t>
      </w:r>
      <w:r w:rsidRPr="003B7EB6">
        <w:rPr>
          <w:i/>
          <w:iCs/>
          <w:sz w:val="22"/>
          <w:szCs w:val="22"/>
        </w:rPr>
        <w:t>је</w:t>
      </w:r>
      <w:r w:rsidR="00BB2630">
        <w:rPr>
          <w:i/>
          <w:iCs/>
          <w:sz w:val="22"/>
          <w:szCs w:val="22"/>
        </w:rPr>
        <w:t xml:space="preserve"> </w:t>
      </w:r>
      <w:r w:rsidRPr="003B7EB6">
        <w:rPr>
          <w:i/>
          <w:iCs/>
          <w:sz w:val="22"/>
          <w:szCs w:val="22"/>
        </w:rPr>
        <w:t>да</w:t>
      </w:r>
      <w:r w:rsidR="00BB2630">
        <w:rPr>
          <w:i/>
          <w:iCs/>
          <w:sz w:val="22"/>
          <w:szCs w:val="22"/>
        </w:rPr>
        <w:t xml:space="preserve"> </w:t>
      </w:r>
      <w:r w:rsidRPr="003B7EB6">
        <w:rPr>
          <w:i/>
          <w:iCs/>
          <w:sz w:val="22"/>
          <w:szCs w:val="22"/>
        </w:rPr>
        <w:t>се</w:t>
      </w:r>
      <w:r w:rsidR="00BB2630">
        <w:rPr>
          <w:i/>
          <w:iCs/>
          <w:sz w:val="22"/>
          <w:szCs w:val="22"/>
        </w:rPr>
        <w:t xml:space="preserve"> </w:t>
      </w:r>
      <w:r w:rsidRPr="003B7EB6">
        <w:rPr>
          <w:i/>
          <w:iCs/>
          <w:spacing w:val="-2"/>
          <w:sz w:val="22"/>
          <w:szCs w:val="22"/>
        </w:rPr>
        <w:t>н</w:t>
      </w:r>
      <w:r w:rsidRPr="003B7EB6">
        <w:rPr>
          <w:i/>
          <w:iCs/>
          <w:spacing w:val="1"/>
          <w:sz w:val="22"/>
          <w:szCs w:val="22"/>
        </w:rPr>
        <w:t>а</w:t>
      </w:r>
      <w:r w:rsidRPr="003B7EB6">
        <w:rPr>
          <w:i/>
          <w:iCs/>
          <w:spacing w:val="-5"/>
          <w:sz w:val="22"/>
          <w:szCs w:val="22"/>
        </w:rPr>
        <w:t>в</w:t>
      </w:r>
      <w:r w:rsidRPr="003B7EB6">
        <w:rPr>
          <w:i/>
          <w:iCs/>
          <w:spacing w:val="-1"/>
          <w:sz w:val="22"/>
          <w:szCs w:val="22"/>
        </w:rPr>
        <w:t>е</w:t>
      </w:r>
      <w:r w:rsidRPr="003B7EB6">
        <w:rPr>
          <w:i/>
          <w:iCs/>
          <w:sz w:val="22"/>
          <w:szCs w:val="22"/>
        </w:rPr>
        <w:t>д</w:t>
      </w:r>
      <w:r w:rsidRPr="003B7EB6">
        <w:rPr>
          <w:i/>
          <w:iCs/>
          <w:spacing w:val="-2"/>
          <w:sz w:val="22"/>
          <w:szCs w:val="22"/>
        </w:rPr>
        <w:t>е</w:t>
      </w:r>
      <w:r w:rsidRPr="003B7EB6">
        <w:rPr>
          <w:i/>
          <w:iCs/>
          <w:sz w:val="22"/>
          <w:szCs w:val="22"/>
        </w:rPr>
        <w:t>ни</w:t>
      </w:r>
      <w:r w:rsidR="00BB2630">
        <w:rPr>
          <w:i/>
          <w:iCs/>
          <w:sz w:val="22"/>
          <w:szCs w:val="22"/>
        </w:rPr>
        <w:t xml:space="preserve"> </w:t>
      </w:r>
      <w:r w:rsidRPr="003B7EB6">
        <w:rPr>
          <w:i/>
          <w:iCs/>
          <w:spacing w:val="1"/>
          <w:sz w:val="22"/>
          <w:szCs w:val="22"/>
        </w:rPr>
        <w:t>о</w:t>
      </w:r>
      <w:r w:rsidRPr="003B7EB6">
        <w:rPr>
          <w:i/>
          <w:iCs/>
          <w:spacing w:val="-1"/>
          <w:sz w:val="22"/>
          <w:szCs w:val="22"/>
        </w:rPr>
        <w:t>б</w:t>
      </w:r>
      <w:r w:rsidRPr="003B7EB6">
        <w:rPr>
          <w:i/>
          <w:iCs/>
          <w:spacing w:val="1"/>
          <w:sz w:val="22"/>
          <w:szCs w:val="22"/>
        </w:rPr>
        <w:t>р</w:t>
      </w:r>
      <w:r w:rsidRPr="003B7EB6">
        <w:rPr>
          <w:i/>
          <w:iCs/>
          <w:spacing w:val="-4"/>
          <w:sz w:val="22"/>
          <w:szCs w:val="22"/>
        </w:rPr>
        <w:t>а</w:t>
      </w:r>
      <w:r w:rsidRPr="003B7EB6">
        <w:rPr>
          <w:i/>
          <w:iCs/>
          <w:spacing w:val="-6"/>
          <w:sz w:val="22"/>
          <w:szCs w:val="22"/>
        </w:rPr>
        <w:t>з</w:t>
      </w:r>
      <w:r w:rsidRPr="003B7EB6">
        <w:rPr>
          <w:i/>
          <w:iCs/>
          <w:spacing w:val="1"/>
          <w:sz w:val="22"/>
          <w:szCs w:val="22"/>
        </w:rPr>
        <w:t>а</w:t>
      </w:r>
      <w:r w:rsidRPr="003B7EB6">
        <w:rPr>
          <w:i/>
          <w:iCs/>
          <w:sz w:val="22"/>
          <w:szCs w:val="22"/>
        </w:rPr>
        <w:t>ц</w:t>
      </w:r>
      <w:r w:rsidR="00BB2630">
        <w:rPr>
          <w:i/>
          <w:iCs/>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00BB2630">
        <w:rPr>
          <w:i/>
          <w:iCs/>
          <w:sz w:val="22"/>
          <w:szCs w:val="22"/>
        </w:rPr>
        <w:t xml:space="preserve"> </w:t>
      </w:r>
      <w:r w:rsidRPr="003B7EB6">
        <w:rPr>
          <w:i/>
          <w:iCs/>
          <w:sz w:val="22"/>
          <w:szCs w:val="22"/>
        </w:rPr>
        <w:t>у до</w:t>
      </w:r>
      <w:r w:rsidRPr="003B7EB6">
        <w:rPr>
          <w:i/>
          <w:iCs/>
          <w:spacing w:val="-5"/>
          <w:sz w:val="22"/>
          <w:szCs w:val="22"/>
        </w:rPr>
        <w:t>в</w:t>
      </w:r>
      <w:r w:rsidRPr="003B7EB6">
        <w:rPr>
          <w:i/>
          <w:iCs/>
          <w:spacing w:val="1"/>
          <w:sz w:val="22"/>
          <w:szCs w:val="22"/>
        </w:rPr>
        <w:t>о</w:t>
      </w:r>
      <w:r w:rsidRPr="003B7EB6">
        <w:rPr>
          <w:i/>
          <w:iCs/>
          <w:sz w:val="22"/>
          <w:szCs w:val="22"/>
        </w:rPr>
        <w:t>љн</w:t>
      </w:r>
      <w:r w:rsidRPr="003B7EB6">
        <w:rPr>
          <w:i/>
          <w:iCs/>
          <w:spacing w:val="1"/>
          <w:sz w:val="22"/>
          <w:szCs w:val="22"/>
        </w:rPr>
        <w:t>о</w:t>
      </w:r>
      <w:r w:rsidRPr="003B7EB6">
        <w:rPr>
          <w:i/>
          <w:iCs/>
          <w:sz w:val="22"/>
          <w:szCs w:val="22"/>
        </w:rPr>
        <w:t>м</w:t>
      </w:r>
      <w:r w:rsidR="00BB2630">
        <w:rPr>
          <w:i/>
          <w:iCs/>
          <w:sz w:val="22"/>
          <w:szCs w:val="22"/>
        </w:rPr>
        <w:t xml:space="preserve"> </w:t>
      </w:r>
      <w:r w:rsidRPr="003B7EB6">
        <w:rPr>
          <w:i/>
          <w:iCs/>
          <w:spacing w:val="-1"/>
          <w:sz w:val="22"/>
          <w:szCs w:val="22"/>
        </w:rPr>
        <w:t>бр</w:t>
      </w:r>
      <w:r w:rsidRPr="003B7EB6">
        <w:rPr>
          <w:i/>
          <w:iCs/>
          <w:spacing w:val="1"/>
          <w:sz w:val="22"/>
          <w:szCs w:val="22"/>
        </w:rPr>
        <w:t>о</w:t>
      </w:r>
      <w:r w:rsidRPr="003B7EB6">
        <w:rPr>
          <w:i/>
          <w:iCs/>
          <w:sz w:val="22"/>
          <w:szCs w:val="22"/>
        </w:rPr>
        <w:t>ју п</w:t>
      </w:r>
      <w:r w:rsidRPr="003B7EB6">
        <w:rPr>
          <w:i/>
          <w:iCs/>
          <w:spacing w:val="1"/>
          <w:sz w:val="22"/>
          <w:szCs w:val="22"/>
        </w:rPr>
        <w:t>р</w:t>
      </w:r>
      <w:r w:rsidRPr="003B7EB6">
        <w:rPr>
          <w:i/>
          <w:iCs/>
          <w:spacing w:val="-1"/>
          <w:sz w:val="22"/>
          <w:szCs w:val="22"/>
        </w:rPr>
        <w:t>и</w:t>
      </w:r>
      <w:r w:rsidRPr="003B7EB6">
        <w:rPr>
          <w:i/>
          <w:iCs/>
          <w:spacing w:val="1"/>
          <w:sz w:val="22"/>
          <w:szCs w:val="22"/>
        </w:rPr>
        <w:t>м</w:t>
      </w:r>
      <w:r w:rsidRPr="003B7EB6">
        <w:rPr>
          <w:i/>
          <w:iCs/>
          <w:spacing w:val="4"/>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ка,</w:t>
      </w:r>
      <w:r w:rsidR="00BB2630">
        <w:rPr>
          <w:i/>
          <w:iCs/>
          <w:sz w:val="22"/>
          <w:szCs w:val="22"/>
        </w:rPr>
        <w:t xml:space="preserve"> </w:t>
      </w:r>
      <w:r w:rsidRPr="003B7EB6">
        <w:rPr>
          <w:i/>
          <w:iCs/>
          <w:sz w:val="22"/>
          <w:szCs w:val="22"/>
        </w:rPr>
        <w:t>да</w:t>
      </w:r>
      <w:r w:rsidR="00BB2630">
        <w:rPr>
          <w:i/>
          <w:iCs/>
          <w:sz w:val="22"/>
          <w:szCs w:val="22"/>
        </w:rPr>
        <w:t xml:space="preserve"> </w:t>
      </w:r>
      <w:r w:rsidRPr="003B7EB6">
        <w:rPr>
          <w:i/>
          <w:iCs/>
          <w:spacing w:val="-2"/>
          <w:sz w:val="22"/>
          <w:szCs w:val="22"/>
        </w:rPr>
        <w:t>с</w:t>
      </w:r>
      <w:r w:rsidRPr="003B7EB6">
        <w:rPr>
          <w:i/>
          <w:iCs/>
          <w:sz w:val="22"/>
          <w:szCs w:val="22"/>
        </w:rPr>
        <w:t>е</w:t>
      </w:r>
      <w:r w:rsidR="00BB2630">
        <w:rPr>
          <w:i/>
          <w:iCs/>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 и</w:t>
      </w:r>
      <w:r w:rsidR="00BB2630">
        <w:rPr>
          <w:i/>
          <w:iCs/>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00BB2630">
        <w:rPr>
          <w:i/>
          <w:iCs/>
          <w:sz w:val="22"/>
          <w:szCs w:val="22"/>
        </w:rPr>
        <w:t xml:space="preserve"> </w:t>
      </w:r>
      <w:r w:rsidRPr="003B7EB6">
        <w:rPr>
          <w:i/>
          <w:iCs/>
          <w:spacing w:val="-4"/>
          <w:sz w:val="22"/>
          <w:szCs w:val="22"/>
        </w:rPr>
        <w:t>з</w:t>
      </w:r>
      <w:r w:rsidRPr="003B7EB6">
        <w:rPr>
          <w:i/>
          <w:iCs/>
          <w:sz w:val="22"/>
          <w:szCs w:val="22"/>
        </w:rPr>
        <w:t>а</w:t>
      </w:r>
      <w:r w:rsidR="00BB2630">
        <w:rPr>
          <w:i/>
          <w:iCs/>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p>
    <w:p w:rsidR="00804967" w:rsidRPr="003B7EB6" w:rsidRDefault="00804967" w:rsidP="00804967">
      <w:pPr>
        <w:widowControl w:val="0"/>
        <w:autoSpaceDE w:val="0"/>
        <w:autoSpaceDN w:val="0"/>
        <w:adjustRightInd w:val="0"/>
        <w:spacing w:line="268" w:lineRule="exact"/>
        <w:ind w:right="8497"/>
        <w:jc w:val="both"/>
        <w:rPr>
          <w:iCs/>
          <w:sz w:val="22"/>
          <w:szCs w:val="22"/>
        </w:rPr>
      </w:pPr>
    </w:p>
    <w:p w:rsidR="00804967" w:rsidRPr="003B7EB6" w:rsidRDefault="00804967" w:rsidP="00804967">
      <w:pPr>
        <w:widowControl w:val="0"/>
        <w:autoSpaceDE w:val="0"/>
        <w:autoSpaceDN w:val="0"/>
        <w:adjustRightInd w:val="0"/>
        <w:spacing w:before="72" w:line="271" w:lineRule="exact"/>
        <w:ind w:left="233" w:right="-20"/>
        <w:rPr>
          <w:sz w:val="22"/>
          <w:szCs w:val="22"/>
        </w:rPr>
      </w:pPr>
      <w:r w:rsidRPr="003B7EB6">
        <w:rPr>
          <w:iCs/>
          <w:position w:val="-1"/>
          <w:sz w:val="22"/>
          <w:szCs w:val="22"/>
        </w:rPr>
        <w:t xml:space="preserve">3)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00BB2630">
        <w:rPr>
          <w:iCs/>
          <w:position w:val="-1"/>
          <w:sz w:val="22"/>
          <w:szCs w:val="22"/>
        </w:rPr>
        <w:t xml:space="preserve"> </w:t>
      </w:r>
      <w:r w:rsidRPr="003B7EB6">
        <w:rPr>
          <w:iCs/>
          <w:position w:val="-1"/>
          <w:sz w:val="22"/>
          <w:szCs w:val="22"/>
        </w:rPr>
        <w:t>О</w:t>
      </w:r>
      <w:r w:rsidR="00BB2630">
        <w:rPr>
          <w:iCs/>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ДИЗ</w:t>
      </w:r>
      <w:r w:rsidRPr="003B7EB6">
        <w:rPr>
          <w:iCs/>
          <w:spacing w:val="-4"/>
          <w:position w:val="-1"/>
          <w:sz w:val="22"/>
          <w:szCs w:val="22"/>
        </w:rPr>
        <w:t>В</w:t>
      </w:r>
      <w:r w:rsidRPr="003B7EB6">
        <w:rPr>
          <w:iCs/>
          <w:position w:val="-1"/>
          <w:sz w:val="22"/>
          <w:szCs w:val="22"/>
        </w:rPr>
        <w:t>ОЂ</w:t>
      </w:r>
      <w:r w:rsidRPr="003B7EB6">
        <w:rPr>
          <w:iCs/>
          <w:spacing w:val="-21"/>
          <w:position w:val="-1"/>
          <w:sz w:val="22"/>
          <w:szCs w:val="22"/>
        </w:rPr>
        <w:t>А</w:t>
      </w:r>
      <w:r w:rsidRPr="003B7EB6">
        <w:rPr>
          <w:iCs/>
          <w:position w:val="-1"/>
          <w:sz w:val="22"/>
          <w:szCs w:val="22"/>
        </w:rPr>
        <w:t>ЧУ</w:t>
      </w:r>
    </w:p>
    <w:p w:rsidR="00804967" w:rsidRPr="003B7EB6" w:rsidRDefault="00804967" w:rsidP="00804967">
      <w:pPr>
        <w:widowControl w:val="0"/>
        <w:autoSpaceDE w:val="0"/>
        <w:autoSpaceDN w:val="0"/>
        <w:adjustRightInd w:val="0"/>
        <w:spacing w:before="7" w:line="280" w:lineRule="exact"/>
        <w:rPr>
          <w:sz w:val="22"/>
          <w:szCs w:val="22"/>
        </w:rPr>
      </w:pPr>
    </w:p>
    <w:p w:rsidR="00EC2129" w:rsidRPr="003B7EB6" w:rsidRDefault="00EC2129" w:rsidP="00804967">
      <w:pPr>
        <w:widowControl w:val="0"/>
        <w:autoSpaceDE w:val="0"/>
        <w:autoSpaceDN w:val="0"/>
        <w:adjustRightInd w:val="0"/>
        <w:spacing w:before="7" w:line="280" w:lineRule="exact"/>
        <w:rPr>
          <w:sz w:val="22"/>
          <w:szCs w:val="22"/>
        </w:rPr>
      </w:pPr>
    </w:p>
    <w:tbl>
      <w:tblPr>
        <w:tblW w:w="9915" w:type="dxa"/>
        <w:tblInd w:w="2" w:type="dxa"/>
        <w:tblLayout w:type="fixed"/>
        <w:tblCellMar>
          <w:left w:w="0" w:type="dxa"/>
          <w:right w:w="0" w:type="dxa"/>
        </w:tblCellMar>
        <w:tblLook w:val="04A0" w:firstRow="1" w:lastRow="0" w:firstColumn="1" w:lastColumn="0" w:noHBand="0" w:noVBand="1"/>
      </w:tblPr>
      <w:tblGrid>
        <w:gridCol w:w="496"/>
        <w:gridCol w:w="4752"/>
        <w:gridCol w:w="4667"/>
      </w:tblGrid>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00BB2630">
              <w:rPr>
                <w:iCs/>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BB2630">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00BB2630">
              <w:rPr>
                <w:iCs/>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00BB2630">
              <w:rPr>
                <w:iCs/>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00BB2630">
              <w:rPr>
                <w:iCs/>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00BB2630">
              <w:rPr>
                <w:iCs/>
                <w:sz w:val="22"/>
                <w:szCs w:val="22"/>
              </w:rPr>
              <w:t xml:space="preserve"> </w:t>
            </w:r>
            <w:r w:rsidRPr="003B7EB6">
              <w:rPr>
                <w:iCs/>
                <w:spacing w:val="-3"/>
                <w:sz w:val="22"/>
                <w:szCs w:val="22"/>
              </w:rPr>
              <w:t>з</w:t>
            </w:r>
            <w:r w:rsidRPr="003B7EB6">
              <w:rPr>
                <w:iCs/>
                <w:sz w:val="22"/>
                <w:szCs w:val="22"/>
              </w:rPr>
              <w:t>а</w:t>
            </w:r>
            <w:r w:rsidR="00BB2630">
              <w:rPr>
                <w:iCs/>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41"/>
              <w:rPr>
                <w:sz w:val="22"/>
                <w:szCs w:val="22"/>
              </w:rPr>
            </w:pPr>
            <w:r w:rsidRPr="003B7EB6">
              <w:rPr>
                <w:iCs/>
                <w:spacing w:val="-1"/>
                <w:sz w:val="22"/>
                <w:szCs w:val="22"/>
              </w:rPr>
              <w:t>П</w:t>
            </w:r>
            <w:r w:rsidRPr="003B7EB6">
              <w:rPr>
                <w:iCs/>
                <w:spacing w:val="1"/>
                <w:sz w:val="22"/>
                <w:szCs w:val="22"/>
              </w:rPr>
              <w:t>ро</w:t>
            </w:r>
            <w:r w:rsidRPr="003B7EB6">
              <w:rPr>
                <w:iCs/>
                <w:sz w:val="22"/>
                <w:szCs w:val="22"/>
              </w:rPr>
              <w:t>цен</w:t>
            </w:r>
            <w:r w:rsidRPr="003B7EB6">
              <w:rPr>
                <w:iCs/>
                <w:spacing w:val="1"/>
                <w:sz w:val="22"/>
                <w:szCs w:val="22"/>
              </w:rPr>
              <w:t>а</w:t>
            </w:r>
            <w:r w:rsidRPr="003B7EB6">
              <w:rPr>
                <w:iCs/>
                <w:sz w:val="22"/>
                <w:szCs w:val="22"/>
              </w:rPr>
              <w:t>т укупне</w:t>
            </w:r>
            <w:r w:rsidR="00BB2630">
              <w:rPr>
                <w:iCs/>
                <w:sz w:val="22"/>
                <w:szCs w:val="22"/>
              </w:rPr>
              <w:t xml:space="preserve"> </w:t>
            </w:r>
            <w:r w:rsidRPr="003B7EB6">
              <w:rPr>
                <w:iCs/>
                <w:sz w:val="22"/>
                <w:szCs w:val="22"/>
              </w:rPr>
              <w:t>вр</w:t>
            </w:r>
            <w:r w:rsidRPr="003B7EB6">
              <w:rPr>
                <w:iCs/>
                <w:spacing w:val="-1"/>
                <w:sz w:val="22"/>
                <w:szCs w:val="22"/>
              </w:rPr>
              <w:t>е</w:t>
            </w:r>
            <w:r w:rsidRPr="003B7EB6">
              <w:rPr>
                <w:iCs/>
                <w:sz w:val="22"/>
                <w:szCs w:val="22"/>
              </w:rPr>
              <w:t>днос</w:t>
            </w:r>
            <w:r w:rsidRPr="003B7EB6">
              <w:rPr>
                <w:iCs/>
                <w:spacing w:val="-3"/>
                <w:sz w:val="22"/>
                <w:szCs w:val="22"/>
              </w:rPr>
              <w:t>т</w:t>
            </w:r>
            <w:r w:rsidRPr="003B7EB6">
              <w:rPr>
                <w:iCs/>
                <w:sz w:val="22"/>
                <w:szCs w:val="22"/>
              </w:rPr>
              <w:t>и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е</w:t>
            </w:r>
            <w:r w:rsidR="00BB2630">
              <w:rPr>
                <w:iCs/>
                <w:sz w:val="22"/>
                <w:szCs w:val="22"/>
              </w:rPr>
              <w:t xml:space="preserve"> </w:t>
            </w:r>
            <w:r w:rsidRPr="003B7EB6">
              <w:rPr>
                <w:iCs/>
                <w:sz w:val="22"/>
                <w:szCs w:val="22"/>
              </w:rPr>
              <w:t xml:space="preserve">који </w:t>
            </w:r>
            <w:r w:rsidRPr="003B7EB6">
              <w:rPr>
                <w:iCs/>
                <w:spacing w:val="-1"/>
                <w:sz w:val="22"/>
                <w:szCs w:val="22"/>
              </w:rPr>
              <w:t>ћ</w:t>
            </w:r>
            <w:r w:rsidRPr="003B7EB6">
              <w:rPr>
                <w:iCs/>
                <w:sz w:val="22"/>
                <w:szCs w:val="22"/>
              </w:rPr>
              <w:t xml:space="preserve">е </w:t>
            </w:r>
            <w:r w:rsidRPr="003B7EB6">
              <w:rPr>
                <w:iCs/>
                <w:spacing w:val="1"/>
                <w:sz w:val="22"/>
                <w:szCs w:val="22"/>
              </w:rPr>
              <w:t>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z w:val="22"/>
                <w:szCs w:val="22"/>
              </w:rPr>
              <w:t>ч:</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4" w:lineRule="exact"/>
              <w:ind w:left="105" w:right="40"/>
              <w:rPr>
                <w:sz w:val="22"/>
                <w:szCs w:val="22"/>
              </w:rPr>
            </w:pPr>
            <w:r w:rsidRPr="003B7EB6">
              <w:rPr>
                <w:iCs/>
                <w:spacing w:val="-1"/>
                <w:sz w:val="22"/>
                <w:szCs w:val="22"/>
              </w:rPr>
              <w:t>Д</w:t>
            </w:r>
            <w:r w:rsidRPr="003B7EB6">
              <w:rPr>
                <w:iCs/>
                <w:spacing w:val="1"/>
                <w:sz w:val="22"/>
                <w:szCs w:val="22"/>
              </w:rPr>
              <w:t>е</w:t>
            </w:r>
            <w:r w:rsidRPr="003B7EB6">
              <w:rPr>
                <w:iCs/>
                <w:sz w:val="22"/>
                <w:szCs w:val="22"/>
              </w:rPr>
              <w:t>о п</w:t>
            </w:r>
            <w:r w:rsidRPr="003B7EB6">
              <w:rPr>
                <w:iCs/>
                <w:spacing w:val="1"/>
                <w:sz w:val="22"/>
                <w:szCs w:val="22"/>
              </w:rPr>
              <w:t>р</w:t>
            </w:r>
            <w:r w:rsidRPr="003B7EB6">
              <w:rPr>
                <w:iCs/>
                <w:spacing w:val="-1"/>
                <w:sz w:val="22"/>
                <w:szCs w:val="22"/>
              </w:rPr>
              <w:t>е</w:t>
            </w:r>
            <w:r w:rsidRPr="003B7EB6">
              <w:rPr>
                <w:iCs/>
                <w:sz w:val="22"/>
                <w:szCs w:val="22"/>
              </w:rPr>
              <w:t>д</w:t>
            </w:r>
            <w:r w:rsidRPr="003B7EB6">
              <w:rPr>
                <w:iCs/>
                <w:spacing w:val="-2"/>
                <w:sz w:val="22"/>
                <w:szCs w:val="22"/>
              </w:rPr>
              <w:t>м</w:t>
            </w:r>
            <w:r w:rsidRPr="003B7EB6">
              <w:rPr>
                <w:iCs/>
                <w:spacing w:val="-1"/>
                <w:sz w:val="22"/>
                <w:szCs w:val="22"/>
              </w:rPr>
              <w:t>е</w:t>
            </w:r>
            <w:r w:rsidRPr="003B7EB6">
              <w:rPr>
                <w:iCs/>
                <w:spacing w:val="-6"/>
                <w:sz w:val="22"/>
                <w:szCs w:val="22"/>
              </w:rPr>
              <w:t>т</w:t>
            </w:r>
            <w:r w:rsidRPr="003B7EB6">
              <w:rPr>
                <w:iCs/>
                <w:sz w:val="22"/>
                <w:szCs w:val="22"/>
              </w:rPr>
              <w:t>а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 xml:space="preserve">е који </w:t>
            </w:r>
            <w:r w:rsidRPr="003B7EB6">
              <w:rPr>
                <w:iCs/>
                <w:spacing w:val="-1"/>
                <w:sz w:val="22"/>
                <w:szCs w:val="22"/>
              </w:rPr>
              <w:t>ћ</w:t>
            </w:r>
            <w:r w:rsidRPr="003B7EB6">
              <w:rPr>
                <w:iCs/>
                <w:sz w:val="22"/>
                <w:szCs w:val="22"/>
              </w:rPr>
              <w:t>е 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w:t>
            </w:r>
            <w:r w:rsidR="00BB2630">
              <w:rPr>
                <w:iCs/>
                <w:sz w:val="22"/>
                <w:szCs w:val="22"/>
              </w:rPr>
              <w:t xml:space="preserve"> </w:t>
            </w:r>
            <w:r w:rsidRPr="003B7EB6">
              <w:rPr>
                <w:iCs/>
                <w:sz w:val="22"/>
                <w:szCs w:val="22"/>
              </w:rPr>
              <w:t>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8"/>
                <w:sz w:val="22"/>
                <w:szCs w:val="22"/>
              </w:rPr>
              <w:t>а</w:t>
            </w:r>
            <w:r w:rsidRPr="003B7EB6">
              <w:rPr>
                <w:iCs/>
                <w:sz w:val="22"/>
                <w:szCs w:val="22"/>
              </w:rPr>
              <w:t>ч:</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682A97" w:rsidRDefault="00682A97" w:rsidP="00682A97">
      <w:pPr>
        <w:widowControl w:val="0"/>
        <w:autoSpaceDE w:val="0"/>
        <w:autoSpaceDN w:val="0"/>
        <w:adjustRightInd w:val="0"/>
        <w:spacing w:before="72" w:line="271" w:lineRule="exact"/>
        <w:ind w:right="-20"/>
        <w:jc w:val="both"/>
        <w:rPr>
          <w:iCs/>
          <w:position w:val="-1"/>
          <w:sz w:val="22"/>
          <w:szCs w:val="22"/>
        </w:rPr>
      </w:pPr>
    </w:p>
    <w:p w:rsidR="00BB2630" w:rsidRPr="003B7EB6" w:rsidRDefault="00BB2630" w:rsidP="00BB2630">
      <w:pPr>
        <w:widowControl w:val="0"/>
        <w:tabs>
          <w:tab w:val="left" w:pos="4111"/>
          <w:tab w:val="left" w:pos="6946"/>
        </w:tabs>
        <w:autoSpaceDE w:val="0"/>
        <w:autoSpaceDN w:val="0"/>
        <w:adjustRightInd w:val="0"/>
        <w:spacing w:line="271" w:lineRule="exact"/>
        <w:ind w:right="-65"/>
        <w:jc w:val="both"/>
        <w:rPr>
          <w:sz w:val="22"/>
          <w:szCs w:val="22"/>
        </w:rPr>
      </w:pP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Pr="003B7EB6">
        <w:rPr>
          <w:position w:val="-1"/>
          <w:sz w:val="22"/>
          <w:szCs w:val="22"/>
        </w:rPr>
        <w:t xml:space="preserve">м.п.                        </w:t>
      </w:r>
      <w:r>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BB2630" w:rsidRDefault="00BB2630" w:rsidP="00BB2630">
      <w:pPr>
        <w:widowControl w:val="0"/>
        <w:autoSpaceDE w:val="0"/>
        <w:autoSpaceDN w:val="0"/>
        <w:adjustRightInd w:val="0"/>
        <w:spacing w:line="200" w:lineRule="exact"/>
        <w:ind w:right="969"/>
        <w:jc w:val="both"/>
        <w:rPr>
          <w:sz w:val="22"/>
          <w:szCs w:val="22"/>
        </w:rPr>
      </w:pPr>
    </w:p>
    <w:p w:rsidR="00BB2630" w:rsidRPr="00DB61AD" w:rsidRDefault="00BB2630" w:rsidP="00BB2630">
      <w:pPr>
        <w:widowControl w:val="0"/>
        <w:autoSpaceDE w:val="0"/>
        <w:autoSpaceDN w:val="0"/>
        <w:adjustRightInd w:val="0"/>
        <w:spacing w:line="200" w:lineRule="exact"/>
        <w:ind w:right="969"/>
        <w:jc w:val="both"/>
        <w:rPr>
          <w:sz w:val="22"/>
          <w:szCs w:val="22"/>
        </w:rPr>
      </w:pPr>
    </w:p>
    <w:p w:rsidR="00BB2630" w:rsidRPr="00EB4BF7" w:rsidRDefault="00C81931" w:rsidP="00BB2630">
      <w:pPr>
        <w:widowControl w:val="0"/>
        <w:autoSpaceDE w:val="0"/>
        <w:autoSpaceDN w:val="0"/>
        <w:adjustRightInd w:val="0"/>
        <w:spacing w:line="200" w:lineRule="exact"/>
        <w:ind w:right="969"/>
        <w:jc w:val="both"/>
        <w:rPr>
          <w:b/>
          <w:i/>
          <w:iCs/>
          <w:sz w:val="22"/>
          <w:szCs w:val="22"/>
        </w:rPr>
      </w:pPr>
      <w:r>
        <w:rPr>
          <w:noProof/>
          <w:sz w:val="22"/>
          <w:szCs w:val="22"/>
        </w:rPr>
        <mc:AlternateContent>
          <mc:Choice Requires="wps">
            <w:drawing>
              <wp:anchor distT="0" distB="0" distL="114300" distR="114300" simplePos="0" relativeHeight="251650560" behindDoc="1" locked="0" layoutInCell="0" allowOverlap="1">
                <wp:simplePos x="0" y="0"/>
                <wp:positionH relativeFrom="page">
                  <wp:posOffset>5405120</wp:posOffset>
                </wp:positionH>
                <wp:positionV relativeFrom="paragraph">
                  <wp:posOffset>2540</wp:posOffset>
                </wp:positionV>
                <wp:extent cx="1558925" cy="80010"/>
                <wp:effectExtent l="0" t="0" r="22225" b="0"/>
                <wp:wrapNone/>
                <wp:docPr id="1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8925" cy="8001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25.6pt;margin-top:.2pt;width:122.75pt;height:6.3pt;flip:y;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" o:allowincell="f" path="m,l3114,e" filled="f" strokeweight=".20458mm">
                <v:path arrowok="t" o:connecttype="custom" o:connectlocs="0,0;1558925,0" o:connectangles="0,0"/>
                <w10:wrap anchorx="page"/>
              </v:shape>
            </w:pict>
          </mc:Fallback>
        </mc:AlternateContent>
      </w:r>
      <w:r>
        <w:rPr>
          <w:noProof/>
          <w:sz w:val="22"/>
          <w:szCs w:val="22"/>
        </w:rPr>
        <mc:AlternateContent>
          <mc:Choice Requires="wps">
            <w:drawing>
              <wp:anchor distT="0" distB="0" distL="114300" distR="114300" simplePos="0" relativeHeight="251651584" behindDoc="1" locked="0" layoutInCell="0" allowOverlap="1">
                <wp:simplePos x="0" y="0"/>
                <wp:positionH relativeFrom="page">
                  <wp:posOffset>741045</wp:posOffset>
                </wp:positionH>
                <wp:positionV relativeFrom="paragraph">
                  <wp:posOffset>82550</wp:posOffset>
                </wp:positionV>
                <wp:extent cx="1314450" cy="45085"/>
                <wp:effectExtent l="0" t="0" r="19050" b="0"/>
                <wp:wrapNone/>
                <wp:docPr id="1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58.35pt;margin-top:6.5pt;width:103.5pt;height:3.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" o:allowincell="f" path="m,l3095,e" filled="f" strokeweight=".20458mm">
                <v:path arrowok="t" o:connecttype="custom" o:connectlocs="0,0;1314450,0" o:connectangles="0,0"/>
                <w10:wrap anchorx="page"/>
              </v:shape>
            </w:pict>
          </mc:Fallback>
        </mc:AlternateContent>
      </w:r>
      <w:r w:rsidR="00BB2630" w:rsidRPr="003B7EB6">
        <w:rPr>
          <w:sz w:val="22"/>
          <w:szCs w:val="22"/>
        </w:rPr>
        <w:t xml:space="preserve">      </w:t>
      </w:r>
      <w:r w:rsidR="00BB2630">
        <w:rPr>
          <w:sz w:val="22"/>
          <w:szCs w:val="22"/>
        </w:rPr>
        <w:t xml:space="preserve">  </w:t>
      </w:r>
    </w:p>
    <w:p w:rsidR="00BB2630" w:rsidRPr="003B7EB6" w:rsidRDefault="00BB2630" w:rsidP="00BB2630">
      <w:pPr>
        <w:widowControl w:val="0"/>
        <w:autoSpaceDE w:val="0"/>
        <w:autoSpaceDN w:val="0"/>
        <w:adjustRightInd w:val="0"/>
        <w:spacing w:line="268" w:lineRule="exact"/>
        <w:ind w:right="8147"/>
        <w:jc w:val="both"/>
        <w:rPr>
          <w:b/>
          <w:i/>
          <w:iCs/>
          <w:sz w:val="22"/>
          <w:szCs w:val="22"/>
        </w:rPr>
      </w:pPr>
    </w:p>
    <w:p w:rsidR="00804967" w:rsidRPr="003B7EB6" w:rsidRDefault="00804967" w:rsidP="00682A97">
      <w:pPr>
        <w:widowControl w:val="0"/>
        <w:autoSpaceDE w:val="0"/>
        <w:autoSpaceDN w:val="0"/>
        <w:adjustRightInd w:val="0"/>
        <w:spacing w:before="29"/>
        <w:ind w:right="8497"/>
        <w:jc w:val="both"/>
        <w:rPr>
          <w:b/>
          <w:sz w:val="22"/>
          <w:szCs w:val="22"/>
        </w:rPr>
      </w:pPr>
      <w:r w:rsidRPr="003B7EB6">
        <w:rPr>
          <w:b/>
          <w:iCs/>
          <w:sz w:val="22"/>
          <w:szCs w:val="22"/>
        </w:rPr>
        <w:t>Н</w:t>
      </w:r>
      <w:r w:rsidRPr="003B7EB6">
        <w:rPr>
          <w:b/>
          <w:iCs/>
          <w:spacing w:val="-1"/>
          <w:sz w:val="22"/>
          <w:szCs w:val="22"/>
        </w:rPr>
        <w:t>а</w:t>
      </w:r>
      <w:r w:rsidRPr="003B7EB6">
        <w:rPr>
          <w:b/>
          <w:iCs/>
          <w:sz w:val="22"/>
          <w:szCs w:val="22"/>
        </w:rPr>
        <w:t>поме</w:t>
      </w:r>
      <w:r w:rsidRPr="003B7EB6">
        <w:rPr>
          <w:b/>
          <w:iCs/>
          <w:spacing w:val="-2"/>
          <w:sz w:val="22"/>
          <w:szCs w:val="22"/>
        </w:rPr>
        <w:t>н</w:t>
      </w:r>
      <w:r w:rsidRPr="003B7EB6">
        <w:rPr>
          <w:b/>
          <w:iCs/>
          <w:sz w:val="22"/>
          <w:szCs w:val="22"/>
        </w:rPr>
        <w:t>а:</w:t>
      </w:r>
    </w:p>
    <w:p w:rsidR="00804967" w:rsidRPr="003B7EB6" w:rsidRDefault="00804967" w:rsidP="00682A97">
      <w:pPr>
        <w:widowControl w:val="0"/>
        <w:tabs>
          <w:tab w:val="left" w:pos="980"/>
        </w:tabs>
        <w:autoSpaceDE w:val="0"/>
        <w:autoSpaceDN w:val="0"/>
        <w:adjustRightInd w:val="0"/>
        <w:spacing w:before="120"/>
        <w:ind w:right="57"/>
        <w:jc w:val="both"/>
        <w:rPr>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009F669C">
        <w:rPr>
          <w:i/>
          <w:iCs/>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009F669C">
        <w:rPr>
          <w:i/>
          <w:iCs/>
          <w:sz w:val="22"/>
          <w:szCs w:val="22"/>
        </w:rPr>
        <w:t xml:space="preserve"> </w:t>
      </w:r>
      <w:r w:rsidRPr="003B7EB6">
        <w:rPr>
          <w:i/>
          <w:iCs/>
          <w:sz w:val="22"/>
          <w:szCs w:val="22"/>
        </w:rPr>
        <w:t>о</w:t>
      </w:r>
      <w:r w:rsidR="009F669C">
        <w:rPr>
          <w:i/>
          <w:iCs/>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чу“</w:t>
      </w:r>
      <w:r w:rsidR="009F669C">
        <w:rPr>
          <w:i/>
          <w:iCs/>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пуњ</w:t>
      </w:r>
      <w:r w:rsidRPr="003B7EB6">
        <w:rPr>
          <w:i/>
          <w:iCs/>
          <w:spacing w:val="1"/>
          <w:sz w:val="22"/>
          <w:szCs w:val="22"/>
        </w:rPr>
        <w:t>а</w:t>
      </w:r>
      <w:r w:rsidRPr="003B7EB6">
        <w:rPr>
          <w:i/>
          <w:iCs/>
          <w:spacing w:val="-8"/>
          <w:sz w:val="22"/>
          <w:szCs w:val="22"/>
        </w:rPr>
        <w:t>в</w:t>
      </w:r>
      <w:r w:rsidRPr="003B7EB6">
        <w:rPr>
          <w:i/>
          <w:iCs/>
          <w:spacing w:val="1"/>
          <w:sz w:val="22"/>
          <w:szCs w:val="22"/>
        </w:rPr>
        <w:t>а</w:t>
      </w:r>
      <w:r w:rsidRPr="003B7EB6">
        <w:rPr>
          <w:i/>
          <w:iCs/>
          <w:sz w:val="22"/>
          <w:szCs w:val="22"/>
        </w:rPr>
        <w:t>ју</w:t>
      </w:r>
      <w:r w:rsidR="009F669C">
        <w:rPr>
          <w:i/>
          <w:iCs/>
          <w:sz w:val="22"/>
          <w:szCs w:val="22"/>
        </w:rPr>
        <w:t xml:space="preserve"> </w:t>
      </w:r>
      <w:r w:rsidRPr="003B7EB6">
        <w:rPr>
          <w:i/>
          <w:iCs/>
          <w:sz w:val="22"/>
          <w:szCs w:val="22"/>
        </w:rPr>
        <w:t>с</w:t>
      </w:r>
      <w:r w:rsidRPr="003B7EB6">
        <w:rPr>
          <w:i/>
          <w:iCs/>
          <w:spacing w:val="1"/>
          <w:sz w:val="22"/>
          <w:szCs w:val="22"/>
        </w:rPr>
        <w:t>ам</w:t>
      </w:r>
      <w:r w:rsidRPr="003B7EB6">
        <w:rPr>
          <w:i/>
          <w:iCs/>
          <w:sz w:val="22"/>
          <w:szCs w:val="22"/>
        </w:rPr>
        <w:t>о</w:t>
      </w:r>
      <w:r w:rsidR="009F669C">
        <w:rPr>
          <w:i/>
          <w:iCs/>
          <w:sz w:val="22"/>
          <w:szCs w:val="22"/>
        </w:rPr>
        <w:t xml:space="preserve"> </w:t>
      </w:r>
      <w:r w:rsidRPr="003B7EB6">
        <w:rPr>
          <w:i/>
          <w:iCs/>
          <w:spacing w:val="1"/>
          <w:sz w:val="22"/>
          <w:szCs w:val="22"/>
        </w:rPr>
        <w:t>о</w:t>
      </w:r>
      <w:r w:rsidRPr="003B7EB6">
        <w:rPr>
          <w:i/>
          <w:iCs/>
          <w:spacing w:val="-2"/>
          <w:sz w:val="22"/>
          <w:szCs w:val="22"/>
        </w:rPr>
        <w:t>н</w:t>
      </w:r>
      <w:r w:rsidRPr="003B7EB6">
        <w:rPr>
          <w:i/>
          <w:iCs/>
          <w:sz w:val="22"/>
          <w:szCs w:val="22"/>
        </w:rPr>
        <w:t>и</w:t>
      </w:r>
      <w:r w:rsidR="009F669C">
        <w:rPr>
          <w:i/>
          <w:iCs/>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чи</w:t>
      </w:r>
      <w:r w:rsidR="009F669C">
        <w:rPr>
          <w:i/>
          <w:iCs/>
          <w:sz w:val="22"/>
          <w:szCs w:val="22"/>
        </w:rPr>
        <w:t xml:space="preserve"> </w:t>
      </w:r>
      <w:r w:rsidRPr="003B7EB6">
        <w:rPr>
          <w:i/>
          <w:iCs/>
          <w:sz w:val="22"/>
          <w:szCs w:val="22"/>
        </w:rPr>
        <w:t>који</w:t>
      </w:r>
      <w:r w:rsidR="009F669C">
        <w:rPr>
          <w:i/>
          <w:iCs/>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дносе п</w:t>
      </w:r>
      <w:r w:rsidRPr="003B7EB6">
        <w:rPr>
          <w:i/>
          <w:iCs/>
          <w:spacing w:val="1"/>
          <w:sz w:val="22"/>
          <w:szCs w:val="22"/>
        </w:rPr>
        <w:t>о</w:t>
      </w:r>
      <w:r w:rsidRPr="003B7EB6">
        <w:rPr>
          <w:i/>
          <w:iCs/>
          <w:sz w:val="22"/>
          <w:szCs w:val="22"/>
        </w:rPr>
        <w:t>ну</w:t>
      </w:r>
      <w:r w:rsidRPr="003B7EB6">
        <w:rPr>
          <w:i/>
          <w:iCs/>
          <w:spacing w:val="-6"/>
          <w:sz w:val="22"/>
          <w:szCs w:val="22"/>
        </w:rPr>
        <w:t>д</w:t>
      </w:r>
      <w:r w:rsidRPr="003B7EB6">
        <w:rPr>
          <w:i/>
          <w:iCs/>
          <w:sz w:val="22"/>
          <w:szCs w:val="22"/>
        </w:rPr>
        <w:t>у са</w:t>
      </w:r>
      <w:r w:rsidR="009F669C">
        <w:rPr>
          <w:i/>
          <w:iCs/>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w:t>
      </w:r>
      <w:r w:rsidRPr="003B7EB6">
        <w:rPr>
          <w:i/>
          <w:iCs/>
          <w:spacing w:val="1"/>
          <w:sz w:val="22"/>
          <w:szCs w:val="22"/>
        </w:rPr>
        <w:t>ђ</w:t>
      </w:r>
      <w:r w:rsidRPr="003B7EB6">
        <w:rPr>
          <w:i/>
          <w:iCs/>
          <w:spacing w:val="-16"/>
          <w:sz w:val="22"/>
          <w:szCs w:val="22"/>
        </w:rPr>
        <w:t>а</w:t>
      </w:r>
      <w:r w:rsidRPr="003B7EB6">
        <w:rPr>
          <w:i/>
          <w:iCs/>
          <w:sz w:val="22"/>
          <w:szCs w:val="22"/>
        </w:rPr>
        <w:t>ч</w:t>
      </w:r>
      <w:r w:rsidRPr="003B7EB6">
        <w:rPr>
          <w:i/>
          <w:iCs/>
          <w:spacing w:val="-3"/>
          <w:sz w:val="22"/>
          <w:szCs w:val="22"/>
        </w:rPr>
        <w:t>е</w:t>
      </w:r>
      <w:r w:rsidRPr="003B7EB6">
        <w:rPr>
          <w:i/>
          <w:iCs/>
          <w:spacing w:val="1"/>
          <w:sz w:val="22"/>
          <w:szCs w:val="22"/>
        </w:rPr>
        <w:t>м</w:t>
      </w:r>
      <w:r w:rsidRPr="003B7EB6">
        <w:rPr>
          <w:i/>
          <w:iCs/>
          <w:sz w:val="22"/>
          <w:szCs w:val="22"/>
        </w:rPr>
        <w:t>,</w:t>
      </w:r>
      <w:r w:rsidR="009F669C">
        <w:rPr>
          <w:i/>
          <w:iCs/>
          <w:sz w:val="22"/>
          <w:szCs w:val="22"/>
        </w:rPr>
        <w:t xml:space="preserve"> </w:t>
      </w:r>
      <w:r w:rsidRPr="003B7EB6">
        <w:rPr>
          <w:i/>
          <w:iCs/>
          <w:sz w:val="22"/>
          <w:szCs w:val="22"/>
        </w:rPr>
        <w:t>а</w:t>
      </w:r>
      <w:r w:rsidR="009F669C">
        <w:rPr>
          <w:i/>
          <w:iCs/>
          <w:sz w:val="22"/>
          <w:szCs w:val="22"/>
        </w:rPr>
        <w:t xml:space="preserve"> </w:t>
      </w:r>
      <w:r w:rsidRPr="003B7EB6">
        <w:rPr>
          <w:i/>
          <w:iCs/>
          <w:sz w:val="22"/>
          <w:szCs w:val="22"/>
        </w:rPr>
        <w:t>ук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009F669C">
        <w:rPr>
          <w:i/>
          <w:iCs/>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009F669C">
        <w:rPr>
          <w:i/>
          <w:iCs/>
          <w:sz w:val="22"/>
          <w:szCs w:val="22"/>
        </w:rPr>
        <w:t xml:space="preserve"> </w:t>
      </w:r>
      <w:r w:rsidRPr="003B7EB6">
        <w:rPr>
          <w:i/>
          <w:iCs/>
          <w:spacing w:val="-5"/>
          <w:sz w:val="22"/>
          <w:szCs w:val="22"/>
        </w:rPr>
        <w:t>в</w:t>
      </w:r>
      <w:r w:rsidRPr="003B7EB6">
        <w:rPr>
          <w:i/>
          <w:iCs/>
          <w:spacing w:val="-1"/>
          <w:sz w:val="22"/>
          <w:szCs w:val="22"/>
        </w:rPr>
        <w:t>е</w:t>
      </w:r>
      <w:r w:rsidRPr="003B7EB6">
        <w:rPr>
          <w:i/>
          <w:iCs/>
          <w:spacing w:val="1"/>
          <w:sz w:val="22"/>
          <w:szCs w:val="22"/>
        </w:rPr>
        <w:t>ћ</w:t>
      </w:r>
      <w:r w:rsidRPr="003B7EB6">
        <w:rPr>
          <w:i/>
          <w:iCs/>
          <w:sz w:val="22"/>
          <w:szCs w:val="22"/>
        </w:rPr>
        <w:t>и</w:t>
      </w:r>
      <w:r w:rsidR="009F669C">
        <w:rPr>
          <w:i/>
          <w:iCs/>
          <w:sz w:val="22"/>
          <w:szCs w:val="22"/>
        </w:rPr>
        <w:t xml:space="preserve"> </w:t>
      </w:r>
      <w:r w:rsidRPr="003B7EB6">
        <w:rPr>
          <w:i/>
          <w:iCs/>
          <w:spacing w:val="-3"/>
          <w:sz w:val="22"/>
          <w:szCs w:val="22"/>
        </w:rPr>
        <w:t>б</w:t>
      </w:r>
      <w:r w:rsidRPr="003B7EB6">
        <w:rPr>
          <w:i/>
          <w:iCs/>
          <w:spacing w:val="1"/>
          <w:sz w:val="22"/>
          <w:szCs w:val="22"/>
        </w:rPr>
        <w:t>ро</w:t>
      </w:r>
      <w:r w:rsidRPr="003B7EB6">
        <w:rPr>
          <w:i/>
          <w:iCs/>
          <w:sz w:val="22"/>
          <w:szCs w:val="22"/>
        </w:rPr>
        <w:t>ј</w:t>
      </w:r>
      <w:r w:rsidR="009F669C">
        <w:rPr>
          <w:i/>
          <w:iCs/>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ча</w:t>
      </w:r>
      <w:r w:rsidR="009F669C">
        <w:rPr>
          <w:i/>
          <w:iCs/>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009F669C">
        <w:rPr>
          <w:i/>
          <w:iCs/>
          <w:sz w:val="22"/>
          <w:szCs w:val="22"/>
        </w:rPr>
        <w:t xml:space="preserve"> </w:t>
      </w:r>
      <w:r w:rsidRPr="003B7EB6">
        <w:rPr>
          <w:i/>
          <w:iCs/>
          <w:sz w:val="22"/>
          <w:szCs w:val="22"/>
        </w:rPr>
        <w:t>п</w:t>
      </w:r>
      <w:r w:rsidRPr="003B7EB6">
        <w:rPr>
          <w:i/>
          <w:iCs/>
          <w:spacing w:val="-1"/>
          <w:sz w:val="22"/>
          <w:szCs w:val="22"/>
        </w:rPr>
        <w:t>ре</w:t>
      </w:r>
      <w:r w:rsidRPr="003B7EB6">
        <w:rPr>
          <w:i/>
          <w:iCs/>
          <w:sz w:val="22"/>
          <w:szCs w:val="22"/>
        </w:rPr>
        <w:t>д</w:t>
      </w:r>
      <w:r w:rsidRPr="003B7EB6">
        <w:rPr>
          <w:i/>
          <w:iCs/>
          <w:spacing w:val="-1"/>
          <w:sz w:val="22"/>
          <w:szCs w:val="22"/>
        </w:rPr>
        <w:t>в</w:t>
      </w:r>
      <w:r w:rsidRPr="003B7EB6">
        <w:rPr>
          <w:i/>
          <w:iCs/>
          <w:spacing w:val="1"/>
          <w:sz w:val="22"/>
          <w:szCs w:val="22"/>
        </w:rPr>
        <w:t>иђе</w:t>
      </w:r>
      <w:r w:rsidRPr="003B7EB6">
        <w:rPr>
          <w:i/>
          <w:iCs/>
          <w:spacing w:val="-2"/>
          <w:sz w:val="22"/>
          <w:szCs w:val="22"/>
        </w:rPr>
        <w:t>н</w:t>
      </w:r>
      <w:r w:rsidRPr="003B7EB6">
        <w:rPr>
          <w:i/>
          <w:iCs/>
          <w:spacing w:val="1"/>
          <w:sz w:val="22"/>
          <w:szCs w:val="22"/>
        </w:rPr>
        <w:t>и</w:t>
      </w:r>
      <w:r w:rsidRPr="003B7EB6">
        <w:rPr>
          <w:i/>
          <w:iCs/>
          <w:sz w:val="22"/>
          <w:szCs w:val="22"/>
        </w:rPr>
        <w:t>х</w:t>
      </w:r>
      <w:r w:rsidR="009F669C">
        <w:rPr>
          <w:i/>
          <w:iCs/>
          <w:sz w:val="22"/>
          <w:szCs w:val="22"/>
        </w:rPr>
        <w:t xml:space="preserve"> </w:t>
      </w:r>
      <w:r w:rsidRPr="003B7EB6">
        <w:rPr>
          <w:i/>
          <w:iCs/>
          <w:sz w:val="22"/>
          <w:szCs w:val="22"/>
        </w:rPr>
        <w:t xml:space="preserve">у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009F669C">
        <w:rPr>
          <w:i/>
          <w:iCs/>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009F669C">
        <w:rPr>
          <w:i/>
          <w:iCs/>
          <w:sz w:val="22"/>
          <w:szCs w:val="22"/>
        </w:rPr>
        <w:t xml:space="preserve"> </w:t>
      </w:r>
      <w:r w:rsidRPr="003B7EB6">
        <w:rPr>
          <w:i/>
          <w:iCs/>
          <w:sz w:val="22"/>
          <w:szCs w:val="22"/>
        </w:rPr>
        <w:t>је</w:t>
      </w:r>
      <w:r w:rsidR="009F669C">
        <w:rPr>
          <w:i/>
          <w:iCs/>
          <w:sz w:val="22"/>
          <w:szCs w:val="22"/>
        </w:rPr>
        <w:t xml:space="preserve"> </w:t>
      </w:r>
      <w:r w:rsidRPr="003B7EB6">
        <w:rPr>
          <w:i/>
          <w:iCs/>
          <w:sz w:val="22"/>
          <w:szCs w:val="22"/>
        </w:rPr>
        <w:t>да</w:t>
      </w:r>
      <w:r w:rsidR="009F669C">
        <w:rPr>
          <w:i/>
          <w:iCs/>
          <w:sz w:val="22"/>
          <w:szCs w:val="22"/>
        </w:rPr>
        <w:t xml:space="preserve"> </w:t>
      </w:r>
      <w:r w:rsidRPr="003B7EB6">
        <w:rPr>
          <w:i/>
          <w:iCs/>
          <w:sz w:val="22"/>
          <w:szCs w:val="22"/>
        </w:rPr>
        <w:t>се</w:t>
      </w:r>
      <w:r w:rsidR="009F669C">
        <w:rPr>
          <w:i/>
          <w:iCs/>
          <w:sz w:val="22"/>
          <w:szCs w:val="22"/>
        </w:rPr>
        <w:t xml:space="preserve"> </w:t>
      </w:r>
      <w:r w:rsidRPr="003B7EB6">
        <w:rPr>
          <w:i/>
          <w:iCs/>
          <w:sz w:val="22"/>
          <w:szCs w:val="22"/>
        </w:rPr>
        <w:t>н</w:t>
      </w:r>
      <w:r w:rsidRPr="003B7EB6">
        <w:rPr>
          <w:i/>
          <w:iCs/>
          <w:spacing w:val="1"/>
          <w:sz w:val="22"/>
          <w:szCs w:val="22"/>
        </w:rPr>
        <w:t>а</w:t>
      </w:r>
      <w:r w:rsidRPr="003B7EB6">
        <w:rPr>
          <w:i/>
          <w:iCs/>
          <w:spacing w:val="-8"/>
          <w:sz w:val="22"/>
          <w:szCs w:val="22"/>
        </w:rPr>
        <w:t>в</w:t>
      </w:r>
      <w:r w:rsidRPr="003B7EB6">
        <w:rPr>
          <w:i/>
          <w:iCs/>
          <w:spacing w:val="-1"/>
          <w:sz w:val="22"/>
          <w:szCs w:val="22"/>
        </w:rPr>
        <w:t>е</w:t>
      </w:r>
      <w:r w:rsidRPr="003B7EB6">
        <w:rPr>
          <w:i/>
          <w:iCs/>
          <w:sz w:val="22"/>
          <w:szCs w:val="22"/>
        </w:rPr>
        <w:t>дени</w:t>
      </w:r>
      <w:r w:rsidR="009F669C">
        <w:rPr>
          <w:i/>
          <w:iCs/>
          <w:sz w:val="22"/>
          <w:szCs w:val="22"/>
        </w:rPr>
        <w:t xml:space="preserve"> </w:t>
      </w:r>
      <w:r w:rsidRPr="003B7EB6">
        <w:rPr>
          <w:i/>
          <w:iCs/>
          <w:spacing w:val="1"/>
          <w:sz w:val="22"/>
          <w:szCs w:val="22"/>
        </w:rPr>
        <w:t>о</w:t>
      </w:r>
      <w:r w:rsidRPr="003B7EB6">
        <w:rPr>
          <w:i/>
          <w:iCs/>
          <w:spacing w:val="-1"/>
          <w:sz w:val="22"/>
          <w:szCs w:val="22"/>
        </w:rPr>
        <w:t>бр</w:t>
      </w:r>
      <w:r w:rsidRPr="003B7EB6">
        <w:rPr>
          <w:i/>
          <w:iCs/>
          <w:spacing w:val="-4"/>
          <w:sz w:val="22"/>
          <w:szCs w:val="22"/>
        </w:rPr>
        <w:t>аз</w:t>
      </w:r>
      <w:r w:rsidRPr="003B7EB6">
        <w:rPr>
          <w:i/>
          <w:iCs/>
          <w:spacing w:val="1"/>
          <w:sz w:val="22"/>
          <w:szCs w:val="22"/>
        </w:rPr>
        <w:t>а</w:t>
      </w:r>
      <w:r w:rsidRPr="003B7EB6">
        <w:rPr>
          <w:i/>
          <w:iCs/>
          <w:sz w:val="22"/>
          <w:szCs w:val="22"/>
        </w:rPr>
        <w:t>ц</w:t>
      </w:r>
      <w:r w:rsidR="009F669C">
        <w:rPr>
          <w:i/>
          <w:iCs/>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009F669C">
        <w:rPr>
          <w:i/>
          <w:iCs/>
          <w:sz w:val="22"/>
          <w:szCs w:val="22"/>
        </w:rPr>
        <w:t xml:space="preserve"> </w:t>
      </w:r>
      <w:r w:rsidRPr="003B7EB6">
        <w:rPr>
          <w:i/>
          <w:iCs/>
          <w:sz w:val="22"/>
          <w:szCs w:val="22"/>
        </w:rPr>
        <w:t>у</w:t>
      </w:r>
      <w:r w:rsidR="009F669C">
        <w:rPr>
          <w:i/>
          <w:iCs/>
          <w:sz w:val="22"/>
          <w:szCs w:val="22"/>
        </w:rPr>
        <w:t xml:space="preserve"> </w:t>
      </w:r>
      <w:r w:rsidRPr="003B7EB6">
        <w:rPr>
          <w:i/>
          <w:iCs/>
          <w:sz w:val="22"/>
          <w:szCs w:val="22"/>
        </w:rPr>
        <w:t>до</w:t>
      </w:r>
      <w:r w:rsidRPr="003B7EB6">
        <w:rPr>
          <w:i/>
          <w:iCs/>
          <w:spacing w:val="-7"/>
          <w:sz w:val="22"/>
          <w:szCs w:val="22"/>
        </w:rPr>
        <w:t>в</w:t>
      </w:r>
      <w:r w:rsidRPr="003B7EB6">
        <w:rPr>
          <w:i/>
          <w:iCs/>
          <w:spacing w:val="1"/>
          <w:sz w:val="22"/>
          <w:szCs w:val="22"/>
        </w:rPr>
        <w:t>о</w:t>
      </w:r>
      <w:r w:rsidRPr="003B7EB6">
        <w:rPr>
          <w:i/>
          <w:iCs/>
          <w:spacing w:val="-2"/>
          <w:sz w:val="22"/>
          <w:szCs w:val="22"/>
        </w:rPr>
        <w:t>љ</w:t>
      </w:r>
      <w:r w:rsidRPr="003B7EB6">
        <w:rPr>
          <w:i/>
          <w:iCs/>
          <w:sz w:val="22"/>
          <w:szCs w:val="22"/>
        </w:rPr>
        <w:t>н</w:t>
      </w:r>
      <w:r w:rsidRPr="003B7EB6">
        <w:rPr>
          <w:i/>
          <w:iCs/>
          <w:spacing w:val="1"/>
          <w:sz w:val="22"/>
          <w:szCs w:val="22"/>
        </w:rPr>
        <w:t>о</w:t>
      </w:r>
      <w:r w:rsidRPr="003B7EB6">
        <w:rPr>
          <w:i/>
          <w:iCs/>
          <w:sz w:val="22"/>
          <w:szCs w:val="22"/>
        </w:rPr>
        <w:t>м</w:t>
      </w:r>
      <w:r w:rsidR="009F669C">
        <w:rPr>
          <w:i/>
          <w:iCs/>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ју</w:t>
      </w:r>
      <w:r w:rsidR="009F669C">
        <w:rPr>
          <w:i/>
          <w:iCs/>
          <w:sz w:val="22"/>
          <w:szCs w:val="22"/>
        </w:rPr>
        <w:t xml:space="preserve"> </w:t>
      </w:r>
      <w:r w:rsidRPr="003B7EB6">
        <w:rPr>
          <w:i/>
          <w:iCs/>
          <w:spacing w:val="-2"/>
          <w:sz w:val="22"/>
          <w:szCs w:val="22"/>
        </w:rPr>
        <w:t>п</w:t>
      </w:r>
      <w:r w:rsidRPr="003B7EB6">
        <w:rPr>
          <w:i/>
          <w:iCs/>
          <w:spacing w:val="1"/>
          <w:sz w:val="22"/>
          <w:szCs w:val="22"/>
        </w:rPr>
        <w:t>ри</w:t>
      </w:r>
      <w:r w:rsidRPr="003B7EB6">
        <w:rPr>
          <w:i/>
          <w:iCs/>
          <w:spacing w:val="-1"/>
          <w:sz w:val="22"/>
          <w:szCs w:val="22"/>
        </w:rPr>
        <w:t>м</w:t>
      </w:r>
      <w:r w:rsidRPr="003B7EB6">
        <w:rPr>
          <w:i/>
          <w:iCs/>
          <w:spacing w:val="1"/>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w:t>
      </w:r>
      <w:r w:rsidRPr="003B7EB6">
        <w:rPr>
          <w:i/>
          <w:iCs/>
          <w:spacing w:val="-2"/>
          <w:sz w:val="22"/>
          <w:szCs w:val="22"/>
        </w:rPr>
        <w:t>а</w:t>
      </w:r>
      <w:r w:rsidRPr="003B7EB6">
        <w:rPr>
          <w:i/>
          <w:iCs/>
          <w:sz w:val="22"/>
          <w:szCs w:val="22"/>
        </w:rPr>
        <w:t>, да се</w:t>
      </w:r>
      <w:r w:rsidR="009F669C">
        <w:rPr>
          <w:i/>
          <w:iCs/>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w:t>
      </w:r>
      <w:r w:rsidR="009F669C">
        <w:rPr>
          <w:i/>
          <w:iCs/>
          <w:sz w:val="22"/>
          <w:szCs w:val="22"/>
        </w:rPr>
        <w:t xml:space="preserve"> </w:t>
      </w:r>
      <w:r w:rsidRPr="003B7EB6">
        <w:rPr>
          <w:i/>
          <w:iCs/>
          <w:sz w:val="22"/>
          <w:szCs w:val="22"/>
        </w:rPr>
        <w:t>и</w:t>
      </w:r>
      <w:r w:rsidR="009F669C">
        <w:rPr>
          <w:i/>
          <w:iCs/>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009F669C">
        <w:rPr>
          <w:i/>
          <w:iCs/>
          <w:sz w:val="22"/>
          <w:szCs w:val="22"/>
        </w:rPr>
        <w:t xml:space="preserve"> </w:t>
      </w:r>
      <w:r w:rsidRPr="003B7EB6">
        <w:rPr>
          <w:i/>
          <w:iCs/>
          <w:spacing w:val="-4"/>
          <w:sz w:val="22"/>
          <w:szCs w:val="22"/>
        </w:rPr>
        <w:t>з</w:t>
      </w:r>
      <w:r w:rsidRPr="003B7EB6">
        <w:rPr>
          <w:i/>
          <w:iCs/>
          <w:sz w:val="22"/>
          <w:szCs w:val="22"/>
        </w:rPr>
        <w:t>а</w:t>
      </w:r>
      <w:r w:rsidR="009F669C">
        <w:rPr>
          <w:i/>
          <w:iCs/>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p>
    <w:p w:rsidR="00804967" w:rsidRPr="003B7EB6" w:rsidRDefault="00804967" w:rsidP="00804967">
      <w:pPr>
        <w:rPr>
          <w:sz w:val="22"/>
          <w:szCs w:val="22"/>
        </w:rPr>
        <w:sectPr w:rsidR="00804967" w:rsidRPr="003B7EB6" w:rsidSect="004B6EEA">
          <w:type w:val="continuous"/>
          <w:pgSz w:w="11920" w:h="16840"/>
          <w:pgMar w:top="1040" w:right="1020" w:bottom="960" w:left="900" w:header="0" w:footer="768" w:gutter="0"/>
          <w:cols w:space="720"/>
        </w:sectPr>
      </w:pPr>
    </w:p>
    <w:p w:rsidR="009568DD" w:rsidRPr="003B7EB6" w:rsidRDefault="009568DD" w:rsidP="00DA0E04">
      <w:pPr>
        <w:pStyle w:val="ListParagraph"/>
        <w:widowControl w:val="0"/>
        <w:numPr>
          <w:ilvl w:val="2"/>
          <w:numId w:val="4"/>
        </w:numPr>
        <w:autoSpaceDE w:val="0"/>
        <w:autoSpaceDN w:val="0"/>
        <w:adjustRightInd w:val="0"/>
        <w:ind w:left="0" w:right="-23" w:firstLine="0"/>
        <w:jc w:val="both"/>
        <w:rPr>
          <w:i/>
          <w:iCs/>
          <w:spacing w:val="1"/>
          <w:sz w:val="22"/>
          <w:szCs w:val="22"/>
        </w:rPr>
      </w:pPr>
      <w:r w:rsidRPr="003B7EB6">
        <w:rPr>
          <w:sz w:val="22"/>
          <w:szCs w:val="22"/>
        </w:rPr>
        <w:t>ОПИС ПРЕДМЕТА НАБАВКЕ И ПОДАЦИ РЕЛЕВАНТНИ ЗА ЗАКЉУЧЕЊЕ УГОВОРА</w:t>
      </w:r>
    </w:p>
    <w:p w:rsidR="000C17EF" w:rsidRDefault="000C17EF" w:rsidP="000C17EF">
      <w:pPr>
        <w:widowControl w:val="0"/>
        <w:autoSpaceDE w:val="0"/>
        <w:autoSpaceDN w:val="0"/>
        <w:adjustRightInd w:val="0"/>
        <w:ind w:right="57"/>
        <w:jc w:val="both"/>
        <w:rPr>
          <w:i/>
          <w:iCs/>
          <w:spacing w:val="1"/>
          <w:sz w:val="22"/>
          <w:szCs w:val="22"/>
        </w:rPr>
      </w:pPr>
    </w:p>
    <w:p w:rsidR="00F84655" w:rsidRDefault="00F84655" w:rsidP="009E15E3">
      <w:pPr>
        <w:pStyle w:val="Default"/>
        <w:spacing w:before="120"/>
        <w:jc w:val="both"/>
        <w:rPr>
          <w:sz w:val="22"/>
          <w:szCs w:val="22"/>
          <w:lang w:val="sr-Cyrl-CS"/>
        </w:rPr>
      </w:pPr>
      <w:r>
        <w:rPr>
          <w:sz w:val="22"/>
          <w:szCs w:val="22"/>
          <w:lang w:val="sr-Cyrl-CS"/>
        </w:rPr>
        <w:t>Р</w:t>
      </w:r>
      <w:r w:rsidRPr="00F64CAC">
        <w:rPr>
          <w:sz w:val="22"/>
          <w:szCs w:val="22"/>
          <w:lang w:val="sr-Cyrl-CS"/>
        </w:rPr>
        <w:t>едовно и ванредно сервисирање</w:t>
      </w:r>
      <w:r>
        <w:rPr>
          <w:sz w:val="22"/>
          <w:szCs w:val="22"/>
          <w:lang w:val="sr-Cyrl-CS"/>
        </w:rPr>
        <w:t xml:space="preserve"> моторних возила Наручиоца,</w:t>
      </w:r>
      <w:r w:rsidRPr="00F64CAC">
        <w:rPr>
          <w:sz w:val="22"/>
          <w:szCs w:val="22"/>
          <w:lang w:val="sr-Cyrl-CS"/>
        </w:rPr>
        <w:t xml:space="preserve"> са заменом и уградњом потребних резервних делова</w:t>
      </w:r>
      <w:r>
        <w:rPr>
          <w:sz w:val="22"/>
          <w:szCs w:val="22"/>
          <w:lang w:val="sr-Cyrl-CS"/>
        </w:rPr>
        <w:t xml:space="preserve"> и потрошног материјала.</w:t>
      </w:r>
    </w:p>
    <w:p w:rsidR="00F84655" w:rsidRDefault="00F84655" w:rsidP="009E15E3">
      <w:pPr>
        <w:pStyle w:val="Default"/>
        <w:spacing w:before="120"/>
        <w:jc w:val="both"/>
        <w:rPr>
          <w:color w:val="auto"/>
          <w:sz w:val="22"/>
          <w:szCs w:val="22"/>
        </w:rPr>
      </w:pPr>
      <w:r w:rsidRPr="00F64CAC">
        <w:rPr>
          <w:color w:val="auto"/>
          <w:sz w:val="22"/>
          <w:szCs w:val="22"/>
        </w:rPr>
        <w:t xml:space="preserve">Редовно сервисирање возила обухвата пружање сервисних услуга </w:t>
      </w:r>
      <w:r>
        <w:rPr>
          <w:color w:val="auto"/>
          <w:sz w:val="22"/>
          <w:szCs w:val="22"/>
        </w:rPr>
        <w:t xml:space="preserve">које се обављају </w:t>
      </w:r>
      <w:r w:rsidRPr="00F64CAC">
        <w:rPr>
          <w:color w:val="auto"/>
          <w:sz w:val="22"/>
          <w:szCs w:val="22"/>
        </w:rPr>
        <w:t>према препоруци произвођача возила на одређени број пређених километара, односно</w:t>
      </w:r>
      <w:r w:rsidRPr="001E68FC">
        <w:rPr>
          <w:color w:val="auto"/>
          <w:sz w:val="22"/>
          <w:szCs w:val="22"/>
        </w:rPr>
        <w:t xml:space="preserve"> на одређени временски период, а према налогу Наручиоца.</w:t>
      </w:r>
    </w:p>
    <w:p w:rsidR="00F84655" w:rsidRDefault="00F84655" w:rsidP="009E15E3">
      <w:pPr>
        <w:pStyle w:val="Default"/>
        <w:spacing w:before="120"/>
        <w:jc w:val="both"/>
        <w:rPr>
          <w:color w:val="auto"/>
          <w:sz w:val="22"/>
          <w:szCs w:val="22"/>
        </w:rPr>
      </w:pPr>
      <w:r w:rsidRPr="001E68FC">
        <w:rPr>
          <w:color w:val="auto"/>
          <w:sz w:val="22"/>
          <w:szCs w:val="22"/>
        </w:rPr>
        <w:t>Ванредно сервисирање обухвата отклањање уочених кварова - недостатака на возилу, замена резервних делова и његово стављање у редовну фукнцију, а према налогу Наручиоца</w:t>
      </w:r>
      <w:r w:rsidR="009F669C">
        <w:rPr>
          <w:color w:val="auto"/>
          <w:sz w:val="22"/>
          <w:szCs w:val="22"/>
        </w:rPr>
        <w:t>.</w:t>
      </w:r>
    </w:p>
    <w:p w:rsidR="00F84655" w:rsidRPr="001E68FC" w:rsidRDefault="00F84655" w:rsidP="009E15E3">
      <w:pPr>
        <w:pStyle w:val="Default"/>
        <w:spacing w:before="120"/>
        <w:jc w:val="both"/>
        <w:rPr>
          <w:color w:val="auto"/>
          <w:sz w:val="22"/>
          <w:szCs w:val="22"/>
        </w:rPr>
      </w:pPr>
      <w:r w:rsidRPr="001E68FC">
        <w:rPr>
          <w:color w:val="auto"/>
          <w:sz w:val="22"/>
          <w:szCs w:val="22"/>
        </w:rPr>
        <w:t xml:space="preserve">Предметне услуге сервисирања и одржавања возила предвиђају следеће послове:   </w:t>
      </w:r>
    </w:p>
    <w:p w:rsidR="00F84655" w:rsidRDefault="00F84655" w:rsidP="00F84655">
      <w:pPr>
        <w:pStyle w:val="Default"/>
        <w:jc w:val="both"/>
        <w:rPr>
          <w:color w:val="auto"/>
          <w:sz w:val="22"/>
          <w:szCs w:val="22"/>
        </w:rPr>
      </w:pPr>
      <w:r w:rsidRPr="001E68FC">
        <w:rPr>
          <w:color w:val="auto"/>
          <w:sz w:val="22"/>
          <w:szCs w:val="22"/>
        </w:rPr>
        <w:t>- аутомеханичарске послове</w:t>
      </w:r>
    </w:p>
    <w:p w:rsidR="00F84655" w:rsidRDefault="00F84655" w:rsidP="00F84655">
      <w:pPr>
        <w:pStyle w:val="Default"/>
        <w:jc w:val="both"/>
        <w:rPr>
          <w:color w:val="auto"/>
          <w:sz w:val="22"/>
          <w:szCs w:val="22"/>
        </w:rPr>
      </w:pPr>
      <w:r w:rsidRPr="001E68FC">
        <w:rPr>
          <w:color w:val="auto"/>
          <w:sz w:val="22"/>
          <w:szCs w:val="22"/>
        </w:rPr>
        <w:t>- аутолимарске послове</w:t>
      </w:r>
    </w:p>
    <w:p w:rsidR="00F84655" w:rsidRDefault="00F84655" w:rsidP="00F84655">
      <w:pPr>
        <w:pStyle w:val="Default"/>
        <w:jc w:val="both"/>
        <w:rPr>
          <w:color w:val="auto"/>
          <w:sz w:val="22"/>
          <w:szCs w:val="22"/>
        </w:rPr>
      </w:pPr>
      <w:r w:rsidRPr="001E68FC">
        <w:rPr>
          <w:color w:val="auto"/>
          <w:sz w:val="22"/>
          <w:szCs w:val="22"/>
        </w:rPr>
        <w:t xml:space="preserve">- аутоелектричарске послове  </w:t>
      </w:r>
    </w:p>
    <w:p w:rsidR="00F84655" w:rsidRDefault="00F84655" w:rsidP="00F84655">
      <w:pPr>
        <w:pStyle w:val="Default"/>
        <w:jc w:val="both"/>
        <w:rPr>
          <w:color w:val="auto"/>
          <w:sz w:val="22"/>
          <w:szCs w:val="22"/>
        </w:rPr>
      </w:pPr>
      <w:r w:rsidRPr="001E68FC">
        <w:rPr>
          <w:color w:val="auto"/>
          <w:sz w:val="22"/>
          <w:szCs w:val="22"/>
        </w:rPr>
        <w:t xml:space="preserve">- аутолакирерске послове  </w:t>
      </w:r>
    </w:p>
    <w:p w:rsidR="00F84655" w:rsidRDefault="00F84655" w:rsidP="00F84655">
      <w:pPr>
        <w:pStyle w:val="Default"/>
        <w:jc w:val="both"/>
        <w:rPr>
          <w:color w:val="auto"/>
          <w:sz w:val="22"/>
          <w:szCs w:val="22"/>
        </w:rPr>
      </w:pPr>
      <w:r w:rsidRPr="001E68FC">
        <w:rPr>
          <w:color w:val="auto"/>
          <w:sz w:val="22"/>
          <w:szCs w:val="22"/>
        </w:rPr>
        <w:t xml:space="preserve">- вулканизерске послове  </w:t>
      </w:r>
    </w:p>
    <w:p w:rsidR="00B4626E" w:rsidRPr="00B4626E" w:rsidRDefault="00B4626E" w:rsidP="00F84655">
      <w:pPr>
        <w:pStyle w:val="Default"/>
        <w:jc w:val="both"/>
        <w:rPr>
          <w:color w:val="auto"/>
          <w:sz w:val="22"/>
          <w:szCs w:val="22"/>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782"/>
        <w:gridCol w:w="1531"/>
        <w:gridCol w:w="1824"/>
        <w:gridCol w:w="1939"/>
      </w:tblGrid>
      <w:tr w:rsidR="009E15E3" w:rsidRPr="00F979A7" w:rsidTr="009F669C">
        <w:trPr>
          <w:trHeight w:hRule="exact" w:val="284"/>
        </w:trPr>
        <w:tc>
          <w:tcPr>
            <w:tcW w:w="291" w:type="pct"/>
            <w:vMerge w:val="restart"/>
            <w:tcBorders>
              <w:top w:val="single" w:sz="4" w:space="0" w:color="auto"/>
              <w:left w:val="single" w:sz="4" w:space="0" w:color="auto"/>
              <w:right w:val="single" w:sz="4" w:space="0" w:color="auto"/>
            </w:tcBorders>
            <w:shd w:val="clear" w:color="auto" w:fill="D9D9D9" w:themeFill="background1" w:themeFillShade="D9"/>
          </w:tcPr>
          <w:p w:rsidR="009E15E3" w:rsidRDefault="009E15E3" w:rsidP="009E15E3">
            <w:pPr>
              <w:widowControl w:val="0"/>
              <w:autoSpaceDE w:val="0"/>
              <w:autoSpaceDN w:val="0"/>
              <w:adjustRightInd w:val="0"/>
              <w:contextualSpacing/>
              <w:rPr>
                <w:sz w:val="22"/>
                <w:szCs w:val="22"/>
              </w:rPr>
            </w:pPr>
            <w:r>
              <w:rPr>
                <w:sz w:val="22"/>
                <w:szCs w:val="22"/>
              </w:rPr>
              <w:t>Ред</w:t>
            </w:r>
          </w:p>
          <w:p w:rsidR="009E15E3" w:rsidRDefault="009E15E3" w:rsidP="009E15E3">
            <w:pPr>
              <w:widowControl w:val="0"/>
              <w:autoSpaceDE w:val="0"/>
              <w:autoSpaceDN w:val="0"/>
              <w:adjustRightInd w:val="0"/>
              <w:contextualSpacing/>
              <w:rPr>
                <w:sz w:val="22"/>
                <w:szCs w:val="22"/>
              </w:rPr>
            </w:pPr>
            <w:r>
              <w:rPr>
                <w:sz w:val="22"/>
                <w:szCs w:val="22"/>
              </w:rPr>
              <w:t>Бр.</w:t>
            </w:r>
          </w:p>
        </w:tc>
        <w:tc>
          <w:tcPr>
            <w:tcW w:w="196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E15E3" w:rsidRDefault="009E15E3" w:rsidP="009F669C">
            <w:pPr>
              <w:widowControl w:val="0"/>
              <w:autoSpaceDE w:val="0"/>
              <w:autoSpaceDN w:val="0"/>
              <w:adjustRightInd w:val="0"/>
              <w:spacing w:before="120" w:after="120"/>
              <w:contextualSpacing/>
              <w:jc w:val="center"/>
              <w:rPr>
                <w:sz w:val="22"/>
                <w:szCs w:val="22"/>
              </w:rPr>
            </w:pPr>
            <w:r>
              <w:rPr>
                <w:sz w:val="22"/>
                <w:szCs w:val="22"/>
              </w:rPr>
              <w:t>Цена услуга</w:t>
            </w:r>
          </w:p>
        </w:tc>
        <w:tc>
          <w:tcPr>
            <w:tcW w:w="7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E15E3" w:rsidRPr="00F979A7" w:rsidRDefault="009E15E3" w:rsidP="009F669C">
            <w:pPr>
              <w:pStyle w:val="Default"/>
              <w:spacing w:before="120" w:after="120"/>
              <w:contextualSpacing/>
              <w:jc w:val="center"/>
              <w:rPr>
                <w:sz w:val="22"/>
                <w:szCs w:val="22"/>
              </w:rPr>
            </w:pPr>
            <w:r w:rsidRPr="00F979A7">
              <w:rPr>
                <w:sz w:val="22"/>
                <w:szCs w:val="22"/>
              </w:rPr>
              <w:t>Јед. мере</w:t>
            </w:r>
          </w:p>
        </w:tc>
        <w:tc>
          <w:tcPr>
            <w:tcW w:w="19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5E3" w:rsidRPr="009E15E3" w:rsidRDefault="009E15E3" w:rsidP="009E15E3">
            <w:pPr>
              <w:widowControl w:val="0"/>
              <w:autoSpaceDE w:val="0"/>
              <w:autoSpaceDN w:val="0"/>
              <w:adjustRightInd w:val="0"/>
              <w:contextualSpacing/>
              <w:jc w:val="center"/>
              <w:rPr>
                <w:sz w:val="22"/>
                <w:szCs w:val="22"/>
              </w:rPr>
            </w:pPr>
            <w:r>
              <w:rPr>
                <w:sz w:val="22"/>
                <w:szCs w:val="22"/>
              </w:rPr>
              <w:t>Јединична цена услуге</w:t>
            </w:r>
          </w:p>
        </w:tc>
      </w:tr>
      <w:tr w:rsidR="009E15E3" w:rsidRPr="00F979A7" w:rsidTr="009E15E3">
        <w:trPr>
          <w:trHeight w:hRule="exact" w:val="284"/>
        </w:trPr>
        <w:tc>
          <w:tcPr>
            <w:tcW w:w="291" w:type="pct"/>
            <w:vMerge/>
            <w:tcBorders>
              <w:left w:val="single" w:sz="4" w:space="0" w:color="auto"/>
              <w:bottom w:val="single" w:sz="4" w:space="0" w:color="auto"/>
              <w:right w:val="single" w:sz="4" w:space="0" w:color="auto"/>
            </w:tcBorders>
            <w:shd w:val="clear" w:color="auto" w:fill="D9D9D9" w:themeFill="background1" w:themeFillShade="D9"/>
          </w:tcPr>
          <w:p w:rsidR="009E15E3" w:rsidRPr="007B7E3D" w:rsidRDefault="009E15E3" w:rsidP="00466F7F">
            <w:pPr>
              <w:widowControl w:val="0"/>
              <w:autoSpaceDE w:val="0"/>
              <w:autoSpaceDN w:val="0"/>
              <w:adjustRightInd w:val="0"/>
              <w:spacing w:before="120" w:after="120"/>
              <w:contextualSpacing/>
              <w:rPr>
                <w:sz w:val="22"/>
                <w:szCs w:val="22"/>
              </w:rPr>
            </w:pPr>
          </w:p>
        </w:tc>
        <w:tc>
          <w:tcPr>
            <w:tcW w:w="1962"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E15E3" w:rsidRPr="00B4626E" w:rsidRDefault="009E15E3" w:rsidP="00466F7F">
            <w:pPr>
              <w:widowControl w:val="0"/>
              <w:autoSpaceDE w:val="0"/>
              <w:autoSpaceDN w:val="0"/>
              <w:adjustRightInd w:val="0"/>
              <w:spacing w:before="120" w:after="120"/>
              <w:contextualSpacing/>
              <w:rPr>
                <w:sz w:val="22"/>
                <w:szCs w:val="22"/>
              </w:rPr>
            </w:pPr>
          </w:p>
        </w:tc>
        <w:tc>
          <w:tcPr>
            <w:tcW w:w="7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E15E3" w:rsidRPr="00F979A7" w:rsidRDefault="009E15E3" w:rsidP="00466F7F">
            <w:pPr>
              <w:pStyle w:val="Default"/>
              <w:spacing w:before="120" w:after="120"/>
              <w:contextualSpacing/>
              <w:rPr>
                <w:sz w:val="22"/>
                <w:szCs w:val="22"/>
              </w:rPr>
            </w:pP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5E3" w:rsidRPr="00F979A7" w:rsidRDefault="009E15E3" w:rsidP="00466F7F">
            <w:pPr>
              <w:widowControl w:val="0"/>
              <w:autoSpaceDE w:val="0"/>
              <w:autoSpaceDN w:val="0"/>
              <w:adjustRightInd w:val="0"/>
              <w:spacing w:after="120"/>
              <w:contextualSpacing/>
              <w:jc w:val="center"/>
              <w:rPr>
                <w:sz w:val="22"/>
                <w:szCs w:val="22"/>
              </w:rPr>
            </w:pPr>
            <w:r w:rsidRPr="00F979A7">
              <w:rPr>
                <w:sz w:val="22"/>
                <w:szCs w:val="22"/>
              </w:rPr>
              <w:t>без ПДВ-а</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5E3" w:rsidRPr="00F979A7" w:rsidRDefault="009E15E3" w:rsidP="00466F7F">
            <w:pPr>
              <w:widowControl w:val="0"/>
              <w:autoSpaceDE w:val="0"/>
              <w:autoSpaceDN w:val="0"/>
              <w:adjustRightInd w:val="0"/>
              <w:spacing w:before="120" w:after="120"/>
              <w:contextualSpacing/>
              <w:jc w:val="center"/>
              <w:rPr>
                <w:sz w:val="22"/>
                <w:szCs w:val="22"/>
              </w:rPr>
            </w:pPr>
            <w:r w:rsidRPr="00F979A7">
              <w:rPr>
                <w:sz w:val="22"/>
                <w:szCs w:val="22"/>
              </w:rPr>
              <w:t>са ПДВ-ом</w:t>
            </w:r>
          </w:p>
        </w:tc>
      </w:tr>
      <w:tr w:rsidR="00B4626E" w:rsidRPr="00F979A7" w:rsidTr="009E15E3">
        <w:trPr>
          <w:trHeight w:val="255"/>
        </w:trPr>
        <w:tc>
          <w:tcPr>
            <w:tcW w:w="291" w:type="pct"/>
            <w:tcBorders>
              <w:top w:val="single" w:sz="4" w:space="0" w:color="auto"/>
              <w:left w:val="single" w:sz="4" w:space="0" w:color="auto"/>
              <w:bottom w:val="single" w:sz="4" w:space="0" w:color="auto"/>
              <w:right w:val="single" w:sz="4" w:space="0" w:color="auto"/>
            </w:tcBorders>
          </w:tcPr>
          <w:p w:rsidR="00B4626E" w:rsidRPr="009F669C" w:rsidRDefault="00B4626E" w:rsidP="00466F7F">
            <w:pPr>
              <w:widowControl w:val="0"/>
              <w:autoSpaceDE w:val="0"/>
              <w:autoSpaceDN w:val="0"/>
              <w:adjustRightInd w:val="0"/>
              <w:spacing w:before="120" w:after="120"/>
              <w:contextualSpacing/>
              <w:rPr>
                <w:sz w:val="22"/>
                <w:szCs w:val="22"/>
              </w:rPr>
            </w:pPr>
            <w:r>
              <w:rPr>
                <w:sz w:val="22"/>
                <w:szCs w:val="22"/>
                <w:lang w:val="sr-Cyrl-CS"/>
              </w:rPr>
              <w:t>1</w:t>
            </w:r>
            <w:r w:rsidR="009F669C">
              <w:rPr>
                <w:sz w:val="22"/>
                <w:szCs w:val="22"/>
              </w:rPr>
              <w:t>.</w:t>
            </w:r>
          </w:p>
        </w:tc>
        <w:tc>
          <w:tcPr>
            <w:tcW w:w="1962"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r w:rsidRPr="00F979A7">
              <w:rPr>
                <w:sz w:val="22"/>
                <w:szCs w:val="22"/>
                <w:lang w:val="sr-Cyrl-CS"/>
              </w:rPr>
              <w:t>Аутомеханичарске услуге</w:t>
            </w:r>
          </w:p>
        </w:tc>
        <w:tc>
          <w:tcPr>
            <w:tcW w:w="794"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6"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c>
          <w:tcPr>
            <w:tcW w:w="1006"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r>
      <w:tr w:rsidR="00B4626E" w:rsidRPr="00F979A7" w:rsidTr="009E15E3">
        <w:trPr>
          <w:trHeight w:val="255"/>
        </w:trPr>
        <w:tc>
          <w:tcPr>
            <w:tcW w:w="291" w:type="pct"/>
            <w:tcBorders>
              <w:top w:val="single" w:sz="4" w:space="0" w:color="auto"/>
              <w:left w:val="single" w:sz="4" w:space="0" w:color="auto"/>
              <w:bottom w:val="single" w:sz="4" w:space="0" w:color="auto"/>
              <w:right w:val="single" w:sz="4" w:space="0" w:color="auto"/>
            </w:tcBorders>
          </w:tcPr>
          <w:p w:rsidR="00B4626E" w:rsidRPr="009F669C" w:rsidRDefault="00B4626E" w:rsidP="00466F7F">
            <w:pPr>
              <w:widowControl w:val="0"/>
              <w:autoSpaceDE w:val="0"/>
              <w:autoSpaceDN w:val="0"/>
              <w:adjustRightInd w:val="0"/>
              <w:spacing w:before="120" w:after="120"/>
              <w:contextualSpacing/>
              <w:rPr>
                <w:sz w:val="22"/>
                <w:szCs w:val="22"/>
              </w:rPr>
            </w:pPr>
            <w:r>
              <w:rPr>
                <w:sz w:val="22"/>
                <w:szCs w:val="22"/>
                <w:lang w:val="sr-Cyrl-CS"/>
              </w:rPr>
              <w:t>2</w:t>
            </w:r>
            <w:r w:rsidR="009F669C">
              <w:rPr>
                <w:sz w:val="22"/>
                <w:szCs w:val="22"/>
              </w:rPr>
              <w:t>.</w:t>
            </w:r>
          </w:p>
        </w:tc>
        <w:tc>
          <w:tcPr>
            <w:tcW w:w="1962"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lang w:val="sr-Cyrl-CS"/>
              </w:rPr>
            </w:pPr>
            <w:r w:rsidRPr="00F979A7">
              <w:rPr>
                <w:sz w:val="22"/>
                <w:szCs w:val="22"/>
                <w:lang w:val="sr-Cyrl-CS"/>
              </w:rPr>
              <w:t>Аутоелектричарске услуге</w:t>
            </w:r>
          </w:p>
        </w:tc>
        <w:tc>
          <w:tcPr>
            <w:tcW w:w="794"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6"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c>
          <w:tcPr>
            <w:tcW w:w="1006"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r>
      <w:tr w:rsidR="00B4626E" w:rsidRPr="00F979A7" w:rsidTr="009E15E3">
        <w:trPr>
          <w:trHeight w:val="255"/>
        </w:trPr>
        <w:tc>
          <w:tcPr>
            <w:tcW w:w="291" w:type="pct"/>
            <w:tcBorders>
              <w:top w:val="single" w:sz="4" w:space="0" w:color="auto"/>
              <w:left w:val="single" w:sz="4" w:space="0" w:color="auto"/>
              <w:bottom w:val="single" w:sz="4" w:space="0" w:color="auto"/>
              <w:right w:val="single" w:sz="4" w:space="0" w:color="auto"/>
            </w:tcBorders>
          </w:tcPr>
          <w:p w:rsidR="00B4626E" w:rsidRPr="009F669C" w:rsidRDefault="00B4626E" w:rsidP="00466F7F">
            <w:pPr>
              <w:widowControl w:val="0"/>
              <w:autoSpaceDE w:val="0"/>
              <w:autoSpaceDN w:val="0"/>
              <w:adjustRightInd w:val="0"/>
              <w:spacing w:before="120" w:after="120"/>
              <w:contextualSpacing/>
              <w:rPr>
                <w:sz w:val="22"/>
                <w:szCs w:val="22"/>
              </w:rPr>
            </w:pPr>
            <w:r>
              <w:rPr>
                <w:sz w:val="22"/>
                <w:szCs w:val="22"/>
                <w:lang w:val="sr-Cyrl-CS"/>
              </w:rPr>
              <w:t>3</w:t>
            </w:r>
            <w:r w:rsidR="009F669C">
              <w:rPr>
                <w:sz w:val="22"/>
                <w:szCs w:val="22"/>
              </w:rPr>
              <w:t>.</w:t>
            </w:r>
          </w:p>
        </w:tc>
        <w:tc>
          <w:tcPr>
            <w:tcW w:w="1962"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r w:rsidRPr="00F979A7">
              <w:rPr>
                <w:sz w:val="22"/>
                <w:szCs w:val="22"/>
                <w:lang w:val="sr-Cyrl-CS"/>
              </w:rPr>
              <w:t>Аутолимарске и услуге</w:t>
            </w:r>
          </w:p>
        </w:tc>
        <w:tc>
          <w:tcPr>
            <w:tcW w:w="794"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6"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c>
          <w:tcPr>
            <w:tcW w:w="1006"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r>
      <w:tr w:rsidR="00B4626E" w:rsidRPr="00F979A7" w:rsidTr="009E15E3">
        <w:trPr>
          <w:trHeight w:val="255"/>
        </w:trPr>
        <w:tc>
          <w:tcPr>
            <w:tcW w:w="291" w:type="pct"/>
            <w:tcBorders>
              <w:top w:val="single" w:sz="4" w:space="0" w:color="auto"/>
              <w:left w:val="single" w:sz="4" w:space="0" w:color="auto"/>
              <w:bottom w:val="single" w:sz="4" w:space="0" w:color="auto"/>
              <w:right w:val="single" w:sz="4" w:space="0" w:color="auto"/>
            </w:tcBorders>
          </w:tcPr>
          <w:p w:rsidR="00B4626E" w:rsidRPr="009F669C" w:rsidRDefault="00B4626E" w:rsidP="00466F7F">
            <w:pPr>
              <w:widowControl w:val="0"/>
              <w:autoSpaceDE w:val="0"/>
              <w:autoSpaceDN w:val="0"/>
              <w:adjustRightInd w:val="0"/>
              <w:spacing w:before="120" w:after="120"/>
              <w:contextualSpacing/>
              <w:rPr>
                <w:sz w:val="22"/>
                <w:szCs w:val="22"/>
              </w:rPr>
            </w:pPr>
            <w:r>
              <w:rPr>
                <w:sz w:val="22"/>
                <w:szCs w:val="22"/>
                <w:lang w:val="sr-Cyrl-CS"/>
              </w:rPr>
              <w:t>4</w:t>
            </w:r>
            <w:r w:rsidR="009F669C">
              <w:rPr>
                <w:sz w:val="22"/>
                <w:szCs w:val="22"/>
              </w:rPr>
              <w:t>.</w:t>
            </w:r>
          </w:p>
        </w:tc>
        <w:tc>
          <w:tcPr>
            <w:tcW w:w="1962"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lang w:val="sr-Cyrl-CS"/>
              </w:rPr>
            </w:pPr>
            <w:r w:rsidRPr="00F979A7">
              <w:rPr>
                <w:sz w:val="22"/>
                <w:szCs w:val="22"/>
                <w:lang w:val="sr-Cyrl-CS"/>
              </w:rPr>
              <w:t>Аутолакирерске услуге</w:t>
            </w:r>
          </w:p>
        </w:tc>
        <w:tc>
          <w:tcPr>
            <w:tcW w:w="794"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6"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c>
          <w:tcPr>
            <w:tcW w:w="1006"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r>
      <w:tr w:rsidR="00B4626E" w:rsidRPr="00F979A7" w:rsidTr="009E15E3">
        <w:trPr>
          <w:trHeight w:val="255"/>
        </w:trPr>
        <w:tc>
          <w:tcPr>
            <w:tcW w:w="291" w:type="pct"/>
            <w:tcBorders>
              <w:top w:val="single" w:sz="4" w:space="0" w:color="auto"/>
              <w:left w:val="single" w:sz="4" w:space="0" w:color="auto"/>
              <w:bottom w:val="single" w:sz="4" w:space="0" w:color="auto"/>
              <w:right w:val="single" w:sz="4" w:space="0" w:color="auto"/>
            </w:tcBorders>
          </w:tcPr>
          <w:p w:rsidR="00B4626E" w:rsidRPr="009F669C" w:rsidRDefault="00B4626E" w:rsidP="00466F7F">
            <w:pPr>
              <w:spacing w:before="120" w:after="120"/>
              <w:contextualSpacing/>
              <w:rPr>
                <w:sz w:val="22"/>
                <w:szCs w:val="22"/>
              </w:rPr>
            </w:pPr>
            <w:r>
              <w:rPr>
                <w:sz w:val="22"/>
                <w:szCs w:val="22"/>
                <w:lang w:val="sr-Cyrl-CS"/>
              </w:rPr>
              <w:t>5</w:t>
            </w:r>
            <w:r w:rsidR="009F669C">
              <w:rPr>
                <w:sz w:val="22"/>
                <w:szCs w:val="22"/>
              </w:rPr>
              <w:t>.</w:t>
            </w:r>
          </w:p>
        </w:tc>
        <w:tc>
          <w:tcPr>
            <w:tcW w:w="1962"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spacing w:before="120" w:after="120"/>
              <w:contextualSpacing/>
              <w:rPr>
                <w:sz w:val="22"/>
                <w:szCs w:val="22"/>
              </w:rPr>
            </w:pPr>
            <w:r w:rsidRPr="00F979A7">
              <w:rPr>
                <w:sz w:val="22"/>
                <w:szCs w:val="22"/>
                <w:lang w:val="sr-Cyrl-CS"/>
              </w:rPr>
              <w:t>Вулканизерске услуге</w:t>
            </w:r>
          </w:p>
        </w:tc>
        <w:tc>
          <w:tcPr>
            <w:tcW w:w="794"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6"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c>
          <w:tcPr>
            <w:tcW w:w="1006"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r>
    </w:tbl>
    <w:p w:rsidR="00182450" w:rsidRPr="009635CD" w:rsidRDefault="00182450" w:rsidP="00182450">
      <w:pPr>
        <w:widowControl w:val="0"/>
        <w:autoSpaceDE w:val="0"/>
        <w:autoSpaceDN w:val="0"/>
        <w:adjustRightInd w:val="0"/>
        <w:ind w:right="57"/>
        <w:jc w:val="both"/>
        <w:rPr>
          <w:rFonts w:ascii="Arial" w:hAnsi="Arial" w:cs="Arial"/>
          <w:iCs/>
          <w:spacing w:val="1"/>
          <w:sz w:val="20"/>
          <w:szCs w:val="20"/>
        </w:rPr>
      </w:pPr>
    </w:p>
    <w:tbl>
      <w:tblPr>
        <w:tblW w:w="13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gridCol w:w="4148"/>
      </w:tblGrid>
      <w:tr w:rsidR="00182450" w:rsidRPr="00155D43" w:rsidTr="009E15E3">
        <w:trPr>
          <w:trHeight w:val="611"/>
        </w:trPr>
        <w:tc>
          <w:tcPr>
            <w:tcW w:w="9498" w:type="dxa"/>
            <w:tcBorders>
              <w:top w:val="nil"/>
              <w:left w:val="nil"/>
              <w:bottom w:val="nil"/>
              <w:right w:val="nil"/>
            </w:tcBorders>
            <w:hideMark/>
          </w:tcPr>
          <w:p w:rsidR="00182450" w:rsidRPr="00F84655" w:rsidRDefault="00182450" w:rsidP="009E15E3">
            <w:pPr>
              <w:spacing w:before="120" w:line="276" w:lineRule="auto"/>
              <w:jc w:val="both"/>
              <w:rPr>
                <w:sz w:val="22"/>
                <w:szCs w:val="22"/>
                <w:lang w:val="sr-Cyrl-CS"/>
              </w:rPr>
            </w:pPr>
            <w:r w:rsidRPr="00F84655">
              <w:rPr>
                <w:sz w:val="22"/>
                <w:szCs w:val="22"/>
                <w:lang w:val="sr-Cyrl-CS"/>
              </w:rPr>
              <w:t xml:space="preserve">Рок извршења услуге од </w:t>
            </w:r>
            <w:r w:rsidR="00504DF3">
              <w:rPr>
                <w:sz w:val="22"/>
                <w:szCs w:val="22"/>
                <w:lang w:val="sr-Cyrl-CS"/>
              </w:rPr>
              <w:t xml:space="preserve">тренутка </w:t>
            </w:r>
            <w:r w:rsidRPr="00F84655">
              <w:rPr>
                <w:sz w:val="22"/>
                <w:szCs w:val="22"/>
                <w:lang w:val="sr-Cyrl-CS"/>
              </w:rPr>
              <w:t>преузимања возила у рад:</w:t>
            </w:r>
          </w:p>
          <w:p w:rsidR="00B4626E" w:rsidRDefault="00B4626E" w:rsidP="009E15E3">
            <w:pPr>
              <w:pStyle w:val="Default"/>
              <w:spacing w:before="120"/>
              <w:jc w:val="both"/>
              <w:rPr>
                <w:color w:val="auto"/>
                <w:sz w:val="22"/>
                <w:szCs w:val="22"/>
              </w:rPr>
            </w:pPr>
            <w:r>
              <w:rPr>
                <w:color w:val="auto"/>
                <w:sz w:val="22"/>
                <w:szCs w:val="22"/>
              </w:rPr>
              <w:t>Р</w:t>
            </w:r>
            <w:r w:rsidR="00F84655" w:rsidRPr="00F84655">
              <w:rPr>
                <w:color w:val="auto"/>
                <w:sz w:val="22"/>
                <w:szCs w:val="22"/>
              </w:rPr>
              <w:t>едовн</w:t>
            </w:r>
            <w:r>
              <w:rPr>
                <w:color w:val="auto"/>
                <w:sz w:val="22"/>
                <w:szCs w:val="22"/>
              </w:rPr>
              <w:t>и</w:t>
            </w:r>
            <w:r w:rsidR="00F84655" w:rsidRPr="00F84655">
              <w:rPr>
                <w:color w:val="auto"/>
                <w:sz w:val="22"/>
                <w:szCs w:val="22"/>
              </w:rPr>
              <w:t xml:space="preserve"> сервис</w:t>
            </w:r>
            <w:r>
              <w:rPr>
                <w:color w:val="auto"/>
                <w:sz w:val="22"/>
                <w:szCs w:val="22"/>
              </w:rPr>
              <w:t>:</w:t>
            </w:r>
            <w:r w:rsidR="00F84655" w:rsidRPr="00F84655">
              <w:rPr>
                <w:color w:val="auto"/>
                <w:sz w:val="22"/>
                <w:szCs w:val="22"/>
              </w:rPr>
              <w:t xml:space="preserve"> рок </w:t>
            </w:r>
            <w:r w:rsidR="00500B35">
              <w:rPr>
                <w:color w:val="auto"/>
                <w:sz w:val="22"/>
                <w:szCs w:val="22"/>
              </w:rPr>
              <w:t xml:space="preserve">______ </w:t>
            </w:r>
            <w:r w:rsidR="00500B35" w:rsidRPr="005E6658">
              <w:rPr>
                <w:i/>
                <w:color w:val="auto"/>
                <w:sz w:val="22"/>
                <w:szCs w:val="22"/>
              </w:rPr>
              <w:t>(</w:t>
            </w:r>
            <w:r w:rsidR="00F84655" w:rsidRPr="005E6658">
              <w:rPr>
                <w:i/>
                <w:color w:val="auto"/>
                <w:sz w:val="22"/>
                <w:szCs w:val="22"/>
              </w:rPr>
              <w:t>не дуж</w:t>
            </w:r>
            <w:r w:rsidRPr="005E6658">
              <w:rPr>
                <w:i/>
                <w:color w:val="auto"/>
                <w:sz w:val="22"/>
                <w:szCs w:val="22"/>
              </w:rPr>
              <w:t>и</w:t>
            </w:r>
            <w:r w:rsidR="00F84655" w:rsidRPr="005E6658">
              <w:rPr>
                <w:i/>
                <w:color w:val="auto"/>
                <w:sz w:val="22"/>
                <w:szCs w:val="22"/>
              </w:rPr>
              <w:t xml:space="preserve"> од 48</w:t>
            </w:r>
            <w:r w:rsidR="009F669C">
              <w:rPr>
                <w:i/>
                <w:color w:val="auto"/>
                <w:sz w:val="22"/>
                <w:szCs w:val="22"/>
              </w:rPr>
              <w:t xml:space="preserve"> </w:t>
            </w:r>
            <w:r w:rsidRPr="005E6658">
              <w:rPr>
                <w:i/>
                <w:color w:val="auto"/>
                <w:sz w:val="22"/>
                <w:szCs w:val="22"/>
              </w:rPr>
              <w:t>часова</w:t>
            </w:r>
            <w:r w:rsidR="00500B35" w:rsidRPr="005E6658">
              <w:rPr>
                <w:i/>
                <w:color w:val="auto"/>
                <w:sz w:val="22"/>
                <w:szCs w:val="22"/>
              </w:rPr>
              <w:t>)</w:t>
            </w:r>
            <w:r w:rsidR="00F84655" w:rsidRPr="00F84655">
              <w:rPr>
                <w:color w:val="auto"/>
                <w:sz w:val="22"/>
                <w:szCs w:val="22"/>
              </w:rPr>
              <w:t xml:space="preserve">.   </w:t>
            </w:r>
          </w:p>
          <w:p w:rsidR="00F84655" w:rsidRPr="00F84655" w:rsidRDefault="00B4626E" w:rsidP="009E15E3">
            <w:pPr>
              <w:pStyle w:val="Default"/>
              <w:spacing w:before="120"/>
              <w:jc w:val="both"/>
              <w:rPr>
                <w:color w:val="auto"/>
                <w:sz w:val="22"/>
                <w:szCs w:val="22"/>
              </w:rPr>
            </w:pPr>
            <w:r>
              <w:rPr>
                <w:color w:val="auto"/>
                <w:sz w:val="22"/>
                <w:szCs w:val="22"/>
              </w:rPr>
              <w:t>В</w:t>
            </w:r>
            <w:r w:rsidR="00F84655" w:rsidRPr="00F84655">
              <w:rPr>
                <w:color w:val="auto"/>
                <w:sz w:val="22"/>
                <w:szCs w:val="22"/>
              </w:rPr>
              <w:t>анредн</w:t>
            </w:r>
            <w:r>
              <w:rPr>
                <w:color w:val="auto"/>
                <w:sz w:val="22"/>
                <w:szCs w:val="22"/>
              </w:rPr>
              <w:t>и</w:t>
            </w:r>
            <w:r w:rsidR="00F84655" w:rsidRPr="00F84655">
              <w:rPr>
                <w:color w:val="auto"/>
                <w:sz w:val="22"/>
                <w:szCs w:val="22"/>
              </w:rPr>
              <w:t xml:space="preserve"> сервис (отклањање кварова)</w:t>
            </w:r>
            <w:r>
              <w:rPr>
                <w:color w:val="auto"/>
                <w:sz w:val="22"/>
                <w:szCs w:val="22"/>
              </w:rPr>
              <w:t xml:space="preserve">: </w:t>
            </w:r>
            <w:r w:rsidR="00F84655" w:rsidRPr="00F84655">
              <w:rPr>
                <w:color w:val="auto"/>
                <w:sz w:val="22"/>
                <w:szCs w:val="22"/>
              </w:rPr>
              <w:t>р</w:t>
            </w:r>
            <w:r>
              <w:rPr>
                <w:sz w:val="22"/>
                <w:szCs w:val="22"/>
                <w:lang w:val="sr-Cyrl-CS"/>
              </w:rPr>
              <w:t>ок</w:t>
            </w:r>
            <w:r w:rsidR="00500B35">
              <w:rPr>
                <w:sz w:val="22"/>
                <w:szCs w:val="22"/>
                <w:lang w:val="sr-Cyrl-CS"/>
              </w:rPr>
              <w:t xml:space="preserve"> ______ </w:t>
            </w:r>
            <w:r w:rsidR="00500B35" w:rsidRPr="005E6658">
              <w:rPr>
                <w:i/>
                <w:sz w:val="22"/>
                <w:szCs w:val="22"/>
                <w:lang w:val="sr-Cyrl-CS"/>
              </w:rPr>
              <w:t>(</w:t>
            </w:r>
            <w:r w:rsidRPr="005E6658">
              <w:rPr>
                <w:i/>
                <w:sz w:val="22"/>
                <w:szCs w:val="22"/>
                <w:lang w:val="sr-Cyrl-CS"/>
              </w:rPr>
              <w:t>не</w:t>
            </w:r>
            <w:r w:rsidR="00F84655" w:rsidRPr="005E6658">
              <w:rPr>
                <w:i/>
                <w:sz w:val="22"/>
                <w:szCs w:val="22"/>
              </w:rPr>
              <w:t xml:space="preserve"> дужи од 5 радних дана</w:t>
            </w:r>
            <w:r w:rsidR="00500B35" w:rsidRPr="005E6658">
              <w:rPr>
                <w:i/>
                <w:sz w:val="22"/>
                <w:szCs w:val="22"/>
              </w:rPr>
              <w:t>)</w:t>
            </w:r>
            <w:r w:rsidR="00F84655" w:rsidRPr="005E6658">
              <w:rPr>
                <w:bCs/>
                <w:i/>
                <w:sz w:val="22"/>
                <w:szCs w:val="22"/>
                <w:lang w:val="sr-Cyrl-CS"/>
              </w:rPr>
              <w:t>.</w:t>
            </w:r>
          </w:p>
          <w:p w:rsidR="0093573F" w:rsidRDefault="00F84655" w:rsidP="009E15E3">
            <w:pPr>
              <w:pStyle w:val="Default"/>
              <w:spacing w:before="120" w:after="120"/>
              <w:jc w:val="both"/>
              <w:rPr>
                <w:sz w:val="22"/>
                <w:szCs w:val="22"/>
                <w:lang w:val="sr-Cyrl-CS"/>
              </w:rPr>
            </w:pPr>
            <w:r w:rsidRPr="00F84655">
              <w:rPr>
                <w:sz w:val="22"/>
                <w:szCs w:val="22"/>
              </w:rPr>
              <w:t>Место извршења услуга:</w:t>
            </w:r>
            <w:r w:rsidR="009F669C">
              <w:rPr>
                <w:sz w:val="22"/>
                <w:szCs w:val="22"/>
              </w:rPr>
              <w:t xml:space="preserve"> </w:t>
            </w:r>
            <w:r w:rsidR="0093573F">
              <w:rPr>
                <w:sz w:val="22"/>
                <w:szCs w:val="22"/>
                <w:lang w:val="sr-Cyrl-CS"/>
              </w:rPr>
              <w:t xml:space="preserve">У </w:t>
            </w:r>
            <w:r w:rsidRPr="00F84655">
              <w:rPr>
                <w:sz w:val="22"/>
                <w:szCs w:val="22"/>
                <w:lang w:val="sr-Cyrl-CS"/>
              </w:rPr>
              <w:t>оквиру сопствене сервисне мреже</w:t>
            </w:r>
            <w:r w:rsidR="0093573F" w:rsidRPr="00F84655">
              <w:rPr>
                <w:sz w:val="22"/>
                <w:szCs w:val="22"/>
                <w:lang w:val="sr-Cyrl-CS"/>
              </w:rPr>
              <w:t xml:space="preserve"> Понуђач</w:t>
            </w:r>
            <w:r w:rsidR="0093573F">
              <w:rPr>
                <w:sz w:val="22"/>
                <w:szCs w:val="22"/>
                <w:lang w:val="sr-Cyrl-CS"/>
              </w:rPr>
              <w:t>а</w:t>
            </w:r>
            <w:r w:rsidRPr="00F84655">
              <w:rPr>
                <w:sz w:val="22"/>
                <w:szCs w:val="22"/>
                <w:lang w:val="sr-Cyrl-CS"/>
              </w:rPr>
              <w:t xml:space="preserve">. </w:t>
            </w:r>
          </w:p>
          <w:p w:rsidR="00182450" w:rsidRPr="00B4626E" w:rsidRDefault="00182450" w:rsidP="009E15E3">
            <w:pPr>
              <w:pStyle w:val="ListParagraph"/>
              <w:spacing w:before="120"/>
              <w:ind w:left="0"/>
              <w:jc w:val="both"/>
              <w:rPr>
                <w:bCs/>
                <w:sz w:val="22"/>
                <w:szCs w:val="22"/>
              </w:rPr>
            </w:pPr>
            <w:r w:rsidRPr="00F84655">
              <w:rPr>
                <w:bCs/>
                <w:sz w:val="22"/>
                <w:szCs w:val="22"/>
              </w:rPr>
              <w:t xml:space="preserve">Удаљеност сервиса Понуђача од седишта Наручиоца износи _______ </w:t>
            </w:r>
            <w:r w:rsidR="005E6658">
              <w:rPr>
                <w:bCs/>
                <w:sz w:val="22"/>
                <w:szCs w:val="22"/>
              </w:rPr>
              <w:t>km</w:t>
            </w:r>
            <w:r w:rsidR="00B4626E">
              <w:rPr>
                <w:bCs/>
                <w:sz w:val="22"/>
                <w:szCs w:val="22"/>
              </w:rPr>
              <w:t>.</w:t>
            </w:r>
          </w:p>
          <w:p w:rsidR="00B4626E" w:rsidRDefault="00B4626E" w:rsidP="009E15E3">
            <w:pPr>
              <w:spacing w:before="120" w:after="120"/>
              <w:jc w:val="both"/>
              <w:rPr>
                <w:bCs/>
                <w:sz w:val="22"/>
                <w:szCs w:val="22"/>
                <w:lang w:val="sr-Cyrl-CS"/>
              </w:rPr>
            </w:pPr>
            <w:r w:rsidRPr="00FF1D95">
              <w:rPr>
                <w:bCs/>
                <w:sz w:val="22"/>
                <w:szCs w:val="22"/>
                <w:lang w:val="sr-Cyrl-CS"/>
              </w:rPr>
              <w:t>Гаранција на квалитет извршених услуга</w:t>
            </w:r>
            <w:r>
              <w:rPr>
                <w:bCs/>
                <w:sz w:val="22"/>
                <w:szCs w:val="22"/>
                <w:lang w:val="sr-Cyrl-CS"/>
              </w:rPr>
              <w:t xml:space="preserve"> и</w:t>
            </w:r>
            <w:r w:rsidR="009F669C">
              <w:rPr>
                <w:bCs/>
                <w:sz w:val="22"/>
                <w:szCs w:val="22"/>
              </w:rPr>
              <w:t xml:space="preserve"> </w:t>
            </w:r>
            <w:r w:rsidRPr="00863F50">
              <w:rPr>
                <w:bCs/>
                <w:sz w:val="22"/>
                <w:szCs w:val="22"/>
                <w:lang w:val="sr-Cyrl-CS"/>
              </w:rPr>
              <w:t>уграђен</w:t>
            </w:r>
            <w:r>
              <w:rPr>
                <w:bCs/>
                <w:sz w:val="22"/>
                <w:szCs w:val="22"/>
                <w:lang w:val="sr-Cyrl-CS"/>
              </w:rPr>
              <w:t>их делова:</w:t>
            </w:r>
          </w:p>
          <w:p w:rsidR="00B4626E" w:rsidRPr="009E15E3" w:rsidRDefault="00B4626E" w:rsidP="009E15E3">
            <w:pPr>
              <w:spacing w:before="120"/>
              <w:jc w:val="both"/>
              <w:rPr>
                <w:bCs/>
                <w:spacing w:val="-2"/>
                <w:sz w:val="22"/>
                <w:szCs w:val="22"/>
                <w:lang w:val="sr-Cyrl-CS"/>
              </w:rPr>
            </w:pPr>
            <w:r w:rsidRPr="009E15E3">
              <w:rPr>
                <w:bCs/>
                <w:spacing w:val="-2"/>
                <w:sz w:val="22"/>
                <w:szCs w:val="22"/>
                <w:lang w:val="sr-Cyrl-CS"/>
              </w:rPr>
              <w:t>Гаранција на квалитет извршених услуга је 12 месеци, без обзира на број пређених километара.</w:t>
            </w:r>
          </w:p>
          <w:p w:rsidR="00B4626E" w:rsidRPr="009E15E3" w:rsidRDefault="00B4626E" w:rsidP="009E15E3">
            <w:pPr>
              <w:spacing w:before="120"/>
              <w:jc w:val="both"/>
              <w:rPr>
                <w:bCs/>
                <w:spacing w:val="-4"/>
                <w:sz w:val="22"/>
                <w:szCs w:val="22"/>
                <w:lang w:val="sr-Cyrl-CS"/>
              </w:rPr>
            </w:pPr>
            <w:r w:rsidRPr="009E15E3">
              <w:rPr>
                <w:bCs/>
                <w:spacing w:val="-4"/>
                <w:sz w:val="22"/>
                <w:szCs w:val="22"/>
                <w:lang w:val="sr-Cyrl-CS"/>
              </w:rPr>
              <w:t>Гаранција на квалитет уграђених делова у складу са гарантним роковима коју даје произвођач делова.</w:t>
            </w:r>
          </w:p>
        </w:tc>
        <w:tc>
          <w:tcPr>
            <w:tcW w:w="4148" w:type="dxa"/>
            <w:tcBorders>
              <w:top w:val="nil"/>
              <w:left w:val="nil"/>
              <w:bottom w:val="nil"/>
              <w:right w:val="nil"/>
            </w:tcBorders>
            <w:hideMark/>
          </w:tcPr>
          <w:p w:rsidR="00182450" w:rsidRPr="00155D43" w:rsidRDefault="00182450" w:rsidP="009E15E3">
            <w:pPr>
              <w:spacing w:line="276" w:lineRule="auto"/>
              <w:jc w:val="both"/>
              <w:rPr>
                <w:rFonts w:ascii="Arial" w:hAnsi="Arial" w:cs="Arial"/>
                <w:sz w:val="20"/>
                <w:szCs w:val="20"/>
                <w:lang w:val="sr-Cyrl-CS"/>
              </w:rPr>
            </w:pPr>
          </w:p>
        </w:tc>
      </w:tr>
    </w:tbl>
    <w:p w:rsidR="00182450" w:rsidRPr="00B4626E" w:rsidRDefault="00182450" w:rsidP="009E15E3">
      <w:pPr>
        <w:pStyle w:val="Default"/>
        <w:spacing w:before="120"/>
        <w:jc w:val="both"/>
        <w:rPr>
          <w:sz w:val="22"/>
          <w:szCs w:val="22"/>
        </w:rPr>
      </w:pPr>
      <w:r w:rsidRPr="00B4626E">
        <w:rPr>
          <w:sz w:val="22"/>
          <w:szCs w:val="22"/>
        </w:rPr>
        <w:t xml:space="preserve">Рок плаћања: ______ дана од дана пријема рачуна </w:t>
      </w:r>
      <w:r w:rsidRPr="00B4626E">
        <w:rPr>
          <w:i/>
          <w:iCs/>
          <w:sz w:val="22"/>
          <w:szCs w:val="22"/>
        </w:rPr>
        <w:t>(минимум 15 дана, максимум 45 дана)</w:t>
      </w:r>
      <w:r w:rsidRPr="00B4626E">
        <w:rPr>
          <w:sz w:val="22"/>
          <w:szCs w:val="22"/>
        </w:rPr>
        <w:t xml:space="preserve">; </w:t>
      </w:r>
    </w:p>
    <w:p w:rsidR="00C52F21" w:rsidRDefault="00182450" w:rsidP="009E15E3">
      <w:pPr>
        <w:widowControl w:val="0"/>
        <w:autoSpaceDE w:val="0"/>
        <w:autoSpaceDN w:val="0"/>
        <w:adjustRightInd w:val="0"/>
        <w:spacing w:before="120"/>
        <w:ind w:right="57"/>
        <w:jc w:val="both"/>
        <w:rPr>
          <w:i/>
          <w:iCs/>
          <w:sz w:val="22"/>
          <w:szCs w:val="22"/>
        </w:rPr>
      </w:pPr>
      <w:r w:rsidRPr="00B4626E">
        <w:rPr>
          <w:sz w:val="22"/>
          <w:szCs w:val="22"/>
        </w:rPr>
        <w:t>Рок важењапонуде:</w:t>
      </w:r>
      <w:r w:rsidR="009F669C">
        <w:rPr>
          <w:sz w:val="22"/>
          <w:szCs w:val="22"/>
        </w:rPr>
        <w:t xml:space="preserve"> </w:t>
      </w:r>
      <w:r w:rsidRPr="00B4626E">
        <w:rPr>
          <w:sz w:val="22"/>
          <w:szCs w:val="22"/>
        </w:rPr>
        <w:t xml:space="preserve">_____ дана од дана јавног отварања понуда </w:t>
      </w:r>
      <w:r w:rsidRPr="00B4626E">
        <w:rPr>
          <w:i/>
          <w:iCs/>
          <w:sz w:val="22"/>
          <w:szCs w:val="22"/>
        </w:rPr>
        <w:t>(минимум 30 дана</w:t>
      </w:r>
      <w:r w:rsidR="00B4626E">
        <w:rPr>
          <w:i/>
          <w:iCs/>
          <w:sz w:val="22"/>
          <w:szCs w:val="22"/>
        </w:rPr>
        <w:t>)</w:t>
      </w:r>
      <w:r w:rsidR="009F669C">
        <w:rPr>
          <w:i/>
          <w:iCs/>
          <w:sz w:val="22"/>
          <w:szCs w:val="22"/>
        </w:rPr>
        <w:t>.</w:t>
      </w:r>
    </w:p>
    <w:p w:rsidR="00CB0114" w:rsidRPr="00CB0114" w:rsidRDefault="00CB0114" w:rsidP="009E15E3">
      <w:pPr>
        <w:widowControl w:val="0"/>
        <w:autoSpaceDE w:val="0"/>
        <w:autoSpaceDN w:val="0"/>
        <w:adjustRightInd w:val="0"/>
        <w:spacing w:before="120"/>
        <w:ind w:right="57"/>
        <w:jc w:val="both"/>
        <w:rPr>
          <w:i/>
          <w:iCs/>
          <w:spacing w:val="1"/>
          <w:sz w:val="22"/>
          <w:szCs w:val="22"/>
        </w:rPr>
      </w:pPr>
    </w:p>
    <w:p w:rsidR="000C17EF" w:rsidRDefault="000C17EF" w:rsidP="009E15E3">
      <w:pPr>
        <w:widowControl w:val="0"/>
        <w:autoSpaceDE w:val="0"/>
        <w:autoSpaceDN w:val="0"/>
        <w:adjustRightInd w:val="0"/>
        <w:ind w:right="57"/>
        <w:jc w:val="both"/>
        <w:rPr>
          <w:sz w:val="22"/>
          <w:szCs w:val="22"/>
        </w:rPr>
      </w:pPr>
    </w:p>
    <w:p w:rsidR="000C17EF" w:rsidRPr="003B7EB6" w:rsidRDefault="000C17EF" w:rsidP="009E15E3">
      <w:pPr>
        <w:pStyle w:val="Default"/>
        <w:rPr>
          <w:bCs/>
          <w:sz w:val="22"/>
          <w:szCs w:val="22"/>
        </w:rPr>
      </w:pPr>
      <w:r w:rsidRPr="003B7EB6">
        <w:rPr>
          <w:bCs/>
          <w:sz w:val="22"/>
          <w:szCs w:val="22"/>
        </w:rPr>
        <w:t xml:space="preserve">У _____________________                                                            </w:t>
      </w:r>
      <w:r w:rsidR="009F669C">
        <w:rPr>
          <w:bCs/>
          <w:sz w:val="22"/>
          <w:szCs w:val="22"/>
        </w:rPr>
        <w:t xml:space="preserve">                </w:t>
      </w:r>
      <w:r w:rsidRPr="003B7EB6">
        <w:rPr>
          <w:bCs/>
          <w:sz w:val="22"/>
          <w:szCs w:val="22"/>
        </w:rPr>
        <w:t>Потпис овлашћеног лица</w:t>
      </w:r>
    </w:p>
    <w:p w:rsidR="000C17EF" w:rsidRPr="003B7EB6" w:rsidRDefault="000C17EF" w:rsidP="009E15E3">
      <w:pPr>
        <w:pStyle w:val="Default"/>
        <w:rPr>
          <w:sz w:val="22"/>
          <w:szCs w:val="22"/>
        </w:rPr>
      </w:pPr>
    </w:p>
    <w:p w:rsidR="000C17EF" w:rsidRPr="003B7EB6" w:rsidRDefault="000C17EF" w:rsidP="009E15E3">
      <w:pPr>
        <w:pStyle w:val="Default"/>
        <w:rPr>
          <w:bCs/>
          <w:sz w:val="22"/>
          <w:szCs w:val="22"/>
        </w:rPr>
      </w:pPr>
      <w:r w:rsidRPr="003B7EB6">
        <w:rPr>
          <w:bCs/>
          <w:sz w:val="22"/>
          <w:szCs w:val="22"/>
        </w:rPr>
        <w:t>Дана</w:t>
      </w:r>
      <w:r w:rsidR="00FB6C19">
        <w:rPr>
          <w:bCs/>
          <w:sz w:val="22"/>
          <w:szCs w:val="22"/>
        </w:rPr>
        <w:t xml:space="preserve">: </w:t>
      </w:r>
      <w:r w:rsidRPr="003B7EB6">
        <w:rPr>
          <w:bCs/>
          <w:sz w:val="22"/>
          <w:szCs w:val="22"/>
        </w:rPr>
        <w:t xml:space="preserve">_______________                     </w:t>
      </w:r>
      <w:r w:rsidR="009F669C">
        <w:rPr>
          <w:bCs/>
          <w:sz w:val="22"/>
          <w:szCs w:val="22"/>
        </w:rPr>
        <w:t xml:space="preserve">                   </w:t>
      </w:r>
      <w:r w:rsidR="004E4CF2" w:rsidRPr="003B7EB6">
        <w:rPr>
          <w:bCs/>
          <w:sz w:val="22"/>
          <w:szCs w:val="22"/>
        </w:rPr>
        <w:t>м</w:t>
      </w:r>
      <w:r w:rsidRPr="003B7EB6">
        <w:rPr>
          <w:bCs/>
          <w:sz w:val="22"/>
          <w:szCs w:val="22"/>
        </w:rPr>
        <w:t>.</w:t>
      </w:r>
      <w:r w:rsidR="004E4CF2" w:rsidRPr="003B7EB6">
        <w:rPr>
          <w:bCs/>
          <w:sz w:val="22"/>
          <w:szCs w:val="22"/>
        </w:rPr>
        <w:t>п</w:t>
      </w:r>
      <w:r w:rsidRPr="003B7EB6">
        <w:rPr>
          <w:bCs/>
          <w:sz w:val="22"/>
          <w:szCs w:val="22"/>
        </w:rPr>
        <w:t>.</w:t>
      </w:r>
      <w:r w:rsidR="009F669C">
        <w:rPr>
          <w:bCs/>
          <w:sz w:val="22"/>
          <w:szCs w:val="22"/>
        </w:rPr>
        <w:t xml:space="preserve">                                  </w:t>
      </w:r>
      <w:r w:rsidRPr="003B7EB6">
        <w:rPr>
          <w:bCs/>
          <w:sz w:val="22"/>
          <w:szCs w:val="22"/>
        </w:rPr>
        <w:t xml:space="preserve"> ______________________</w:t>
      </w:r>
    </w:p>
    <w:p w:rsidR="000C17EF" w:rsidRPr="003B7EB6" w:rsidRDefault="000C17EF" w:rsidP="009E15E3">
      <w:pPr>
        <w:pStyle w:val="Default"/>
        <w:rPr>
          <w:bCs/>
          <w:sz w:val="22"/>
          <w:szCs w:val="22"/>
        </w:rPr>
      </w:pPr>
    </w:p>
    <w:p w:rsidR="00CB0114" w:rsidRDefault="00CB0114" w:rsidP="009E15E3">
      <w:pPr>
        <w:pStyle w:val="Default"/>
        <w:contextualSpacing/>
        <w:rPr>
          <w:b/>
          <w:bCs/>
          <w:i/>
          <w:sz w:val="22"/>
          <w:szCs w:val="22"/>
        </w:rPr>
      </w:pPr>
    </w:p>
    <w:p w:rsidR="00CB0114" w:rsidRDefault="00CB0114" w:rsidP="009E15E3">
      <w:pPr>
        <w:pStyle w:val="Default"/>
        <w:contextualSpacing/>
        <w:rPr>
          <w:b/>
          <w:bCs/>
          <w:i/>
          <w:sz w:val="22"/>
          <w:szCs w:val="22"/>
        </w:rPr>
      </w:pPr>
    </w:p>
    <w:p w:rsidR="00CB0114" w:rsidRDefault="00CB0114" w:rsidP="009E15E3">
      <w:pPr>
        <w:pStyle w:val="Default"/>
        <w:contextualSpacing/>
        <w:rPr>
          <w:b/>
          <w:bCs/>
          <w:i/>
          <w:sz w:val="22"/>
          <w:szCs w:val="22"/>
        </w:rPr>
      </w:pPr>
    </w:p>
    <w:p w:rsidR="000C17EF" w:rsidRPr="003B7EB6" w:rsidRDefault="000C17EF" w:rsidP="009E15E3">
      <w:pPr>
        <w:pStyle w:val="Default"/>
        <w:contextualSpacing/>
        <w:rPr>
          <w:b/>
          <w:bCs/>
          <w:i/>
          <w:sz w:val="22"/>
          <w:szCs w:val="22"/>
        </w:rPr>
      </w:pPr>
      <w:r w:rsidRPr="003B7EB6">
        <w:rPr>
          <w:b/>
          <w:bCs/>
          <w:i/>
          <w:sz w:val="22"/>
          <w:szCs w:val="22"/>
        </w:rPr>
        <w:t xml:space="preserve">Напомена: </w:t>
      </w:r>
    </w:p>
    <w:p w:rsidR="00CA47C0" w:rsidRPr="003B7EB6" w:rsidRDefault="000C17EF" w:rsidP="009E15E3">
      <w:pPr>
        <w:pStyle w:val="Default"/>
        <w:contextualSpacing/>
        <w:jc w:val="both"/>
        <w:rPr>
          <w:i/>
          <w:iCs/>
          <w:sz w:val="22"/>
          <w:szCs w:val="22"/>
        </w:rPr>
      </w:pPr>
      <w:r w:rsidRPr="003B7EB6">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0C17EF" w:rsidRDefault="00CA47C0" w:rsidP="009E15E3">
      <w:pPr>
        <w:pStyle w:val="Default"/>
        <w:contextualSpacing/>
        <w:jc w:val="both"/>
        <w:rPr>
          <w:i/>
          <w:sz w:val="22"/>
          <w:szCs w:val="22"/>
        </w:rPr>
      </w:pPr>
      <w:r w:rsidRPr="003B7EB6">
        <w:rPr>
          <w:i/>
          <w:iCs/>
          <w:sz w:val="22"/>
          <w:szCs w:val="22"/>
        </w:rPr>
        <w:t>У</w:t>
      </w:r>
      <w:r w:rsidR="000C17EF" w:rsidRPr="003B7EB6">
        <w:rPr>
          <w:i/>
          <w:iCs/>
          <w:sz w:val="22"/>
          <w:szCs w:val="22"/>
        </w:rPr>
        <w:t>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6639F" w:rsidRPr="00C52F21" w:rsidRDefault="004536DA" w:rsidP="00883530">
      <w:pPr>
        <w:pStyle w:val="Heading3"/>
        <w:spacing w:after="0" w:line="240" w:lineRule="auto"/>
        <w:ind w:left="426" w:right="-216" w:hanging="426"/>
        <w:contextualSpacing/>
        <w:rPr>
          <w:rFonts w:ascii="Times New Roman" w:hAnsi="Times New Roman"/>
          <w:b w:val="0"/>
          <w:kern w:val="24"/>
          <w:sz w:val="22"/>
          <w:szCs w:val="22"/>
        </w:rPr>
      </w:pPr>
      <w:bookmarkStart w:id="10" w:name="_Toc479066373"/>
      <w:r w:rsidRPr="003B7EB6">
        <w:rPr>
          <w:rFonts w:ascii="Times New Roman" w:hAnsi="Times New Roman"/>
          <w:sz w:val="22"/>
          <w:szCs w:val="22"/>
        </w:rPr>
        <w:t xml:space="preserve">6.2. </w:t>
      </w:r>
      <w:r w:rsidRPr="00C52F21">
        <w:rPr>
          <w:rFonts w:ascii="Times New Roman" w:hAnsi="Times New Roman"/>
          <w:b w:val="0"/>
          <w:kern w:val="24"/>
          <w:sz w:val="22"/>
          <w:szCs w:val="22"/>
        </w:rPr>
        <w:t>ОБРАЗАЦ СТРУКТУРЕ</w:t>
      </w:r>
      <w:r w:rsidR="00A253EE">
        <w:rPr>
          <w:rFonts w:ascii="Times New Roman" w:hAnsi="Times New Roman"/>
          <w:b w:val="0"/>
          <w:kern w:val="24"/>
          <w:sz w:val="22"/>
          <w:szCs w:val="22"/>
        </w:rPr>
        <w:t xml:space="preserve"> </w:t>
      </w:r>
      <w:r w:rsidRPr="00C52F21">
        <w:rPr>
          <w:rFonts w:ascii="Times New Roman" w:hAnsi="Times New Roman"/>
          <w:b w:val="0"/>
          <w:kern w:val="24"/>
          <w:sz w:val="22"/>
          <w:szCs w:val="22"/>
        </w:rPr>
        <w:t>ПОНУЂЕНЕ ЦЕНЕ СА УПУТСТВОМ КАКО ДА СЕ ПОПУНИ</w:t>
      </w:r>
      <w:bookmarkEnd w:id="10"/>
    </w:p>
    <w:p w:rsidR="00F979A7" w:rsidRPr="00EC3158" w:rsidRDefault="00EC3158" w:rsidP="007821D3">
      <w:pPr>
        <w:widowControl w:val="0"/>
        <w:autoSpaceDE w:val="0"/>
        <w:autoSpaceDN w:val="0"/>
        <w:adjustRightInd w:val="0"/>
        <w:spacing w:before="120" w:after="120" w:line="280" w:lineRule="exact"/>
        <w:rPr>
          <w:rFonts w:ascii="Times New Roman Bold" w:hAnsi="Times New Roman Bold"/>
          <w:b/>
          <w:caps/>
          <w:sz w:val="22"/>
          <w:szCs w:val="22"/>
        </w:rPr>
      </w:pPr>
      <w:r w:rsidRPr="00EC3158">
        <w:rPr>
          <w:rFonts w:ascii="Times New Roman Bold" w:hAnsi="Times New Roman Bold"/>
          <w:b/>
          <w:caps/>
          <w:sz w:val="22"/>
          <w:szCs w:val="22"/>
        </w:rPr>
        <w:t xml:space="preserve">I </w:t>
      </w:r>
      <w:r w:rsidR="007821D3" w:rsidRPr="00EC3158">
        <w:rPr>
          <w:rFonts w:ascii="Times New Roman Bold" w:hAnsi="Times New Roman Bold"/>
          <w:b/>
          <w:caps/>
          <w:sz w:val="22"/>
          <w:szCs w:val="22"/>
          <w:lang w:val="sr-Cyrl-CS"/>
        </w:rPr>
        <w:t xml:space="preserve">Вредност норма </w:t>
      </w:r>
      <w:r>
        <w:rPr>
          <w:rFonts w:ascii="Times New Roman Bold" w:hAnsi="Times New Roman Bold"/>
          <w:b/>
          <w:caps/>
          <w:sz w:val="22"/>
          <w:szCs w:val="22"/>
          <w:lang w:val="sr-Cyrl-CS"/>
        </w:rPr>
        <w:t>часа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809"/>
        <w:gridCol w:w="1560"/>
        <w:gridCol w:w="1849"/>
        <w:gridCol w:w="2055"/>
      </w:tblGrid>
      <w:tr w:rsidR="007B7E3D" w:rsidRPr="00F979A7" w:rsidTr="009F669C">
        <w:trPr>
          <w:trHeight w:val="255"/>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E3D" w:rsidRDefault="007B7E3D" w:rsidP="00EC3158">
            <w:pPr>
              <w:widowControl w:val="0"/>
              <w:autoSpaceDE w:val="0"/>
              <w:autoSpaceDN w:val="0"/>
              <w:adjustRightInd w:val="0"/>
              <w:spacing w:before="120" w:after="120"/>
              <w:contextualSpacing/>
              <w:rPr>
                <w:sz w:val="22"/>
                <w:szCs w:val="22"/>
              </w:rPr>
            </w:pPr>
            <w:r>
              <w:rPr>
                <w:sz w:val="22"/>
                <w:szCs w:val="22"/>
              </w:rPr>
              <w:t>Ред</w:t>
            </w:r>
          </w:p>
          <w:p w:rsidR="007B7E3D" w:rsidRPr="007B7E3D" w:rsidRDefault="007B7E3D" w:rsidP="00EC3158">
            <w:pPr>
              <w:widowControl w:val="0"/>
              <w:autoSpaceDE w:val="0"/>
              <w:autoSpaceDN w:val="0"/>
              <w:adjustRightInd w:val="0"/>
              <w:spacing w:before="120" w:after="120"/>
              <w:contextualSpacing/>
              <w:rPr>
                <w:sz w:val="22"/>
                <w:szCs w:val="22"/>
              </w:rPr>
            </w:pPr>
            <w:r>
              <w:rPr>
                <w:sz w:val="22"/>
                <w:szCs w:val="22"/>
              </w:rPr>
              <w:t>Бр.</w:t>
            </w:r>
          </w:p>
        </w:tc>
        <w:tc>
          <w:tcPr>
            <w:tcW w:w="1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7E3D" w:rsidRPr="00F979A7" w:rsidRDefault="007B7E3D" w:rsidP="009F669C">
            <w:pPr>
              <w:widowControl w:val="0"/>
              <w:autoSpaceDE w:val="0"/>
              <w:autoSpaceDN w:val="0"/>
              <w:adjustRightInd w:val="0"/>
              <w:spacing w:before="120" w:after="120"/>
              <w:contextualSpacing/>
              <w:jc w:val="center"/>
              <w:rPr>
                <w:sz w:val="22"/>
                <w:szCs w:val="22"/>
              </w:rPr>
            </w:pPr>
            <w:r w:rsidRPr="00F979A7">
              <w:rPr>
                <w:sz w:val="22"/>
                <w:szCs w:val="22"/>
              </w:rPr>
              <w:t>Предмет набавке</w:t>
            </w:r>
          </w:p>
        </w:tc>
        <w:tc>
          <w:tcPr>
            <w:tcW w:w="7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7E3D" w:rsidRPr="00F979A7" w:rsidRDefault="007B7E3D" w:rsidP="009F669C">
            <w:pPr>
              <w:pStyle w:val="Default"/>
              <w:spacing w:before="120" w:after="120"/>
              <w:contextualSpacing/>
              <w:jc w:val="center"/>
              <w:rPr>
                <w:sz w:val="22"/>
                <w:szCs w:val="22"/>
              </w:rPr>
            </w:pPr>
            <w:r w:rsidRPr="00F979A7">
              <w:rPr>
                <w:sz w:val="22"/>
                <w:szCs w:val="22"/>
              </w:rPr>
              <w:t>Јед. мере</w:t>
            </w:r>
          </w:p>
        </w:tc>
        <w:tc>
          <w:tcPr>
            <w:tcW w:w="9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7E3D" w:rsidRDefault="007B7E3D" w:rsidP="007B7E3D">
            <w:pPr>
              <w:widowControl w:val="0"/>
              <w:autoSpaceDE w:val="0"/>
              <w:autoSpaceDN w:val="0"/>
              <w:adjustRightInd w:val="0"/>
              <w:spacing w:after="120"/>
              <w:contextualSpacing/>
              <w:jc w:val="center"/>
              <w:rPr>
                <w:sz w:val="22"/>
                <w:szCs w:val="22"/>
              </w:rPr>
            </w:pPr>
            <w:r w:rsidRPr="00F979A7">
              <w:rPr>
                <w:sz w:val="22"/>
                <w:szCs w:val="22"/>
              </w:rPr>
              <w:t>Јед. цена</w:t>
            </w:r>
          </w:p>
          <w:p w:rsidR="007B7E3D" w:rsidRPr="00F979A7" w:rsidRDefault="007B7E3D" w:rsidP="007B7E3D">
            <w:pPr>
              <w:widowControl w:val="0"/>
              <w:autoSpaceDE w:val="0"/>
              <w:autoSpaceDN w:val="0"/>
              <w:adjustRightInd w:val="0"/>
              <w:spacing w:after="120"/>
              <w:contextualSpacing/>
              <w:jc w:val="center"/>
              <w:rPr>
                <w:sz w:val="22"/>
                <w:szCs w:val="22"/>
              </w:rPr>
            </w:pPr>
            <w:r w:rsidRPr="00F979A7">
              <w:rPr>
                <w:sz w:val="22"/>
                <w:szCs w:val="22"/>
              </w:rPr>
              <w:t>без ПДВ-а</w:t>
            </w:r>
          </w:p>
        </w:tc>
        <w:tc>
          <w:tcPr>
            <w:tcW w:w="10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7E3D" w:rsidRDefault="007B7E3D" w:rsidP="007B7E3D">
            <w:pPr>
              <w:widowControl w:val="0"/>
              <w:autoSpaceDE w:val="0"/>
              <w:autoSpaceDN w:val="0"/>
              <w:adjustRightInd w:val="0"/>
              <w:spacing w:before="120" w:after="120"/>
              <w:contextualSpacing/>
              <w:jc w:val="center"/>
              <w:rPr>
                <w:sz w:val="22"/>
                <w:szCs w:val="22"/>
              </w:rPr>
            </w:pPr>
            <w:r w:rsidRPr="00F979A7">
              <w:rPr>
                <w:sz w:val="22"/>
                <w:szCs w:val="22"/>
              </w:rPr>
              <w:t>Јед. цена</w:t>
            </w:r>
          </w:p>
          <w:p w:rsidR="007B7E3D" w:rsidRPr="00F979A7" w:rsidRDefault="007B7E3D" w:rsidP="007B7E3D">
            <w:pPr>
              <w:widowControl w:val="0"/>
              <w:autoSpaceDE w:val="0"/>
              <w:autoSpaceDN w:val="0"/>
              <w:adjustRightInd w:val="0"/>
              <w:spacing w:before="120" w:after="120"/>
              <w:contextualSpacing/>
              <w:jc w:val="center"/>
              <w:rPr>
                <w:sz w:val="22"/>
                <w:szCs w:val="22"/>
              </w:rPr>
            </w:pPr>
            <w:r w:rsidRPr="00F979A7">
              <w:rPr>
                <w:sz w:val="22"/>
                <w:szCs w:val="22"/>
              </w:rPr>
              <w:t>са ПДВ-ом</w:t>
            </w:r>
          </w:p>
        </w:tc>
      </w:tr>
      <w:tr w:rsidR="007B7E3D" w:rsidRPr="00F979A7" w:rsidTr="008715C2">
        <w:trPr>
          <w:trHeight w:val="255"/>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E3D" w:rsidRPr="007B7E3D" w:rsidRDefault="007B7E3D" w:rsidP="00EC3158">
            <w:pPr>
              <w:widowControl w:val="0"/>
              <w:autoSpaceDE w:val="0"/>
              <w:autoSpaceDN w:val="0"/>
              <w:adjustRightInd w:val="0"/>
              <w:spacing w:before="120" w:after="120"/>
              <w:contextualSpacing/>
              <w:jc w:val="center"/>
              <w:rPr>
                <w:sz w:val="22"/>
                <w:szCs w:val="22"/>
              </w:rPr>
            </w:pPr>
            <w:r>
              <w:rPr>
                <w:sz w:val="22"/>
                <w:szCs w:val="22"/>
              </w:rPr>
              <w:t>А</w:t>
            </w:r>
          </w:p>
        </w:tc>
        <w:tc>
          <w:tcPr>
            <w:tcW w:w="1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E3D" w:rsidRPr="007B7E3D" w:rsidRDefault="007B7E3D" w:rsidP="00EC3158">
            <w:pPr>
              <w:widowControl w:val="0"/>
              <w:autoSpaceDE w:val="0"/>
              <w:autoSpaceDN w:val="0"/>
              <w:adjustRightInd w:val="0"/>
              <w:spacing w:before="120" w:after="120"/>
              <w:contextualSpacing/>
              <w:jc w:val="center"/>
              <w:rPr>
                <w:sz w:val="22"/>
                <w:szCs w:val="22"/>
              </w:rPr>
            </w:pPr>
            <w:r>
              <w:rPr>
                <w:sz w:val="22"/>
                <w:szCs w:val="22"/>
              </w:rPr>
              <w:t>Б</w:t>
            </w:r>
          </w:p>
        </w:tc>
        <w:tc>
          <w:tcPr>
            <w:tcW w:w="7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E3D" w:rsidRPr="008715C2" w:rsidRDefault="008715C2" w:rsidP="00EC3158">
            <w:pPr>
              <w:widowControl w:val="0"/>
              <w:autoSpaceDE w:val="0"/>
              <w:autoSpaceDN w:val="0"/>
              <w:adjustRightInd w:val="0"/>
              <w:spacing w:before="120" w:after="120"/>
              <w:contextualSpacing/>
              <w:jc w:val="center"/>
              <w:rPr>
                <w:sz w:val="22"/>
                <w:szCs w:val="22"/>
              </w:rPr>
            </w:pPr>
            <w:r>
              <w:rPr>
                <w:sz w:val="22"/>
                <w:szCs w:val="22"/>
              </w:rPr>
              <w:t>Ц</w:t>
            </w:r>
          </w:p>
        </w:tc>
        <w:tc>
          <w:tcPr>
            <w:tcW w:w="9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E3D" w:rsidRPr="008715C2" w:rsidRDefault="008715C2" w:rsidP="00EC3158">
            <w:pPr>
              <w:widowControl w:val="0"/>
              <w:autoSpaceDE w:val="0"/>
              <w:autoSpaceDN w:val="0"/>
              <w:adjustRightInd w:val="0"/>
              <w:spacing w:before="120" w:after="120"/>
              <w:contextualSpacing/>
              <w:jc w:val="center"/>
              <w:rPr>
                <w:sz w:val="22"/>
                <w:szCs w:val="22"/>
              </w:rPr>
            </w:pPr>
            <w:r>
              <w:rPr>
                <w:sz w:val="22"/>
                <w:szCs w:val="22"/>
              </w:rPr>
              <w:t>Д</w:t>
            </w:r>
          </w:p>
        </w:tc>
        <w:tc>
          <w:tcPr>
            <w:tcW w:w="10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E3D" w:rsidRPr="008715C2" w:rsidRDefault="008715C2" w:rsidP="00EC3158">
            <w:pPr>
              <w:widowControl w:val="0"/>
              <w:autoSpaceDE w:val="0"/>
              <w:autoSpaceDN w:val="0"/>
              <w:adjustRightInd w:val="0"/>
              <w:spacing w:before="120" w:after="120"/>
              <w:contextualSpacing/>
              <w:jc w:val="center"/>
              <w:rPr>
                <w:sz w:val="22"/>
                <w:szCs w:val="22"/>
              </w:rPr>
            </w:pPr>
            <w:r>
              <w:rPr>
                <w:sz w:val="22"/>
                <w:szCs w:val="22"/>
              </w:rPr>
              <w:t>Е</w:t>
            </w:r>
          </w:p>
        </w:tc>
      </w:tr>
      <w:tr w:rsidR="007B7E3D" w:rsidRPr="00F979A7" w:rsidTr="008715C2">
        <w:trPr>
          <w:trHeight w:val="255"/>
        </w:trPr>
        <w:tc>
          <w:tcPr>
            <w:tcW w:w="285" w:type="pct"/>
            <w:tcBorders>
              <w:top w:val="single" w:sz="4" w:space="0" w:color="auto"/>
              <w:left w:val="single" w:sz="4" w:space="0" w:color="auto"/>
              <w:bottom w:val="single" w:sz="4" w:space="0" w:color="auto"/>
              <w:right w:val="single" w:sz="4" w:space="0" w:color="auto"/>
            </w:tcBorders>
          </w:tcPr>
          <w:p w:rsidR="007B7E3D" w:rsidRPr="00F979A7" w:rsidRDefault="007B7E3D" w:rsidP="00EC3158">
            <w:pPr>
              <w:widowControl w:val="0"/>
              <w:autoSpaceDE w:val="0"/>
              <w:autoSpaceDN w:val="0"/>
              <w:adjustRightInd w:val="0"/>
              <w:spacing w:before="120" w:after="120"/>
              <w:contextualSpacing/>
              <w:rPr>
                <w:sz w:val="22"/>
                <w:szCs w:val="22"/>
                <w:lang w:val="sr-Cyrl-CS"/>
              </w:rPr>
            </w:pPr>
            <w:r>
              <w:rPr>
                <w:sz w:val="22"/>
                <w:szCs w:val="22"/>
                <w:lang w:val="sr-Cyrl-CS"/>
              </w:rPr>
              <w:t>1</w:t>
            </w:r>
            <w:r w:rsidR="009F669C">
              <w:rPr>
                <w:sz w:val="22"/>
                <w:szCs w:val="22"/>
              </w:rPr>
              <w:t>.</w:t>
            </w:r>
            <w:r>
              <w:rPr>
                <w:sz w:val="22"/>
                <w:szCs w:val="22"/>
                <w:lang w:val="sr-Cyrl-CS"/>
              </w:rPr>
              <w:t xml:space="preserve"> </w:t>
            </w:r>
          </w:p>
        </w:tc>
        <w:tc>
          <w:tcPr>
            <w:tcW w:w="1937"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r w:rsidRPr="00F979A7">
              <w:rPr>
                <w:sz w:val="22"/>
                <w:szCs w:val="22"/>
                <w:lang w:val="sr-Cyrl-CS"/>
              </w:rPr>
              <w:t>Аутомеханичарске услуге</w:t>
            </w:r>
          </w:p>
        </w:tc>
        <w:tc>
          <w:tcPr>
            <w:tcW w:w="793"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7B7E3D">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0"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c>
          <w:tcPr>
            <w:tcW w:w="1045"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r>
      <w:tr w:rsidR="007B7E3D" w:rsidRPr="00F979A7" w:rsidTr="008715C2">
        <w:trPr>
          <w:trHeight w:val="255"/>
        </w:trPr>
        <w:tc>
          <w:tcPr>
            <w:tcW w:w="285" w:type="pct"/>
            <w:tcBorders>
              <w:top w:val="single" w:sz="4" w:space="0" w:color="auto"/>
              <w:left w:val="single" w:sz="4" w:space="0" w:color="auto"/>
              <w:bottom w:val="single" w:sz="4" w:space="0" w:color="auto"/>
              <w:right w:val="single" w:sz="4" w:space="0" w:color="auto"/>
            </w:tcBorders>
          </w:tcPr>
          <w:p w:rsidR="007B7E3D" w:rsidRPr="009F669C" w:rsidRDefault="007B7E3D" w:rsidP="00EC3158">
            <w:pPr>
              <w:widowControl w:val="0"/>
              <w:autoSpaceDE w:val="0"/>
              <w:autoSpaceDN w:val="0"/>
              <w:adjustRightInd w:val="0"/>
              <w:spacing w:before="120" w:after="120"/>
              <w:contextualSpacing/>
              <w:rPr>
                <w:sz w:val="22"/>
                <w:szCs w:val="22"/>
              </w:rPr>
            </w:pPr>
            <w:r>
              <w:rPr>
                <w:sz w:val="22"/>
                <w:szCs w:val="22"/>
                <w:lang w:val="sr-Cyrl-CS"/>
              </w:rPr>
              <w:t xml:space="preserve">2 </w:t>
            </w:r>
            <w:r w:rsidR="009F669C">
              <w:rPr>
                <w:sz w:val="22"/>
                <w:szCs w:val="22"/>
              </w:rPr>
              <w:t>.</w:t>
            </w:r>
          </w:p>
        </w:tc>
        <w:tc>
          <w:tcPr>
            <w:tcW w:w="1937"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lang w:val="sr-Cyrl-CS"/>
              </w:rPr>
            </w:pPr>
            <w:r w:rsidRPr="00F979A7">
              <w:rPr>
                <w:sz w:val="22"/>
                <w:szCs w:val="22"/>
                <w:lang w:val="sr-Cyrl-CS"/>
              </w:rPr>
              <w:t>Аутоелектричарске услуге</w:t>
            </w:r>
          </w:p>
        </w:tc>
        <w:tc>
          <w:tcPr>
            <w:tcW w:w="793"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7B7E3D">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0"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c>
          <w:tcPr>
            <w:tcW w:w="1045"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r>
      <w:tr w:rsidR="007B7E3D" w:rsidRPr="00F979A7" w:rsidTr="008715C2">
        <w:trPr>
          <w:trHeight w:val="255"/>
        </w:trPr>
        <w:tc>
          <w:tcPr>
            <w:tcW w:w="285" w:type="pct"/>
            <w:tcBorders>
              <w:top w:val="single" w:sz="4" w:space="0" w:color="auto"/>
              <w:left w:val="single" w:sz="4" w:space="0" w:color="auto"/>
              <w:bottom w:val="single" w:sz="4" w:space="0" w:color="auto"/>
              <w:right w:val="single" w:sz="4" w:space="0" w:color="auto"/>
            </w:tcBorders>
          </w:tcPr>
          <w:p w:rsidR="007B7E3D" w:rsidRPr="009F669C" w:rsidRDefault="007B7E3D" w:rsidP="00EC3158">
            <w:pPr>
              <w:widowControl w:val="0"/>
              <w:autoSpaceDE w:val="0"/>
              <w:autoSpaceDN w:val="0"/>
              <w:adjustRightInd w:val="0"/>
              <w:spacing w:before="120" w:after="120"/>
              <w:contextualSpacing/>
              <w:rPr>
                <w:sz w:val="22"/>
                <w:szCs w:val="22"/>
              </w:rPr>
            </w:pPr>
            <w:r>
              <w:rPr>
                <w:sz w:val="22"/>
                <w:szCs w:val="22"/>
                <w:lang w:val="sr-Cyrl-CS"/>
              </w:rPr>
              <w:t>3</w:t>
            </w:r>
            <w:r w:rsidR="009F669C">
              <w:rPr>
                <w:sz w:val="22"/>
                <w:szCs w:val="22"/>
              </w:rPr>
              <w:t>.</w:t>
            </w:r>
          </w:p>
        </w:tc>
        <w:tc>
          <w:tcPr>
            <w:tcW w:w="1937"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r w:rsidRPr="00F979A7">
              <w:rPr>
                <w:sz w:val="22"/>
                <w:szCs w:val="22"/>
                <w:lang w:val="sr-Cyrl-CS"/>
              </w:rPr>
              <w:t>Аутолимарске и услуге</w:t>
            </w:r>
          </w:p>
        </w:tc>
        <w:tc>
          <w:tcPr>
            <w:tcW w:w="793"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7B7E3D">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0"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c>
          <w:tcPr>
            <w:tcW w:w="1045"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r>
      <w:tr w:rsidR="007B7E3D" w:rsidRPr="00F979A7" w:rsidTr="008715C2">
        <w:trPr>
          <w:trHeight w:val="255"/>
        </w:trPr>
        <w:tc>
          <w:tcPr>
            <w:tcW w:w="285" w:type="pct"/>
            <w:tcBorders>
              <w:top w:val="single" w:sz="4" w:space="0" w:color="auto"/>
              <w:left w:val="single" w:sz="4" w:space="0" w:color="auto"/>
              <w:bottom w:val="single" w:sz="4" w:space="0" w:color="auto"/>
              <w:right w:val="single" w:sz="4" w:space="0" w:color="auto"/>
            </w:tcBorders>
          </w:tcPr>
          <w:p w:rsidR="007B7E3D" w:rsidRPr="009F669C" w:rsidRDefault="007B7E3D" w:rsidP="00EC3158">
            <w:pPr>
              <w:widowControl w:val="0"/>
              <w:autoSpaceDE w:val="0"/>
              <w:autoSpaceDN w:val="0"/>
              <w:adjustRightInd w:val="0"/>
              <w:spacing w:before="120" w:after="120"/>
              <w:contextualSpacing/>
              <w:rPr>
                <w:sz w:val="22"/>
                <w:szCs w:val="22"/>
              </w:rPr>
            </w:pPr>
            <w:r>
              <w:rPr>
                <w:sz w:val="22"/>
                <w:szCs w:val="22"/>
                <w:lang w:val="sr-Cyrl-CS"/>
              </w:rPr>
              <w:t>4</w:t>
            </w:r>
            <w:r w:rsidR="009F669C">
              <w:rPr>
                <w:sz w:val="22"/>
                <w:szCs w:val="22"/>
              </w:rPr>
              <w:t>.</w:t>
            </w:r>
          </w:p>
        </w:tc>
        <w:tc>
          <w:tcPr>
            <w:tcW w:w="1937"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lang w:val="sr-Cyrl-CS"/>
              </w:rPr>
            </w:pPr>
            <w:r w:rsidRPr="00F979A7">
              <w:rPr>
                <w:sz w:val="22"/>
                <w:szCs w:val="22"/>
                <w:lang w:val="sr-Cyrl-CS"/>
              </w:rPr>
              <w:t>Аутолакирерске услуге</w:t>
            </w:r>
          </w:p>
        </w:tc>
        <w:tc>
          <w:tcPr>
            <w:tcW w:w="793"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7B7E3D">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0"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c>
          <w:tcPr>
            <w:tcW w:w="1045"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r>
      <w:tr w:rsidR="007B7E3D" w:rsidRPr="00F979A7" w:rsidTr="008715C2">
        <w:trPr>
          <w:trHeight w:val="255"/>
        </w:trPr>
        <w:tc>
          <w:tcPr>
            <w:tcW w:w="285" w:type="pct"/>
            <w:tcBorders>
              <w:top w:val="single" w:sz="4" w:space="0" w:color="auto"/>
              <w:left w:val="single" w:sz="4" w:space="0" w:color="auto"/>
              <w:bottom w:val="single" w:sz="4" w:space="0" w:color="auto"/>
              <w:right w:val="single" w:sz="4" w:space="0" w:color="auto"/>
            </w:tcBorders>
          </w:tcPr>
          <w:p w:rsidR="007B7E3D" w:rsidRPr="009F669C" w:rsidRDefault="007B7E3D" w:rsidP="00EC3158">
            <w:pPr>
              <w:spacing w:before="120" w:after="120"/>
              <w:contextualSpacing/>
              <w:rPr>
                <w:sz w:val="22"/>
                <w:szCs w:val="22"/>
              </w:rPr>
            </w:pPr>
            <w:r>
              <w:rPr>
                <w:sz w:val="22"/>
                <w:szCs w:val="22"/>
                <w:lang w:val="sr-Cyrl-CS"/>
              </w:rPr>
              <w:t>5</w:t>
            </w:r>
            <w:r w:rsidR="009F669C">
              <w:rPr>
                <w:sz w:val="22"/>
                <w:szCs w:val="22"/>
              </w:rPr>
              <w:t>.</w:t>
            </w:r>
          </w:p>
        </w:tc>
        <w:tc>
          <w:tcPr>
            <w:tcW w:w="1937"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spacing w:before="120" w:after="120"/>
              <w:contextualSpacing/>
              <w:rPr>
                <w:sz w:val="22"/>
                <w:szCs w:val="22"/>
              </w:rPr>
            </w:pPr>
            <w:r w:rsidRPr="00F979A7">
              <w:rPr>
                <w:sz w:val="22"/>
                <w:szCs w:val="22"/>
                <w:lang w:val="sr-Cyrl-CS"/>
              </w:rPr>
              <w:t>Вулканизерске услуге</w:t>
            </w:r>
          </w:p>
        </w:tc>
        <w:tc>
          <w:tcPr>
            <w:tcW w:w="793"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7B7E3D">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0"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c>
          <w:tcPr>
            <w:tcW w:w="1045"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r>
      <w:tr w:rsidR="007B7E3D" w:rsidRPr="00F979A7" w:rsidTr="008715C2">
        <w:trPr>
          <w:trHeight w:val="255"/>
        </w:trPr>
        <w:tc>
          <w:tcPr>
            <w:tcW w:w="285" w:type="pct"/>
            <w:tcBorders>
              <w:top w:val="single" w:sz="4" w:space="0" w:color="auto"/>
              <w:left w:val="single" w:sz="4" w:space="0" w:color="auto"/>
              <w:bottom w:val="single" w:sz="4" w:space="0" w:color="auto"/>
              <w:right w:val="single" w:sz="4" w:space="0" w:color="auto"/>
            </w:tcBorders>
          </w:tcPr>
          <w:p w:rsidR="007B7E3D" w:rsidRPr="007B7E3D" w:rsidRDefault="007B7E3D" w:rsidP="00EC3158">
            <w:pPr>
              <w:widowControl w:val="0"/>
              <w:autoSpaceDE w:val="0"/>
              <w:autoSpaceDN w:val="0"/>
              <w:adjustRightInd w:val="0"/>
              <w:spacing w:before="120" w:after="120"/>
              <w:contextualSpacing/>
              <w:rPr>
                <w:sz w:val="22"/>
                <w:szCs w:val="22"/>
              </w:rPr>
            </w:pPr>
            <w:r>
              <w:rPr>
                <w:sz w:val="22"/>
                <w:szCs w:val="22"/>
              </w:rPr>
              <w:t>6</w:t>
            </w:r>
            <w:r w:rsidR="009F669C">
              <w:rPr>
                <w:sz w:val="22"/>
                <w:szCs w:val="22"/>
              </w:rPr>
              <w:t>.</w:t>
            </w:r>
          </w:p>
        </w:tc>
        <w:tc>
          <w:tcPr>
            <w:tcW w:w="1937"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r w:rsidRPr="00F979A7">
              <w:rPr>
                <w:sz w:val="22"/>
                <w:szCs w:val="22"/>
              </w:rPr>
              <w:t>УКУПНО</w:t>
            </w:r>
            <w:r w:rsidR="00A411C7">
              <w:rPr>
                <w:sz w:val="22"/>
                <w:szCs w:val="22"/>
              </w:rPr>
              <w:t xml:space="preserve"> (</w:t>
            </w:r>
            <w:r w:rsidR="00391829">
              <w:rPr>
                <w:sz w:val="22"/>
                <w:szCs w:val="22"/>
              </w:rPr>
              <w:t>1+2+3+4+5)</w:t>
            </w:r>
            <w:r w:rsidRPr="00F979A7">
              <w:rPr>
                <w:sz w:val="22"/>
                <w:szCs w:val="22"/>
              </w:rPr>
              <w:t>:</w:t>
            </w:r>
          </w:p>
        </w:tc>
        <w:tc>
          <w:tcPr>
            <w:tcW w:w="793" w:type="pct"/>
            <w:tcBorders>
              <w:top w:val="single" w:sz="4" w:space="0" w:color="auto"/>
              <w:left w:val="single" w:sz="4" w:space="0" w:color="auto"/>
              <w:bottom w:val="single" w:sz="4" w:space="0" w:color="auto"/>
              <w:right w:val="single" w:sz="4" w:space="0" w:color="auto"/>
            </w:tcBorders>
          </w:tcPr>
          <w:p w:rsidR="007B7E3D" w:rsidRPr="00F979A7" w:rsidRDefault="007B7E3D" w:rsidP="007B7E3D">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0" w:type="pct"/>
            <w:tcBorders>
              <w:top w:val="single" w:sz="4" w:space="0" w:color="auto"/>
              <w:left w:val="single" w:sz="4" w:space="0" w:color="auto"/>
              <w:bottom w:val="single" w:sz="4" w:space="0" w:color="auto"/>
              <w:right w:val="single" w:sz="4" w:space="0" w:color="auto"/>
            </w:tcBorders>
          </w:tcPr>
          <w:p w:rsidR="007B7E3D" w:rsidRPr="00F979A7" w:rsidRDefault="007B7E3D" w:rsidP="00EC3158">
            <w:pPr>
              <w:widowControl w:val="0"/>
              <w:autoSpaceDE w:val="0"/>
              <w:autoSpaceDN w:val="0"/>
              <w:adjustRightInd w:val="0"/>
              <w:spacing w:before="120" w:after="120"/>
              <w:contextualSpacing/>
              <w:rPr>
                <w:sz w:val="22"/>
                <w:szCs w:val="22"/>
              </w:rPr>
            </w:pPr>
          </w:p>
        </w:tc>
        <w:tc>
          <w:tcPr>
            <w:tcW w:w="1045" w:type="pct"/>
            <w:tcBorders>
              <w:top w:val="single" w:sz="4" w:space="0" w:color="auto"/>
              <w:left w:val="single" w:sz="4" w:space="0" w:color="auto"/>
              <w:bottom w:val="single" w:sz="4" w:space="0" w:color="auto"/>
              <w:right w:val="single" w:sz="4" w:space="0" w:color="auto"/>
            </w:tcBorders>
          </w:tcPr>
          <w:p w:rsidR="007B7E3D" w:rsidRPr="00F979A7" w:rsidRDefault="007B7E3D" w:rsidP="00EC3158">
            <w:pPr>
              <w:widowControl w:val="0"/>
              <w:autoSpaceDE w:val="0"/>
              <w:autoSpaceDN w:val="0"/>
              <w:adjustRightInd w:val="0"/>
              <w:spacing w:before="120" w:after="120"/>
              <w:contextualSpacing/>
              <w:rPr>
                <w:sz w:val="22"/>
                <w:szCs w:val="22"/>
              </w:rPr>
            </w:pPr>
          </w:p>
        </w:tc>
      </w:tr>
      <w:tr w:rsidR="007B7E3D" w:rsidRPr="00F979A7" w:rsidTr="008715C2">
        <w:trPr>
          <w:trHeight w:val="255"/>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E3D" w:rsidRDefault="007B7E3D" w:rsidP="007B7E3D">
            <w:pPr>
              <w:widowControl w:val="0"/>
              <w:autoSpaceDE w:val="0"/>
              <w:autoSpaceDN w:val="0"/>
              <w:adjustRightInd w:val="0"/>
              <w:spacing w:before="120" w:after="120"/>
              <w:contextualSpacing/>
              <w:rPr>
                <w:sz w:val="22"/>
                <w:szCs w:val="22"/>
              </w:rPr>
            </w:pPr>
            <w:r>
              <w:rPr>
                <w:sz w:val="22"/>
                <w:szCs w:val="22"/>
              </w:rPr>
              <w:t>7</w:t>
            </w:r>
            <w:r w:rsidR="009F669C">
              <w:rPr>
                <w:sz w:val="22"/>
                <w:szCs w:val="22"/>
              </w:rPr>
              <w:t>.</w:t>
            </w:r>
          </w:p>
        </w:tc>
        <w:tc>
          <w:tcPr>
            <w:tcW w:w="1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7E3D" w:rsidRPr="00391829" w:rsidRDefault="007B7E3D" w:rsidP="007B7E3D">
            <w:pPr>
              <w:widowControl w:val="0"/>
              <w:autoSpaceDE w:val="0"/>
              <w:autoSpaceDN w:val="0"/>
              <w:adjustRightInd w:val="0"/>
              <w:spacing w:before="120" w:after="120"/>
              <w:contextualSpacing/>
              <w:rPr>
                <w:sz w:val="22"/>
                <w:szCs w:val="22"/>
              </w:rPr>
            </w:pPr>
            <w:r>
              <w:rPr>
                <w:sz w:val="22"/>
                <w:szCs w:val="22"/>
              </w:rPr>
              <w:t>Просечна вредност норма часа</w:t>
            </w:r>
            <w:r w:rsidR="00391829">
              <w:rPr>
                <w:sz w:val="22"/>
                <w:szCs w:val="22"/>
              </w:rPr>
              <w:t xml:space="preserve"> (6:5)</w:t>
            </w:r>
          </w:p>
        </w:tc>
        <w:tc>
          <w:tcPr>
            <w:tcW w:w="7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B7E3D" w:rsidRPr="00391829" w:rsidRDefault="00391829" w:rsidP="007821D3">
            <w:pPr>
              <w:widowControl w:val="0"/>
              <w:autoSpaceDE w:val="0"/>
              <w:autoSpaceDN w:val="0"/>
              <w:adjustRightInd w:val="0"/>
              <w:spacing w:before="120" w:after="120"/>
              <w:contextualSpacing/>
              <w:rPr>
                <w:sz w:val="22"/>
                <w:szCs w:val="22"/>
              </w:rPr>
            </w:pPr>
            <w:r>
              <w:rPr>
                <w:sz w:val="22"/>
                <w:szCs w:val="22"/>
              </w:rPr>
              <w:t xml:space="preserve">    норма час</w:t>
            </w:r>
          </w:p>
        </w:tc>
        <w:tc>
          <w:tcPr>
            <w:tcW w:w="940" w:type="pct"/>
            <w:tcBorders>
              <w:top w:val="single" w:sz="4" w:space="0" w:color="auto"/>
              <w:left w:val="single" w:sz="4" w:space="0" w:color="auto"/>
              <w:bottom w:val="single" w:sz="4" w:space="0" w:color="auto"/>
              <w:right w:val="single" w:sz="4" w:space="0" w:color="auto"/>
            </w:tcBorders>
            <w:vAlign w:val="bottom"/>
          </w:tcPr>
          <w:p w:rsidR="007B7E3D" w:rsidRPr="00F979A7" w:rsidRDefault="007B7E3D" w:rsidP="007821D3">
            <w:pPr>
              <w:widowControl w:val="0"/>
              <w:autoSpaceDE w:val="0"/>
              <w:autoSpaceDN w:val="0"/>
              <w:adjustRightInd w:val="0"/>
              <w:spacing w:before="120" w:after="120"/>
              <w:contextualSpacing/>
              <w:rPr>
                <w:sz w:val="22"/>
                <w:szCs w:val="22"/>
              </w:rPr>
            </w:pPr>
          </w:p>
        </w:tc>
        <w:tc>
          <w:tcPr>
            <w:tcW w:w="1045" w:type="pct"/>
            <w:tcBorders>
              <w:top w:val="single" w:sz="4" w:space="0" w:color="auto"/>
              <w:left w:val="single" w:sz="4" w:space="0" w:color="auto"/>
              <w:bottom w:val="single" w:sz="4" w:space="0" w:color="auto"/>
              <w:right w:val="single" w:sz="4" w:space="0" w:color="auto"/>
            </w:tcBorders>
            <w:vAlign w:val="bottom"/>
          </w:tcPr>
          <w:p w:rsidR="007B7E3D" w:rsidRPr="00F979A7" w:rsidRDefault="007B7E3D" w:rsidP="007821D3">
            <w:pPr>
              <w:widowControl w:val="0"/>
              <w:autoSpaceDE w:val="0"/>
              <w:autoSpaceDN w:val="0"/>
              <w:adjustRightInd w:val="0"/>
              <w:spacing w:before="120" w:after="120"/>
              <w:contextualSpacing/>
              <w:rPr>
                <w:sz w:val="22"/>
                <w:szCs w:val="22"/>
              </w:rPr>
            </w:pPr>
          </w:p>
        </w:tc>
      </w:tr>
    </w:tbl>
    <w:p w:rsidR="008715C2" w:rsidRPr="008715C2" w:rsidRDefault="008715C2" w:rsidP="008715C2">
      <w:pPr>
        <w:spacing w:before="120"/>
        <w:jc w:val="both"/>
        <w:rPr>
          <w:i/>
          <w:spacing w:val="-6"/>
          <w:sz w:val="22"/>
          <w:szCs w:val="22"/>
        </w:rPr>
      </w:pPr>
      <w:r w:rsidRPr="00E0693E">
        <w:rPr>
          <w:b/>
          <w:sz w:val="22"/>
          <w:szCs w:val="22"/>
          <w:u w:val="single"/>
          <w:lang w:val="sr-Cyrl-CS"/>
        </w:rPr>
        <w:t>Напомена:</w:t>
      </w:r>
      <w:bookmarkStart w:id="11" w:name="_Hlk479031194"/>
      <w:r w:rsidR="009F669C">
        <w:rPr>
          <w:b/>
          <w:sz w:val="22"/>
          <w:szCs w:val="22"/>
          <w:u w:val="single"/>
        </w:rPr>
        <w:t xml:space="preserve"> </w:t>
      </w:r>
      <w:r w:rsidRPr="008715C2">
        <w:rPr>
          <w:i/>
          <w:sz w:val="22"/>
          <w:szCs w:val="22"/>
          <w:lang w:val="sr-Cyrl-CS"/>
        </w:rPr>
        <w:t>Укупна</w:t>
      </w:r>
      <w:r w:rsidR="009F669C">
        <w:rPr>
          <w:i/>
          <w:sz w:val="22"/>
          <w:szCs w:val="22"/>
        </w:rPr>
        <w:t xml:space="preserve"> </w:t>
      </w:r>
      <w:r>
        <w:rPr>
          <w:i/>
          <w:spacing w:val="-6"/>
          <w:sz w:val="22"/>
          <w:szCs w:val="22"/>
        </w:rPr>
        <w:t>вредност норма часа</w:t>
      </w:r>
      <w:bookmarkEnd w:id="11"/>
      <w:r>
        <w:rPr>
          <w:i/>
          <w:spacing w:val="-6"/>
          <w:sz w:val="22"/>
          <w:szCs w:val="22"/>
        </w:rPr>
        <w:t xml:space="preserve"> п</w:t>
      </w:r>
      <w:r w:rsidRPr="008715C2">
        <w:rPr>
          <w:i/>
          <w:spacing w:val="-6"/>
          <w:sz w:val="22"/>
          <w:szCs w:val="22"/>
        </w:rPr>
        <w:t xml:space="preserve">едставља збир јединичних цена </w:t>
      </w:r>
      <w:r>
        <w:rPr>
          <w:i/>
          <w:spacing w:val="-6"/>
          <w:sz w:val="22"/>
          <w:szCs w:val="22"/>
        </w:rPr>
        <w:t xml:space="preserve">услуга које су предмет набавке </w:t>
      </w:r>
      <w:r w:rsidRPr="008715C2">
        <w:rPr>
          <w:i/>
          <w:spacing w:val="-6"/>
          <w:sz w:val="22"/>
          <w:szCs w:val="22"/>
        </w:rPr>
        <w:t xml:space="preserve">исказаних у колони </w:t>
      </w:r>
      <w:r w:rsidR="009444B4">
        <w:rPr>
          <w:i/>
          <w:spacing w:val="-6"/>
          <w:sz w:val="22"/>
          <w:szCs w:val="22"/>
        </w:rPr>
        <w:t>Д</w:t>
      </w:r>
      <w:r w:rsidRPr="008715C2">
        <w:rPr>
          <w:i/>
          <w:spacing w:val="-6"/>
          <w:sz w:val="22"/>
          <w:szCs w:val="22"/>
        </w:rPr>
        <w:t xml:space="preserve"> и </w:t>
      </w:r>
      <w:r w:rsidR="009444B4">
        <w:rPr>
          <w:i/>
          <w:spacing w:val="-6"/>
          <w:sz w:val="22"/>
          <w:szCs w:val="22"/>
        </w:rPr>
        <w:t>E</w:t>
      </w:r>
      <w:r w:rsidRPr="008715C2">
        <w:rPr>
          <w:i/>
          <w:spacing w:val="-6"/>
          <w:sz w:val="22"/>
          <w:szCs w:val="22"/>
        </w:rPr>
        <w:t xml:space="preserve"> у  редовима 1-</w:t>
      </w:r>
      <w:r>
        <w:rPr>
          <w:i/>
          <w:spacing w:val="-6"/>
          <w:sz w:val="22"/>
          <w:szCs w:val="22"/>
        </w:rPr>
        <w:t>5. Просечна вредност норма часа утврђује се дељењем у</w:t>
      </w:r>
      <w:r w:rsidRPr="008715C2">
        <w:rPr>
          <w:i/>
          <w:sz w:val="22"/>
          <w:szCs w:val="22"/>
          <w:lang w:val="sr-Cyrl-CS"/>
        </w:rPr>
        <w:t>купн</w:t>
      </w:r>
      <w:r>
        <w:rPr>
          <w:i/>
          <w:sz w:val="22"/>
          <w:szCs w:val="22"/>
          <w:lang w:val="sr-Cyrl-CS"/>
        </w:rPr>
        <w:t>е</w:t>
      </w:r>
      <w:r w:rsidR="009F669C">
        <w:rPr>
          <w:i/>
          <w:sz w:val="22"/>
          <w:szCs w:val="22"/>
        </w:rPr>
        <w:t xml:space="preserve"> </w:t>
      </w:r>
      <w:r>
        <w:rPr>
          <w:i/>
          <w:spacing w:val="-6"/>
          <w:sz w:val="22"/>
          <w:szCs w:val="22"/>
        </w:rPr>
        <w:t>вредности норма часа са бројем услуга које су предмет набавке (5).</w:t>
      </w:r>
    </w:p>
    <w:p w:rsidR="005E6658" w:rsidRDefault="005E6658" w:rsidP="00F979A7">
      <w:pPr>
        <w:widowControl w:val="0"/>
        <w:autoSpaceDE w:val="0"/>
        <w:autoSpaceDN w:val="0"/>
        <w:adjustRightInd w:val="0"/>
        <w:spacing w:before="120" w:after="120"/>
        <w:ind w:right="57"/>
        <w:jc w:val="both"/>
        <w:rPr>
          <w:b/>
          <w:sz w:val="22"/>
          <w:szCs w:val="22"/>
        </w:rPr>
      </w:pPr>
    </w:p>
    <w:p w:rsidR="00F979A7" w:rsidRPr="00EC3158" w:rsidRDefault="00EC3158" w:rsidP="00F979A7">
      <w:pPr>
        <w:widowControl w:val="0"/>
        <w:autoSpaceDE w:val="0"/>
        <w:autoSpaceDN w:val="0"/>
        <w:adjustRightInd w:val="0"/>
        <w:spacing w:before="120" w:after="120"/>
        <w:ind w:right="57"/>
        <w:jc w:val="both"/>
        <w:rPr>
          <w:b/>
          <w:sz w:val="22"/>
          <w:szCs w:val="22"/>
          <w:lang w:val="sr-Cyrl-CS"/>
        </w:rPr>
      </w:pPr>
      <w:r w:rsidRPr="00EC3158">
        <w:rPr>
          <w:b/>
          <w:sz w:val="22"/>
          <w:szCs w:val="22"/>
        </w:rPr>
        <w:t xml:space="preserve">II </w:t>
      </w:r>
      <w:r w:rsidR="00F979A7" w:rsidRPr="00EC3158">
        <w:rPr>
          <w:b/>
          <w:sz w:val="22"/>
          <w:szCs w:val="22"/>
          <w:lang w:val="sr-Cyrl-CS"/>
        </w:rPr>
        <w:t xml:space="preserve">НОРМИРАНО ВРЕМЕ ЗА ОБАВЉАЊЕ </w:t>
      </w:r>
      <w:r w:rsidR="00F979A7" w:rsidRPr="00EC3158">
        <w:rPr>
          <w:b/>
          <w:caps/>
          <w:sz w:val="22"/>
          <w:szCs w:val="22"/>
          <w:lang w:val="sr-Cyrl-CS"/>
        </w:rPr>
        <w:t xml:space="preserve">карактеристичних </w:t>
      </w:r>
      <w:r w:rsidR="00F979A7" w:rsidRPr="00EC3158">
        <w:rPr>
          <w:b/>
          <w:sz w:val="22"/>
          <w:szCs w:val="22"/>
          <w:lang w:val="sr-Cyrl-CS"/>
        </w:rPr>
        <w:t>УСЛУГА:</w:t>
      </w:r>
    </w:p>
    <w:tbl>
      <w:tblPr>
        <w:tblW w:w="5000" w:type="pct"/>
        <w:tblInd w:w="-34" w:type="dxa"/>
        <w:tblLayout w:type="fixed"/>
        <w:tblLook w:val="04A0" w:firstRow="1" w:lastRow="0" w:firstColumn="1" w:lastColumn="0" w:noHBand="0" w:noVBand="1"/>
      </w:tblPr>
      <w:tblGrid>
        <w:gridCol w:w="708"/>
        <w:gridCol w:w="3676"/>
        <w:gridCol w:w="5449"/>
      </w:tblGrid>
      <w:tr w:rsidR="00713FD1" w:rsidRPr="00F979A7" w:rsidTr="00C7795B">
        <w:trPr>
          <w:trHeight w:val="771"/>
        </w:trPr>
        <w:tc>
          <w:tcPr>
            <w:tcW w:w="360"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13FD1" w:rsidRPr="007821D3" w:rsidRDefault="00713FD1" w:rsidP="007821D3">
            <w:pPr>
              <w:jc w:val="center"/>
              <w:rPr>
                <w:color w:val="000000"/>
                <w:sz w:val="22"/>
                <w:szCs w:val="22"/>
              </w:rPr>
            </w:pPr>
            <w:r w:rsidRPr="00F979A7">
              <w:rPr>
                <w:color w:val="000000"/>
                <w:sz w:val="22"/>
                <w:szCs w:val="22"/>
              </w:rPr>
              <w:t xml:space="preserve">Ред </w:t>
            </w:r>
            <w:r>
              <w:rPr>
                <w:color w:val="000000"/>
                <w:sz w:val="22"/>
                <w:szCs w:val="22"/>
              </w:rPr>
              <w:t>б</w:t>
            </w:r>
            <w:r w:rsidRPr="00F979A7">
              <w:rPr>
                <w:color w:val="000000"/>
                <w:sz w:val="22"/>
                <w:szCs w:val="22"/>
              </w:rPr>
              <w:t>р</w:t>
            </w:r>
            <w:r>
              <w:rPr>
                <w:color w:val="000000"/>
                <w:sz w:val="22"/>
                <w:szCs w:val="22"/>
              </w:rPr>
              <w:t>.</w:t>
            </w:r>
          </w:p>
        </w:tc>
        <w:tc>
          <w:tcPr>
            <w:tcW w:w="18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3FD1" w:rsidRPr="00F979A7" w:rsidRDefault="00713FD1" w:rsidP="00EC3158">
            <w:pPr>
              <w:jc w:val="center"/>
              <w:rPr>
                <w:color w:val="000000"/>
                <w:sz w:val="22"/>
                <w:szCs w:val="22"/>
              </w:rPr>
            </w:pPr>
            <w:r w:rsidRPr="00F979A7">
              <w:rPr>
                <w:color w:val="000000"/>
                <w:sz w:val="22"/>
                <w:szCs w:val="22"/>
              </w:rPr>
              <w:t>АКТИВНОСТ</w:t>
            </w:r>
          </w:p>
        </w:tc>
        <w:tc>
          <w:tcPr>
            <w:tcW w:w="2771" w:type="pct"/>
            <w:tcBorders>
              <w:top w:val="single" w:sz="4" w:space="0" w:color="auto"/>
              <w:left w:val="nil"/>
              <w:right w:val="single" w:sz="4" w:space="0" w:color="auto"/>
            </w:tcBorders>
            <w:shd w:val="clear" w:color="auto" w:fill="D9D9D9" w:themeFill="background1" w:themeFillShade="D9"/>
            <w:noWrap/>
            <w:vAlign w:val="center"/>
            <w:hideMark/>
          </w:tcPr>
          <w:p w:rsidR="00713FD1" w:rsidRDefault="00713FD1" w:rsidP="004C2DF6">
            <w:pPr>
              <w:jc w:val="center"/>
              <w:rPr>
                <w:color w:val="000000"/>
                <w:sz w:val="22"/>
                <w:szCs w:val="22"/>
              </w:rPr>
            </w:pPr>
            <w:r>
              <w:rPr>
                <w:color w:val="000000"/>
                <w:sz w:val="22"/>
                <w:szCs w:val="22"/>
              </w:rPr>
              <w:t>Број н</w:t>
            </w:r>
            <w:r w:rsidRPr="00F979A7">
              <w:rPr>
                <w:color w:val="000000"/>
                <w:sz w:val="22"/>
                <w:szCs w:val="22"/>
              </w:rPr>
              <w:t>орма час</w:t>
            </w:r>
            <w:r>
              <w:rPr>
                <w:color w:val="000000"/>
                <w:sz w:val="22"/>
                <w:szCs w:val="22"/>
              </w:rPr>
              <w:t>оваза сваку активност</w:t>
            </w:r>
          </w:p>
          <w:p w:rsidR="00713FD1" w:rsidRPr="007B7E3D" w:rsidRDefault="00713FD1" w:rsidP="008715C2">
            <w:pPr>
              <w:jc w:val="center"/>
              <w:rPr>
                <w:color w:val="000000"/>
                <w:sz w:val="22"/>
                <w:szCs w:val="22"/>
              </w:rPr>
            </w:pPr>
            <w:r>
              <w:rPr>
                <w:color w:val="000000"/>
                <w:sz w:val="22"/>
                <w:szCs w:val="22"/>
              </w:rPr>
              <w:t xml:space="preserve"> за најзаступњенији тип моторних возила</w:t>
            </w:r>
            <w:r w:rsidRPr="00F979A7">
              <w:rPr>
                <w:caps/>
                <w:color w:val="000000"/>
                <w:sz w:val="18"/>
                <w:szCs w:val="18"/>
              </w:rPr>
              <w:t>Лада Нива</w:t>
            </w:r>
          </w:p>
        </w:tc>
      </w:tr>
      <w:tr w:rsidR="00713FD1" w:rsidRPr="00F979A7" w:rsidTr="00713FD1">
        <w:trPr>
          <w:trHeight w:val="255"/>
        </w:trPr>
        <w:tc>
          <w:tcPr>
            <w:tcW w:w="360"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13FD1" w:rsidRPr="007821D3" w:rsidRDefault="00713FD1" w:rsidP="007821D3">
            <w:pPr>
              <w:jc w:val="center"/>
              <w:rPr>
                <w:color w:val="000000"/>
                <w:sz w:val="20"/>
                <w:szCs w:val="20"/>
              </w:rPr>
            </w:pPr>
            <w:r>
              <w:rPr>
                <w:color w:val="000000"/>
                <w:sz w:val="20"/>
                <w:szCs w:val="20"/>
              </w:rPr>
              <w:t>А</w:t>
            </w:r>
          </w:p>
        </w:tc>
        <w:tc>
          <w:tcPr>
            <w:tcW w:w="1869" w:type="pct"/>
            <w:tcBorders>
              <w:top w:val="nil"/>
              <w:left w:val="nil"/>
              <w:bottom w:val="single" w:sz="4" w:space="0" w:color="auto"/>
              <w:right w:val="single" w:sz="4" w:space="0" w:color="auto"/>
            </w:tcBorders>
            <w:shd w:val="clear" w:color="auto" w:fill="D9D9D9" w:themeFill="background1" w:themeFillShade="D9"/>
            <w:noWrap/>
            <w:vAlign w:val="center"/>
            <w:hideMark/>
          </w:tcPr>
          <w:p w:rsidR="00713FD1" w:rsidRPr="007821D3" w:rsidRDefault="00713FD1" w:rsidP="007821D3">
            <w:pPr>
              <w:jc w:val="center"/>
              <w:rPr>
                <w:color w:val="000000"/>
                <w:sz w:val="20"/>
                <w:szCs w:val="20"/>
                <w:lang w:val="sr-Cyrl-CS"/>
              </w:rPr>
            </w:pPr>
            <w:r>
              <w:rPr>
                <w:color w:val="000000"/>
                <w:sz w:val="20"/>
                <w:szCs w:val="20"/>
                <w:lang w:val="sr-Cyrl-CS"/>
              </w:rPr>
              <w:t>Б</w:t>
            </w:r>
          </w:p>
        </w:tc>
        <w:tc>
          <w:tcPr>
            <w:tcW w:w="277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13FD1" w:rsidRPr="007821D3" w:rsidRDefault="00713FD1" w:rsidP="00713FD1">
            <w:pPr>
              <w:jc w:val="center"/>
              <w:rPr>
                <w:color w:val="000000"/>
                <w:sz w:val="20"/>
                <w:szCs w:val="20"/>
              </w:rPr>
            </w:pPr>
            <w:r>
              <w:rPr>
                <w:color w:val="000000"/>
                <w:sz w:val="20"/>
                <w:szCs w:val="20"/>
              </w:rPr>
              <w:t>Ц</w:t>
            </w:r>
          </w:p>
        </w:tc>
      </w:tr>
      <w:tr w:rsidR="00713FD1" w:rsidRPr="00F979A7" w:rsidTr="00713FD1">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713FD1" w:rsidRPr="00F979A7" w:rsidRDefault="00713FD1" w:rsidP="007821D3">
            <w:pPr>
              <w:jc w:val="center"/>
              <w:rPr>
                <w:color w:val="000000"/>
                <w:sz w:val="22"/>
                <w:szCs w:val="22"/>
              </w:rPr>
            </w:pPr>
            <w:r w:rsidRPr="00F979A7">
              <w:rPr>
                <w:color w:val="000000"/>
                <w:sz w:val="22"/>
                <w:szCs w:val="22"/>
              </w:rPr>
              <w:t>1</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r w:rsidRPr="00F979A7">
              <w:rPr>
                <w:color w:val="000000"/>
                <w:sz w:val="22"/>
                <w:szCs w:val="22"/>
                <w:lang w:val="sr-Cyrl-CS"/>
              </w:rPr>
              <w:t>замена уља</w:t>
            </w:r>
          </w:p>
        </w:tc>
        <w:tc>
          <w:tcPr>
            <w:tcW w:w="2771" w:type="pct"/>
            <w:tcBorders>
              <w:top w:val="single" w:sz="4" w:space="0" w:color="auto"/>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p>
        </w:tc>
      </w:tr>
      <w:tr w:rsidR="00713FD1" w:rsidRPr="00F979A7" w:rsidTr="00713FD1">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13FD1" w:rsidRPr="00F979A7" w:rsidRDefault="00713FD1" w:rsidP="007821D3">
            <w:pPr>
              <w:jc w:val="center"/>
              <w:rPr>
                <w:color w:val="000000"/>
                <w:sz w:val="22"/>
                <w:szCs w:val="22"/>
              </w:rPr>
            </w:pPr>
            <w:r w:rsidRPr="00F979A7">
              <w:rPr>
                <w:color w:val="000000"/>
                <w:sz w:val="22"/>
                <w:szCs w:val="22"/>
              </w:rPr>
              <w:t>2</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r w:rsidRPr="00F979A7">
              <w:rPr>
                <w:color w:val="000000"/>
                <w:sz w:val="22"/>
                <w:szCs w:val="22"/>
                <w:lang w:val="sr-Cyrl-CS"/>
              </w:rPr>
              <w:t>замена филтера уља</w:t>
            </w:r>
          </w:p>
        </w:tc>
        <w:tc>
          <w:tcPr>
            <w:tcW w:w="2771" w:type="pct"/>
            <w:tcBorders>
              <w:top w:val="nil"/>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tc>
      </w:tr>
      <w:tr w:rsidR="00713FD1" w:rsidRPr="00F979A7" w:rsidTr="00713FD1">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13FD1" w:rsidRPr="00F979A7" w:rsidRDefault="00713FD1" w:rsidP="007821D3">
            <w:pPr>
              <w:jc w:val="center"/>
              <w:rPr>
                <w:color w:val="000000"/>
                <w:sz w:val="22"/>
                <w:szCs w:val="22"/>
              </w:rPr>
            </w:pPr>
            <w:r w:rsidRPr="00F979A7">
              <w:rPr>
                <w:color w:val="000000"/>
                <w:sz w:val="22"/>
                <w:szCs w:val="22"/>
              </w:rPr>
              <w:t>3</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r w:rsidRPr="00F979A7">
              <w:rPr>
                <w:color w:val="000000"/>
                <w:sz w:val="22"/>
                <w:szCs w:val="22"/>
                <w:lang w:val="sr-Cyrl-CS"/>
              </w:rPr>
              <w:t xml:space="preserve">замена филтера горива </w:t>
            </w:r>
          </w:p>
        </w:tc>
        <w:tc>
          <w:tcPr>
            <w:tcW w:w="2771" w:type="pct"/>
            <w:tcBorders>
              <w:top w:val="nil"/>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tc>
      </w:tr>
      <w:tr w:rsidR="00713FD1" w:rsidRPr="00F979A7" w:rsidTr="00713FD1">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13FD1" w:rsidRPr="00F979A7" w:rsidRDefault="00713FD1" w:rsidP="007821D3">
            <w:pPr>
              <w:jc w:val="center"/>
              <w:rPr>
                <w:color w:val="000000"/>
                <w:sz w:val="22"/>
                <w:szCs w:val="22"/>
              </w:rPr>
            </w:pPr>
            <w:r w:rsidRPr="00F979A7">
              <w:rPr>
                <w:color w:val="000000"/>
                <w:sz w:val="22"/>
                <w:szCs w:val="22"/>
              </w:rPr>
              <w:t>4</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r w:rsidRPr="00F979A7">
              <w:rPr>
                <w:color w:val="000000"/>
                <w:sz w:val="22"/>
                <w:szCs w:val="22"/>
                <w:lang w:val="sr-Cyrl-CS"/>
              </w:rPr>
              <w:t>замена филтера ваздуха</w:t>
            </w:r>
          </w:p>
        </w:tc>
        <w:tc>
          <w:tcPr>
            <w:tcW w:w="2771" w:type="pct"/>
            <w:tcBorders>
              <w:top w:val="nil"/>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tc>
      </w:tr>
      <w:tr w:rsidR="00713FD1" w:rsidRPr="00F979A7" w:rsidTr="00713FD1">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13FD1" w:rsidRPr="00F979A7" w:rsidRDefault="00713FD1" w:rsidP="007821D3">
            <w:pPr>
              <w:jc w:val="center"/>
              <w:rPr>
                <w:color w:val="000000"/>
                <w:sz w:val="22"/>
                <w:szCs w:val="22"/>
              </w:rPr>
            </w:pPr>
            <w:r w:rsidRPr="00F979A7">
              <w:rPr>
                <w:color w:val="000000"/>
                <w:sz w:val="22"/>
                <w:szCs w:val="22"/>
              </w:rPr>
              <w:t>5</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r w:rsidRPr="00F979A7">
              <w:rPr>
                <w:color w:val="000000"/>
                <w:sz w:val="22"/>
                <w:szCs w:val="22"/>
                <w:lang w:val="sr-Cyrl-CS"/>
              </w:rPr>
              <w:t>замена водене пумпе</w:t>
            </w:r>
          </w:p>
        </w:tc>
        <w:tc>
          <w:tcPr>
            <w:tcW w:w="2771" w:type="pct"/>
            <w:tcBorders>
              <w:top w:val="nil"/>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tc>
      </w:tr>
      <w:tr w:rsidR="00713FD1" w:rsidRPr="00F979A7" w:rsidTr="00713FD1">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13FD1" w:rsidRPr="00F979A7" w:rsidRDefault="00713FD1" w:rsidP="007821D3">
            <w:pPr>
              <w:jc w:val="center"/>
              <w:rPr>
                <w:color w:val="000000"/>
                <w:sz w:val="22"/>
                <w:szCs w:val="22"/>
              </w:rPr>
            </w:pPr>
            <w:r w:rsidRPr="00F979A7">
              <w:rPr>
                <w:color w:val="000000"/>
                <w:sz w:val="22"/>
                <w:szCs w:val="22"/>
              </w:rPr>
              <w:t>6</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r w:rsidRPr="00F979A7">
              <w:rPr>
                <w:color w:val="000000"/>
                <w:sz w:val="22"/>
                <w:szCs w:val="22"/>
                <w:lang w:val="sr-Cyrl-CS"/>
              </w:rPr>
              <w:t>замена пумпе за гориво</w:t>
            </w:r>
          </w:p>
        </w:tc>
        <w:tc>
          <w:tcPr>
            <w:tcW w:w="2771" w:type="pct"/>
            <w:tcBorders>
              <w:top w:val="nil"/>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tc>
      </w:tr>
      <w:tr w:rsidR="00713FD1" w:rsidRPr="00F979A7" w:rsidTr="00713FD1">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13FD1" w:rsidRPr="00F979A7" w:rsidRDefault="00713FD1" w:rsidP="007821D3">
            <w:pPr>
              <w:jc w:val="center"/>
              <w:rPr>
                <w:color w:val="000000"/>
                <w:sz w:val="22"/>
                <w:szCs w:val="22"/>
              </w:rPr>
            </w:pPr>
            <w:r w:rsidRPr="00F979A7">
              <w:rPr>
                <w:color w:val="000000"/>
                <w:sz w:val="22"/>
                <w:szCs w:val="22"/>
              </w:rPr>
              <w:t>7</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r w:rsidRPr="00F979A7">
              <w:rPr>
                <w:color w:val="000000"/>
                <w:sz w:val="22"/>
                <w:szCs w:val="22"/>
                <w:lang w:val="sr-Cyrl-CS"/>
              </w:rPr>
              <w:t>замена сајле гаса</w:t>
            </w:r>
          </w:p>
        </w:tc>
        <w:tc>
          <w:tcPr>
            <w:tcW w:w="2771" w:type="pct"/>
            <w:tcBorders>
              <w:top w:val="nil"/>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tc>
      </w:tr>
      <w:tr w:rsidR="00713FD1" w:rsidRPr="00F979A7" w:rsidTr="00713FD1">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13FD1" w:rsidRPr="00F979A7" w:rsidRDefault="00713FD1" w:rsidP="007821D3">
            <w:pPr>
              <w:jc w:val="center"/>
              <w:rPr>
                <w:color w:val="000000"/>
                <w:sz w:val="22"/>
                <w:szCs w:val="22"/>
              </w:rPr>
            </w:pPr>
            <w:r w:rsidRPr="00F979A7">
              <w:rPr>
                <w:color w:val="000000"/>
                <w:sz w:val="22"/>
                <w:szCs w:val="22"/>
              </w:rPr>
              <w:t>8</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r w:rsidRPr="00F979A7">
              <w:rPr>
                <w:color w:val="000000"/>
                <w:sz w:val="22"/>
                <w:szCs w:val="22"/>
                <w:lang w:val="sr-Cyrl-CS"/>
              </w:rPr>
              <w:t>замена свећица</w:t>
            </w:r>
          </w:p>
        </w:tc>
        <w:tc>
          <w:tcPr>
            <w:tcW w:w="2771" w:type="pct"/>
            <w:tcBorders>
              <w:top w:val="nil"/>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tc>
      </w:tr>
      <w:tr w:rsidR="00713FD1" w:rsidRPr="00F979A7" w:rsidTr="00156688">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tcPr>
          <w:p w:rsidR="00713FD1" w:rsidRPr="00156688" w:rsidRDefault="00156688" w:rsidP="007821D3">
            <w:pPr>
              <w:jc w:val="center"/>
              <w:rPr>
                <w:color w:val="000000"/>
                <w:sz w:val="22"/>
                <w:szCs w:val="22"/>
              </w:rPr>
            </w:pPr>
            <w:r>
              <w:rPr>
                <w:color w:val="000000"/>
                <w:sz w:val="22"/>
                <w:szCs w:val="22"/>
              </w:rPr>
              <w:t>9</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r w:rsidRPr="00F979A7">
              <w:rPr>
                <w:color w:val="000000"/>
                <w:sz w:val="22"/>
                <w:szCs w:val="22"/>
                <w:lang w:val="sr-Cyrl-CS"/>
              </w:rPr>
              <w:t>замена централне споне</w:t>
            </w:r>
          </w:p>
        </w:tc>
        <w:tc>
          <w:tcPr>
            <w:tcW w:w="2771" w:type="pct"/>
            <w:tcBorders>
              <w:top w:val="nil"/>
              <w:left w:val="nil"/>
              <w:bottom w:val="single" w:sz="4" w:space="0" w:color="auto"/>
              <w:right w:val="single" w:sz="4" w:space="0" w:color="auto"/>
            </w:tcBorders>
            <w:shd w:val="clear" w:color="auto" w:fill="auto"/>
            <w:noWrap/>
            <w:vAlign w:val="center"/>
            <w:hideMark/>
          </w:tcPr>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p w:rsidR="00713FD1" w:rsidRPr="00F979A7" w:rsidRDefault="00713FD1" w:rsidP="007B7E3D">
            <w:pPr>
              <w:rPr>
                <w:color w:val="000000"/>
                <w:sz w:val="22"/>
                <w:szCs w:val="22"/>
              </w:rPr>
            </w:pPr>
            <w:r w:rsidRPr="00F979A7">
              <w:rPr>
                <w:color w:val="000000"/>
                <w:sz w:val="22"/>
                <w:szCs w:val="22"/>
              </w:rPr>
              <w:t> </w:t>
            </w:r>
          </w:p>
        </w:tc>
      </w:tr>
      <w:tr w:rsidR="00156688" w:rsidRPr="00F979A7" w:rsidTr="00156688">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tcPr>
          <w:p w:rsidR="00156688" w:rsidRPr="00F979A7" w:rsidRDefault="00156688" w:rsidP="00156688">
            <w:pPr>
              <w:jc w:val="center"/>
              <w:rPr>
                <w:color w:val="000000"/>
                <w:sz w:val="22"/>
                <w:szCs w:val="22"/>
              </w:rPr>
            </w:pPr>
            <w:r>
              <w:rPr>
                <w:color w:val="000000"/>
                <w:sz w:val="22"/>
                <w:szCs w:val="22"/>
              </w:rPr>
              <w:t>10</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lang w:val="sr-Cyrl-CS"/>
              </w:rPr>
              <w:t>замена амортизера предњег</w:t>
            </w:r>
          </w:p>
        </w:tc>
        <w:tc>
          <w:tcPr>
            <w:tcW w:w="2771"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tc>
      </w:tr>
      <w:tr w:rsidR="00156688" w:rsidRPr="00F979A7" w:rsidTr="00156688">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tcPr>
          <w:p w:rsidR="00156688" w:rsidRPr="00F979A7" w:rsidRDefault="00156688" w:rsidP="00156688">
            <w:pPr>
              <w:jc w:val="center"/>
              <w:rPr>
                <w:color w:val="000000"/>
                <w:sz w:val="22"/>
                <w:szCs w:val="22"/>
              </w:rPr>
            </w:pPr>
            <w:r w:rsidRPr="00F979A7">
              <w:rPr>
                <w:color w:val="000000"/>
                <w:sz w:val="22"/>
                <w:szCs w:val="22"/>
              </w:rPr>
              <w:t>11</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lang w:val="sr-Cyrl-CS"/>
              </w:rPr>
              <w:t>замена амортизера задњег</w:t>
            </w:r>
          </w:p>
        </w:tc>
        <w:tc>
          <w:tcPr>
            <w:tcW w:w="2771"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tc>
      </w:tr>
      <w:tr w:rsidR="00156688" w:rsidRPr="00F979A7" w:rsidTr="00156688">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tcPr>
          <w:p w:rsidR="00156688" w:rsidRPr="00F979A7" w:rsidRDefault="00156688" w:rsidP="00156688">
            <w:pPr>
              <w:jc w:val="center"/>
              <w:rPr>
                <w:color w:val="000000"/>
                <w:sz w:val="22"/>
                <w:szCs w:val="22"/>
              </w:rPr>
            </w:pPr>
            <w:r w:rsidRPr="00F979A7">
              <w:rPr>
                <w:color w:val="000000"/>
                <w:sz w:val="22"/>
                <w:szCs w:val="22"/>
              </w:rPr>
              <w:t>12</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lang w:val="sr-Cyrl-CS"/>
              </w:rPr>
              <w:t>замена хомокинетичког зглоба предњег точка</w:t>
            </w:r>
          </w:p>
        </w:tc>
        <w:tc>
          <w:tcPr>
            <w:tcW w:w="2771"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tc>
      </w:tr>
      <w:tr w:rsidR="00156688" w:rsidRPr="00F979A7" w:rsidTr="00156688">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tcPr>
          <w:p w:rsidR="00156688" w:rsidRPr="00F979A7" w:rsidRDefault="00156688" w:rsidP="00156688">
            <w:pPr>
              <w:jc w:val="center"/>
              <w:rPr>
                <w:color w:val="000000"/>
                <w:sz w:val="22"/>
                <w:szCs w:val="22"/>
              </w:rPr>
            </w:pPr>
            <w:r w:rsidRPr="00F979A7">
              <w:rPr>
                <w:color w:val="000000"/>
                <w:sz w:val="22"/>
                <w:szCs w:val="22"/>
              </w:rPr>
              <w:t>13</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lang w:val="sr-Cyrl-CS"/>
              </w:rPr>
              <w:t>замена дискова/пакнова предњих</w:t>
            </w:r>
          </w:p>
        </w:tc>
        <w:tc>
          <w:tcPr>
            <w:tcW w:w="2771"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tc>
      </w:tr>
      <w:tr w:rsidR="00156688" w:rsidRPr="00F979A7" w:rsidTr="00156688">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tcPr>
          <w:p w:rsidR="00156688" w:rsidRPr="00F979A7" w:rsidRDefault="00156688" w:rsidP="00156688">
            <w:pPr>
              <w:jc w:val="center"/>
              <w:rPr>
                <w:color w:val="000000"/>
                <w:sz w:val="22"/>
                <w:szCs w:val="22"/>
              </w:rPr>
            </w:pPr>
            <w:r w:rsidRPr="00F979A7">
              <w:rPr>
                <w:color w:val="000000"/>
                <w:sz w:val="22"/>
                <w:szCs w:val="22"/>
              </w:rPr>
              <w:t>14</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lang w:val="sr-Cyrl-CS"/>
              </w:rPr>
              <w:t>замена дискова/пакнова задњих</w:t>
            </w:r>
          </w:p>
        </w:tc>
        <w:tc>
          <w:tcPr>
            <w:tcW w:w="2771"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tc>
      </w:tr>
      <w:tr w:rsidR="00156688" w:rsidRPr="00F979A7" w:rsidTr="00156688">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tcPr>
          <w:p w:rsidR="00156688" w:rsidRPr="00F979A7" w:rsidRDefault="00156688" w:rsidP="00156688">
            <w:pPr>
              <w:jc w:val="center"/>
              <w:rPr>
                <w:color w:val="000000"/>
                <w:sz w:val="22"/>
                <w:szCs w:val="22"/>
              </w:rPr>
            </w:pPr>
            <w:r w:rsidRPr="00F979A7">
              <w:rPr>
                <w:color w:val="000000"/>
                <w:sz w:val="22"/>
                <w:szCs w:val="22"/>
              </w:rPr>
              <w:t>15</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lang w:val="sr-Cyrl-CS"/>
              </w:rPr>
              <w:t>замена кочионих плочица</w:t>
            </w:r>
          </w:p>
        </w:tc>
        <w:tc>
          <w:tcPr>
            <w:tcW w:w="2771"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tc>
      </w:tr>
      <w:tr w:rsidR="00156688" w:rsidRPr="00F979A7" w:rsidTr="00156688">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tcPr>
          <w:p w:rsidR="00156688" w:rsidRPr="00F979A7" w:rsidRDefault="00156688" w:rsidP="00156688">
            <w:pPr>
              <w:jc w:val="center"/>
              <w:rPr>
                <w:color w:val="000000"/>
                <w:sz w:val="22"/>
                <w:szCs w:val="22"/>
              </w:rPr>
            </w:pPr>
            <w:r w:rsidRPr="00F979A7">
              <w:rPr>
                <w:color w:val="000000"/>
                <w:sz w:val="22"/>
                <w:szCs w:val="22"/>
              </w:rPr>
              <w:t>16</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lang w:val="sr-Cyrl-CS"/>
              </w:rPr>
              <w:t>замена сета за зубчење</w:t>
            </w:r>
          </w:p>
        </w:tc>
        <w:tc>
          <w:tcPr>
            <w:tcW w:w="2771"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tc>
      </w:tr>
      <w:tr w:rsidR="00156688" w:rsidRPr="00F979A7" w:rsidTr="00156688">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tcPr>
          <w:p w:rsidR="00156688" w:rsidRPr="00F979A7" w:rsidRDefault="00156688" w:rsidP="00156688">
            <w:pPr>
              <w:jc w:val="center"/>
              <w:rPr>
                <w:color w:val="000000"/>
                <w:sz w:val="22"/>
                <w:szCs w:val="22"/>
              </w:rPr>
            </w:pPr>
            <w:r w:rsidRPr="00F979A7">
              <w:rPr>
                <w:color w:val="000000"/>
                <w:sz w:val="22"/>
                <w:szCs w:val="22"/>
              </w:rPr>
              <w:t>17</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lang w:val="sr-Cyrl-CS"/>
              </w:rPr>
              <w:t>замена шпанера</w:t>
            </w:r>
          </w:p>
        </w:tc>
        <w:tc>
          <w:tcPr>
            <w:tcW w:w="2771"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tc>
      </w:tr>
      <w:tr w:rsidR="00156688" w:rsidRPr="00F979A7" w:rsidTr="00156688">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tcPr>
          <w:p w:rsidR="00156688" w:rsidRPr="00F979A7" w:rsidRDefault="00156688" w:rsidP="00156688">
            <w:pPr>
              <w:jc w:val="center"/>
              <w:rPr>
                <w:color w:val="000000"/>
                <w:sz w:val="22"/>
                <w:szCs w:val="22"/>
              </w:rPr>
            </w:pPr>
            <w:r w:rsidRPr="00F979A7">
              <w:rPr>
                <w:color w:val="000000"/>
                <w:sz w:val="22"/>
                <w:szCs w:val="22"/>
              </w:rPr>
              <w:t>18</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lang w:val="sr-Cyrl-CS"/>
              </w:rPr>
              <w:t>замена акумулатора</w:t>
            </w:r>
          </w:p>
        </w:tc>
        <w:tc>
          <w:tcPr>
            <w:tcW w:w="2771"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tc>
      </w:tr>
      <w:tr w:rsidR="00156688" w:rsidRPr="00F979A7" w:rsidTr="00156688">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tcPr>
          <w:p w:rsidR="00156688" w:rsidRPr="00F979A7" w:rsidRDefault="00156688" w:rsidP="00156688">
            <w:pPr>
              <w:jc w:val="center"/>
              <w:rPr>
                <w:color w:val="000000"/>
                <w:sz w:val="22"/>
                <w:szCs w:val="22"/>
              </w:rPr>
            </w:pPr>
            <w:r w:rsidRPr="00F979A7">
              <w:rPr>
                <w:color w:val="000000"/>
                <w:sz w:val="22"/>
                <w:szCs w:val="22"/>
              </w:rPr>
              <w:t>19</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lang w:val="sr-Cyrl-CS"/>
              </w:rPr>
              <w:t>замена стоп светла</w:t>
            </w:r>
          </w:p>
        </w:tc>
        <w:tc>
          <w:tcPr>
            <w:tcW w:w="2771"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tc>
      </w:tr>
      <w:tr w:rsidR="00156688" w:rsidRPr="00F979A7" w:rsidTr="00156688">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tcPr>
          <w:p w:rsidR="00156688" w:rsidRPr="00F979A7" w:rsidRDefault="00156688" w:rsidP="00156688">
            <w:pPr>
              <w:jc w:val="center"/>
              <w:rPr>
                <w:color w:val="000000"/>
                <w:sz w:val="22"/>
                <w:szCs w:val="22"/>
              </w:rPr>
            </w:pPr>
            <w:r w:rsidRPr="00F979A7">
              <w:rPr>
                <w:color w:val="000000"/>
                <w:sz w:val="22"/>
                <w:szCs w:val="22"/>
              </w:rPr>
              <w:t>20</w:t>
            </w:r>
            <w:r w:rsidR="009F669C">
              <w:rPr>
                <w:color w:val="000000"/>
                <w:sz w:val="22"/>
                <w:szCs w:val="22"/>
              </w:rPr>
              <w:t>.</w:t>
            </w:r>
          </w:p>
        </w:tc>
        <w:tc>
          <w:tcPr>
            <w:tcW w:w="1869"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lang w:val="sr-Cyrl-CS"/>
              </w:rPr>
              <w:t>замена фара</w:t>
            </w:r>
          </w:p>
        </w:tc>
        <w:tc>
          <w:tcPr>
            <w:tcW w:w="2771" w:type="pct"/>
            <w:tcBorders>
              <w:top w:val="nil"/>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tc>
      </w:tr>
      <w:tr w:rsidR="00156688" w:rsidRPr="00F979A7" w:rsidTr="00FB2486">
        <w:trPr>
          <w:trHeight w:hRule="exact" w:val="284"/>
        </w:trPr>
        <w:tc>
          <w:tcPr>
            <w:tcW w:w="360" w:type="pct"/>
            <w:tcBorders>
              <w:top w:val="nil"/>
              <w:left w:val="single" w:sz="4" w:space="0" w:color="auto"/>
              <w:bottom w:val="single" w:sz="4" w:space="0" w:color="auto"/>
              <w:right w:val="single" w:sz="4" w:space="0" w:color="auto"/>
            </w:tcBorders>
            <w:shd w:val="clear" w:color="auto" w:fill="auto"/>
            <w:noWrap/>
            <w:vAlign w:val="bottom"/>
          </w:tcPr>
          <w:p w:rsidR="00156688" w:rsidRPr="00F979A7" w:rsidRDefault="00156688" w:rsidP="00156688">
            <w:pPr>
              <w:jc w:val="center"/>
              <w:rPr>
                <w:color w:val="000000"/>
                <w:sz w:val="22"/>
                <w:szCs w:val="22"/>
              </w:rPr>
            </w:pPr>
            <w:r w:rsidRPr="00F979A7">
              <w:rPr>
                <w:color w:val="000000"/>
                <w:sz w:val="22"/>
                <w:szCs w:val="22"/>
              </w:rPr>
              <w:t>21</w:t>
            </w:r>
            <w:r w:rsidR="009F669C">
              <w:rPr>
                <w:color w:val="000000"/>
                <w:sz w:val="22"/>
                <w:szCs w:val="22"/>
              </w:rPr>
              <w:t>.</w:t>
            </w: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rsidR="00156688" w:rsidRPr="00F979A7" w:rsidRDefault="00156688" w:rsidP="00156688">
            <w:pPr>
              <w:pStyle w:val="ListParagraph"/>
              <w:ind w:left="-87"/>
              <w:rPr>
                <w:color w:val="000000"/>
                <w:sz w:val="22"/>
                <w:szCs w:val="22"/>
              </w:rPr>
            </w:pPr>
            <w:r w:rsidRPr="00F979A7">
              <w:rPr>
                <w:sz w:val="22"/>
                <w:szCs w:val="22"/>
                <w:lang w:val="sr-Cyrl-CS"/>
              </w:rPr>
              <w:t xml:space="preserve"> замена фара ел. подешавање</w:t>
            </w:r>
          </w:p>
        </w:tc>
        <w:tc>
          <w:tcPr>
            <w:tcW w:w="2771" w:type="pct"/>
            <w:tcBorders>
              <w:top w:val="single" w:sz="4" w:space="0" w:color="auto"/>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p w:rsidR="00156688" w:rsidRPr="00F979A7" w:rsidRDefault="00156688" w:rsidP="00156688">
            <w:pPr>
              <w:rPr>
                <w:color w:val="000000"/>
                <w:sz w:val="22"/>
                <w:szCs w:val="22"/>
              </w:rPr>
            </w:pPr>
            <w:r w:rsidRPr="00F979A7">
              <w:rPr>
                <w:color w:val="000000"/>
                <w:sz w:val="22"/>
                <w:szCs w:val="22"/>
              </w:rPr>
              <w:t> </w:t>
            </w:r>
          </w:p>
        </w:tc>
      </w:tr>
      <w:tr w:rsidR="00156688" w:rsidRPr="00F979A7" w:rsidTr="00156688">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56688" w:rsidRPr="00F979A7" w:rsidRDefault="00156688" w:rsidP="00156688">
            <w:pPr>
              <w:jc w:val="center"/>
              <w:rPr>
                <w:color w:val="000000"/>
                <w:sz w:val="22"/>
                <w:szCs w:val="22"/>
              </w:rPr>
            </w:pPr>
            <w:r w:rsidRPr="00F979A7">
              <w:rPr>
                <w:color w:val="000000"/>
                <w:sz w:val="22"/>
                <w:szCs w:val="22"/>
              </w:rPr>
              <w:t>22</w:t>
            </w:r>
            <w:r w:rsidR="009F669C">
              <w:rPr>
                <w:color w:val="000000"/>
                <w:sz w:val="22"/>
                <w:szCs w:val="22"/>
              </w:rPr>
              <w:t>.</w:t>
            </w: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sidRPr="00F979A7">
              <w:rPr>
                <w:color w:val="000000"/>
                <w:sz w:val="22"/>
                <w:szCs w:val="22"/>
              </w:rPr>
              <w:t>замена точка</w:t>
            </w:r>
          </w:p>
        </w:tc>
        <w:tc>
          <w:tcPr>
            <w:tcW w:w="2771" w:type="pct"/>
            <w:tcBorders>
              <w:top w:val="single" w:sz="4" w:space="0" w:color="auto"/>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p>
        </w:tc>
      </w:tr>
      <w:tr w:rsidR="00156688" w:rsidRPr="00F979A7" w:rsidTr="00156688">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56688" w:rsidRPr="00F979A7" w:rsidRDefault="00156688" w:rsidP="00156688">
            <w:pPr>
              <w:jc w:val="center"/>
              <w:rPr>
                <w:color w:val="000000"/>
                <w:sz w:val="22"/>
                <w:szCs w:val="22"/>
              </w:rPr>
            </w:pPr>
            <w:r w:rsidRPr="00F979A7">
              <w:rPr>
                <w:color w:val="000000"/>
                <w:sz w:val="22"/>
                <w:szCs w:val="22"/>
              </w:rPr>
              <w:t>23</w:t>
            </w:r>
            <w:r w:rsidR="009F669C">
              <w:rPr>
                <w:color w:val="000000"/>
                <w:sz w:val="22"/>
                <w:szCs w:val="22"/>
              </w:rPr>
              <w:t>.</w:t>
            </w: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r>
              <w:rPr>
                <w:color w:val="000000"/>
                <w:sz w:val="22"/>
                <w:szCs w:val="22"/>
              </w:rPr>
              <w:t>з</w:t>
            </w:r>
            <w:r w:rsidRPr="00F979A7">
              <w:rPr>
                <w:color w:val="000000"/>
                <w:sz w:val="22"/>
                <w:szCs w:val="22"/>
              </w:rPr>
              <w:t>амена фелне</w:t>
            </w:r>
          </w:p>
        </w:tc>
        <w:tc>
          <w:tcPr>
            <w:tcW w:w="2771" w:type="pct"/>
            <w:tcBorders>
              <w:top w:val="single" w:sz="4" w:space="0" w:color="auto"/>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p>
        </w:tc>
      </w:tr>
      <w:tr w:rsidR="00156688" w:rsidRPr="00F979A7" w:rsidTr="005E6658">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56688" w:rsidRPr="00F979A7" w:rsidRDefault="00156688" w:rsidP="00156688">
            <w:pPr>
              <w:jc w:val="center"/>
              <w:rPr>
                <w:color w:val="000000"/>
                <w:sz w:val="22"/>
                <w:szCs w:val="22"/>
              </w:rPr>
            </w:pPr>
            <w:r w:rsidRPr="00F979A7">
              <w:rPr>
                <w:color w:val="000000"/>
                <w:sz w:val="22"/>
                <w:szCs w:val="22"/>
              </w:rPr>
              <w:t>24</w:t>
            </w:r>
            <w:r w:rsidR="009F669C">
              <w:rPr>
                <w:color w:val="000000"/>
                <w:sz w:val="22"/>
                <w:szCs w:val="22"/>
              </w:rPr>
              <w:t>.</w:t>
            </w:r>
          </w:p>
        </w:tc>
        <w:tc>
          <w:tcPr>
            <w:tcW w:w="186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56688" w:rsidRPr="00F979A7" w:rsidRDefault="00156688" w:rsidP="00156688">
            <w:pPr>
              <w:rPr>
                <w:color w:val="000000"/>
                <w:sz w:val="22"/>
                <w:szCs w:val="22"/>
              </w:rPr>
            </w:pPr>
            <w:r w:rsidRPr="00F979A7">
              <w:rPr>
                <w:color w:val="000000"/>
                <w:sz w:val="22"/>
                <w:szCs w:val="22"/>
              </w:rPr>
              <w:t>Укупно норма часова</w:t>
            </w:r>
          </w:p>
        </w:tc>
        <w:tc>
          <w:tcPr>
            <w:tcW w:w="2771" w:type="pct"/>
            <w:tcBorders>
              <w:top w:val="single" w:sz="4" w:space="0" w:color="auto"/>
              <w:left w:val="nil"/>
              <w:bottom w:val="single" w:sz="4" w:space="0" w:color="auto"/>
              <w:right w:val="single" w:sz="4" w:space="0" w:color="auto"/>
            </w:tcBorders>
            <w:shd w:val="clear" w:color="auto" w:fill="auto"/>
            <w:noWrap/>
            <w:vAlign w:val="center"/>
            <w:hideMark/>
          </w:tcPr>
          <w:p w:rsidR="00156688" w:rsidRPr="00F979A7" w:rsidRDefault="00156688" w:rsidP="00156688">
            <w:pPr>
              <w:rPr>
                <w:color w:val="000000"/>
                <w:sz w:val="22"/>
                <w:szCs w:val="22"/>
              </w:rPr>
            </w:pPr>
          </w:p>
        </w:tc>
      </w:tr>
    </w:tbl>
    <w:p w:rsidR="00A253EE" w:rsidRDefault="00A253EE" w:rsidP="008715C2">
      <w:pPr>
        <w:spacing w:before="120"/>
        <w:jc w:val="both"/>
        <w:rPr>
          <w:b/>
          <w:sz w:val="22"/>
          <w:szCs w:val="22"/>
          <w:u w:val="single"/>
          <w:lang w:val="sr-Cyrl-CS"/>
        </w:rPr>
      </w:pPr>
    </w:p>
    <w:p w:rsidR="00482A5B" w:rsidRPr="00A253EE" w:rsidRDefault="00396FD4" w:rsidP="008715C2">
      <w:pPr>
        <w:spacing w:before="120"/>
        <w:jc w:val="both"/>
        <w:rPr>
          <w:i/>
          <w:sz w:val="22"/>
          <w:szCs w:val="22"/>
          <w:lang w:val="sr-Cyrl-CS"/>
        </w:rPr>
      </w:pPr>
      <w:r w:rsidRPr="00E0693E">
        <w:rPr>
          <w:b/>
          <w:sz w:val="22"/>
          <w:szCs w:val="22"/>
          <w:u w:val="single"/>
          <w:lang w:val="sr-Cyrl-CS"/>
        </w:rPr>
        <w:t>Напомена:</w:t>
      </w:r>
      <w:r w:rsidR="00920AB9">
        <w:rPr>
          <w:b/>
          <w:sz w:val="22"/>
          <w:szCs w:val="22"/>
          <w:u w:val="single"/>
        </w:rPr>
        <w:t xml:space="preserve"> </w:t>
      </w:r>
      <w:r w:rsidRPr="00A253EE">
        <w:rPr>
          <w:i/>
          <w:sz w:val="22"/>
          <w:szCs w:val="22"/>
          <w:lang w:val="sr-Cyrl-CS"/>
        </w:rPr>
        <w:t xml:space="preserve">Минимална вредност </w:t>
      </w:r>
      <w:r w:rsidR="00CA4F33" w:rsidRPr="00A253EE">
        <w:rPr>
          <w:i/>
          <w:sz w:val="22"/>
          <w:szCs w:val="22"/>
          <w:lang w:val="sr-Cyrl-CS"/>
        </w:rPr>
        <w:t>коју понуђач уписује</w:t>
      </w:r>
      <w:r w:rsidR="00920AB9" w:rsidRPr="00A253EE">
        <w:rPr>
          <w:i/>
          <w:sz w:val="22"/>
          <w:szCs w:val="22"/>
        </w:rPr>
        <w:t xml:space="preserve"> </w:t>
      </w:r>
      <w:r w:rsidR="005D5D17" w:rsidRPr="00A253EE">
        <w:rPr>
          <w:i/>
          <w:sz w:val="22"/>
          <w:szCs w:val="22"/>
          <w:lang w:val="sr-Cyrl-CS"/>
        </w:rPr>
        <w:t>у колони Ц</w:t>
      </w:r>
      <w:r w:rsidR="00920AB9" w:rsidRPr="00A253EE">
        <w:rPr>
          <w:i/>
          <w:sz w:val="22"/>
          <w:szCs w:val="22"/>
        </w:rPr>
        <w:t xml:space="preserve"> </w:t>
      </w:r>
      <w:r w:rsidRPr="00A253EE">
        <w:rPr>
          <w:i/>
          <w:sz w:val="22"/>
          <w:szCs w:val="22"/>
          <w:lang w:val="sr-Cyrl-CS"/>
        </w:rPr>
        <w:t>у свакој рубрици</w:t>
      </w:r>
      <w:r w:rsidR="00920AB9" w:rsidRPr="00A253EE">
        <w:rPr>
          <w:i/>
          <w:sz w:val="22"/>
          <w:szCs w:val="22"/>
        </w:rPr>
        <w:t xml:space="preserve"> </w:t>
      </w:r>
      <w:r w:rsidR="005D5D17" w:rsidRPr="00A253EE">
        <w:rPr>
          <w:i/>
          <w:sz w:val="22"/>
          <w:szCs w:val="22"/>
          <w:lang w:val="sr-Cyrl-CS"/>
        </w:rPr>
        <w:t xml:space="preserve">од </w:t>
      </w:r>
      <w:r w:rsidR="00713FD1" w:rsidRPr="00A253EE">
        <w:rPr>
          <w:i/>
          <w:sz w:val="22"/>
          <w:szCs w:val="22"/>
          <w:lang w:val="sr-Cyrl-CS"/>
        </w:rPr>
        <w:t>ред</w:t>
      </w:r>
      <w:r w:rsidR="00CA4F33" w:rsidRPr="00A253EE">
        <w:rPr>
          <w:i/>
          <w:sz w:val="22"/>
          <w:szCs w:val="22"/>
          <w:lang w:val="sr-Cyrl-CS"/>
        </w:rPr>
        <w:t>.број</w:t>
      </w:r>
      <w:r w:rsidR="005D5D17" w:rsidRPr="00A253EE">
        <w:rPr>
          <w:i/>
          <w:sz w:val="22"/>
          <w:szCs w:val="22"/>
          <w:lang w:val="sr-Cyrl-CS"/>
        </w:rPr>
        <w:t>а</w:t>
      </w:r>
      <w:r w:rsidR="00713FD1" w:rsidRPr="00A253EE">
        <w:rPr>
          <w:i/>
          <w:sz w:val="22"/>
          <w:szCs w:val="22"/>
          <w:lang w:val="sr-Cyrl-CS"/>
        </w:rPr>
        <w:t xml:space="preserve"> 1</w:t>
      </w:r>
      <w:r w:rsidR="005D5D17" w:rsidRPr="00A253EE">
        <w:rPr>
          <w:i/>
          <w:sz w:val="22"/>
          <w:szCs w:val="22"/>
          <w:lang w:val="sr-Cyrl-CS"/>
        </w:rPr>
        <w:t xml:space="preserve"> до редног броја </w:t>
      </w:r>
      <w:r w:rsidR="00713FD1" w:rsidRPr="00A253EE">
        <w:rPr>
          <w:i/>
          <w:sz w:val="22"/>
          <w:szCs w:val="22"/>
          <w:lang w:val="sr-Cyrl-CS"/>
        </w:rPr>
        <w:t>2</w:t>
      </w:r>
      <w:r w:rsidR="00156688" w:rsidRPr="00A253EE">
        <w:rPr>
          <w:i/>
          <w:sz w:val="22"/>
          <w:szCs w:val="22"/>
          <w:lang w:val="sr-Cyrl-CS"/>
        </w:rPr>
        <w:t>3</w:t>
      </w:r>
      <w:r w:rsidR="00920AB9" w:rsidRPr="00A253EE">
        <w:rPr>
          <w:i/>
          <w:sz w:val="22"/>
          <w:szCs w:val="22"/>
        </w:rPr>
        <w:t xml:space="preserve"> </w:t>
      </w:r>
      <w:r w:rsidR="00B61757" w:rsidRPr="00A253EE">
        <w:rPr>
          <w:i/>
          <w:sz w:val="22"/>
          <w:szCs w:val="22"/>
          <w:lang w:val="sr-Cyrl-CS"/>
        </w:rPr>
        <w:t>је 0,1</w:t>
      </w:r>
      <w:r w:rsidR="003B455E" w:rsidRPr="00A253EE">
        <w:rPr>
          <w:b/>
          <w:i/>
          <w:sz w:val="22"/>
          <w:szCs w:val="22"/>
          <w:lang w:val="sr-Cyrl-CS"/>
        </w:rPr>
        <w:t xml:space="preserve">. </w:t>
      </w:r>
      <w:r w:rsidR="00CA4F33" w:rsidRPr="00A253EE">
        <w:rPr>
          <w:i/>
          <w:sz w:val="22"/>
          <w:szCs w:val="22"/>
          <w:lang w:val="sr-Cyrl-CS"/>
        </w:rPr>
        <w:t xml:space="preserve"> У колони Ц у рубрици под редним бројем 2</w:t>
      </w:r>
      <w:r w:rsidR="00156688" w:rsidRPr="00A253EE">
        <w:rPr>
          <w:i/>
          <w:sz w:val="22"/>
          <w:szCs w:val="22"/>
          <w:lang w:val="sr-Cyrl-CS"/>
        </w:rPr>
        <w:t>4</w:t>
      </w:r>
      <w:r w:rsidR="005D5D17" w:rsidRPr="00A253EE">
        <w:rPr>
          <w:i/>
          <w:sz w:val="22"/>
          <w:szCs w:val="22"/>
          <w:lang w:val="sr-Cyrl-CS"/>
        </w:rPr>
        <w:t>:</w:t>
      </w:r>
      <w:r w:rsidR="00CA4F33" w:rsidRPr="00A253EE">
        <w:rPr>
          <w:i/>
          <w:sz w:val="22"/>
          <w:szCs w:val="22"/>
          <w:lang w:val="sr-Cyrl-CS"/>
        </w:rPr>
        <w:t xml:space="preserve"> Укупно норма часова </w:t>
      </w:r>
      <w:r w:rsidR="00B61757" w:rsidRPr="00A253EE">
        <w:rPr>
          <w:i/>
          <w:sz w:val="22"/>
          <w:szCs w:val="22"/>
          <w:lang w:val="sr-Cyrl-CS"/>
        </w:rPr>
        <w:t xml:space="preserve"> уноси се збир података у </w:t>
      </w:r>
      <w:r w:rsidR="00CA4F33" w:rsidRPr="00A253EE">
        <w:rPr>
          <w:i/>
          <w:sz w:val="22"/>
          <w:szCs w:val="22"/>
          <w:lang w:val="sr-Cyrl-CS"/>
        </w:rPr>
        <w:t>рубрикама под редним бројем 1-2</w:t>
      </w:r>
      <w:r w:rsidR="00156688" w:rsidRPr="00A253EE">
        <w:rPr>
          <w:i/>
          <w:sz w:val="22"/>
          <w:szCs w:val="22"/>
          <w:lang w:val="sr-Cyrl-CS"/>
        </w:rPr>
        <w:t>3</w:t>
      </w:r>
      <w:r w:rsidR="00CA4F33" w:rsidRPr="00A253EE">
        <w:rPr>
          <w:i/>
          <w:sz w:val="22"/>
          <w:szCs w:val="22"/>
          <w:lang w:val="sr-Cyrl-CS"/>
        </w:rPr>
        <w:t xml:space="preserve"> из колоне Ц</w:t>
      </w:r>
      <w:r w:rsidR="005D5D17" w:rsidRPr="00A253EE">
        <w:rPr>
          <w:i/>
          <w:sz w:val="22"/>
          <w:szCs w:val="22"/>
          <w:lang w:val="sr-Cyrl-CS"/>
        </w:rPr>
        <w:t>.</w:t>
      </w:r>
    </w:p>
    <w:p w:rsidR="00F979A7" w:rsidRPr="00EC3158" w:rsidRDefault="00EC3158" w:rsidP="00A3699D">
      <w:pPr>
        <w:widowControl w:val="0"/>
        <w:autoSpaceDE w:val="0"/>
        <w:autoSpaceDN w:val="0"/>
        <w:adjustRightInd w:val="0"/>
        <w:spacing w:after="120"/>
        <w:ind w:right="57"/>
        <w:jc w:val="both"/>
        <w:rPr>
          <w:b/>
          <w:sz w:val="22"/>
          <w:szCs w:val="22"/>
          <w:lang w:val="sr-Cyrl-CS"/>
        </w:rPr>
      </w:pPr>
      <w:r w:rsidRPr="00EC3158">
        <w:rPr>
          <w:b/>
          <w:sz w:val="22"/>
          <w:szCs w:val="22"/>
        </w:rPr>
        <w:t xml:space="preserve">III </w:t>
      </w:r>
      <w:r w:rsidR="00F979A7" w:rsidRPr="00EC3158">
        <w:rPr>
          <w:b/>
          <w:sz w:val="22"/>
          <w:szCs w:val="22"/>
          <w:lang w:val="sr-Cyrl-CS"/>
        </w:rPr>
        <w:t>ЦЕНЕ КАРАКТЕРИСТИЧНИХ РЕЗЕРВНИХ ДЕЛОВА (БЕЗ ПДВ-а)</w:t>
      </w:r>
    </w:p>
    <w:tbl>
      <w:tblPr>
        <w:tblW w:w="5000" w:type="pct"/>
        <w:tblLook w:val="04A0" w:firstRow="1" w:lastRow="0" w:firstColumn="1" w:lastColumn="0" w:noHBand="0" w:noVBand="1"/>
      </w:tblPr>
      <w:tblGrid>
        <w:gridCol w:w="680"/>
        <w:gridCol w:w="3129"/>
        <w:gridCol w:w="3015"/>
        <w:gridCol w:w="3009"/>
      </w:tblGrid>
      <w:tr w:rsidR="00F979A7" w:rsidRPr="00F979A7" w:rsidTr="00156688">
        <w:trPr>
          <w:trHeight w:val="288"/>
        </w:trPr>
        <w:tc>
          <w:tcPr>
            <w:tcW w:w="34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79A7" w:rsidRPr="00482A5B" w:rsidRDefault="00F979A7" w:rsidP="00EC3158">
            <w:pPr>
              <w:jc w:val="center"/>
              <w:rPr>
                <w:color w:val="000000"/>
                <w:sz w:val="20"/>
                <w:szCs w:val="20"/>
              </w:rPr>
            </w:pPr>
            <w:r w:rsidRPr="00482A5B">
              <w:rPr>
                <w:color w:val="000000"/>
                <w:sz w:val="20"/>
                <w:szCs w:val="20"/>
              </w:rPr>
              <w:t>РЕД. БРОЈ</w:t>
            </w:r>
          </w:p>
        </w:tc>
        <w:tc>
          <w:tcPr>
            <w:tcW w:w="159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79A7" w:rsidRPr="00482A5B" w:rsidRDefault="00F979A7" w:rsidP="00EC3158">
            <w:pPr>
              <w:jc w:val="center"/>
              <w:rPr>
                <w:color w:val="000000"/>
                <w:sz w:val="20"/>
                <w:szCs w:val="20"/>
              </w:rPr>
            </w:pPr>
            <w:r w:rsidRPr="00482A5B">
              <w:rPr>
                <w:color w:val="000000"/>
                <w:sz w:val="20"/>
                <w:szCs w:val="20"/>
              </w:rPr>
              <w:t>РЕЗЕРВНИ ДЕО</w:t>
            </w:r>
          </w:p>
        </w:tc>
        <w:tc>
          <w:tcPr>
            <w:tcW w:w="3063"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D5D17" w:rsidRDefault="005D5D17" w:rsidP="005D5D17">
            <w:pPr>
              <w:jc w:val="center"/>
              <w:rPr>
                <w:color w:val="000000"/>
                <w:sz w:val="22"/>
                <w:szCs w:val="22"/>
              </w:rPr>
            </w:pPr>
            <w:r>
              <w:rPr>
                <w:color w:val="000000"/>
                <w:sz w:val="22"/>
                <w:szCs w:val="22"/>
              </w:rPr>
              <w:t>Јединична цена карактеристичних резервних делова</w:t>
            </w:r>
          </w:p>
          <w:p w:rsidR="00F979A7" w:rsidRPr="00482A5B" w:rsidRDefault="005D5D17" w:rsidP="005D5D17">
            <w:pPr>
              <w:jc w:val="center"/>
              <w:rPr>
                <w:caps/>
                <w:color w:val="000000"/>
                <w:sz w:val="20"/>
                <w:szCs w:val="20"/>
              </w:rPr>
            </w:pPr>
            <w:r>
              <w:rPr>
                <w:color w:val="000000"/>
                <w:sz w:val="22"/>
                <w:szCs w:val="22"/>
              </w:rPr>
              <w:t>за најзаступњенији тип моторних возила</w:t>
            </w:r>
            <w:r w:rsidR="00920AB9">
              <w:rPr>
                <w:color w:val="000000"/>
                <w:sz w:val="22"/>
                <w:szCs w:val="22"/>
              </w:rPr>
              <w:t xml:space="preserve"> </w:t>
            </w:r>
            <w:r w:rsidRPr="00F979A7">
              <w:rPr>
                <w:caps/>
                <w:color w:val="000000"/>
                <w:sz w:val="18"/>
                <w:szCs w:val="18"/>
              </w:rPr>
              <w:t>Лада Нива</w:t>
            </w:r>
          </w:p>
        </w:tc>
      </w:tr>
      <w:tr w:rsidR="005D5D17" w:rsidRPr="00F979A7" w:rsidTr="00B14724">
        <w:trPr>
          <w:trHeight w:val="288"/>
        </w:trPr>
        <w:tc>
          <w:tcPr>
            <w:tcW w:w="34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5D17" w:rsidRPr="00482A5B" w:rsidRDefault="005D5D17" w:rsidP="00EC3158">
            <w:pPr>
              <w:rPr>
                <w:color w:val="000000"/>
                <w:sz w:val="20"/>
                <w:szCs w:val="20"/>
              </w:rPr>
            </w:pPr>
          </w:p>
        </w:tc>
        <w:tc>
          <w:tcPr>
            <w:tcW w:w="159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5D17" w:rsidRPr="00482A5B" w:rsidRDefault="005D5D17" w:rsidP="00EC3158">
            <w:pPr>
              <w:rPr>
                <w:color w:val="000000"/>
                <w:sz w:val="20"/>
                <w:szCs w:val="20"/>
              </w:rPr>
            </w:pPr>
          </w:p>
        </w:tc>
        <w:tc>
          <w:tcPr>
            <w:tcW w:w="1533"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D5D17" w:rsidRPr="00482A5B" w:rsidRDefault="005D5D17" w:rsidP="00EC3158">
            <w:pPr>
              <w:jc w:val="center"/>
              <w:rPr>
                <w:color w:val="000000"/>
                <w:sz w:val="20"/>
                <w:szCs w:val="20"/>
              </w:rPr>
            </w:pPr>
            <w:r>
              <w:rPr>
                <w:color w:val="000000"/>
                <w:sz w:val="22"/>
                <w:szCs w:val="22"/>
              </w:rPr>
              <w:t>Јединична цена без ПДВ-а</w:t>
            </w:r>
          </w:p>
        </w:tc>
        <w:tc>
          <w:tcPr>
            <w:tcW w:w="153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D5D17" w:rsidRPr="00482A5B" w:rsidRDefault="005D5D17" w:rsidP="00EC3158">
            <w:pPr>
              <w:jc w:val="center"/>
              <w:rPr>
                <w:color w:val="000000"/>
                <w:sz w:val="20"/>
                <w:szCs w:val="20"/>
              </w:rPr>
            </w:pPr>
            <w:r>
              <w:rPr>
                <w:color w:val="000000"/>
                <w:sz w:val="22"/>
                <w:szCs w:val="22"/>
              </w:rPr>
              <w:t>Јединична цена са ПДВ-ом</w:t>
            </w:r>
          </w:p>
        </w:tc>
      </w:tr>
      <w:tr w:rsidR="005D5D17" w:rsidRPr="00F979A7" w:rsidTr="00B14724">
        <w:trPr>
          <w:trHeight w:val="284"/>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r w:rsidRPr="00F979A7">
              <w:rPr>
                <w:color w:val="000000"/>
                <w:sz w:val="22"/>
                <w:szCs w:val="22"/>
              </w:rPr>
              <w:t>А</w:t>
            </w:r>
          </w:p>
        </w:tc>
        <w:tc>
          <w:tcPr>
            <w:tcW w:w="1591"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ind w:right="-233"/>
              <w:jc w:val="center"/>
              <w:rPr>
                <w:sz w:val="22"/>
                <w:szCs w:val="22"/>
                <w:lang w:val="sr-Cyrl-CS"/>
              </w:rPr>
            </w:pPr>
            <w:r w:rsidRPr="00F979A7">
              <w:rPr>
                <w:sz w:val="22"/>
                <w:szCs w:val="22"/>
                <w:lang w:val="sr-Cyrl-CS"/>
              </w:rPr>
              <w:t>Б</w:t>
            </w:r>
          </w:p>
        </w:tc>
        <w:tc>
          <w:tcPr>
            <w:tcW w:w="1533" w:type="pct"/>
            <w:tcBorders>
              <w:top w:val="nil"/>
              <w:left w:val="nil"/>
              <w:bottom w:val="single" w:sz="4" w:space="0" w:color="auto"/>
              <w:right w:val="single" w:sz="4" w:space="0" w:color="auto"/>
            </w:tcBorders>
            <w:shd w:val="clear" w:color="auto" w:fill="auto"/>
            <w:noWrap/>
            <w:vAlign w:val="center"/>
          </w:tcPr>
          <w:p w:rsidR="005D5D17" w:rsidRPr="005D5D17" w:rsidRDefault="005D5D17" w:rsidP="00EC3158">
            <w:pPr>
              <w:jc w:val="center"/>
              <w:rPr>
                <w:color w:val="000000"/>
                <w:sz w:val="22"/>
                <w:szCs w:val="22"/>
              </w:rPr>
            </w:pPr>
            <w:r>
              <w:rPr>
                <w:color w:val="000000"/>
                <w:sz w:val="22"/>
                <w:szCs w:val="22"/>
              </w:rPr>
              <w:t>Ц</w:t>
            </w:r>
          </w:p>
        </w:tc>
        <w:tc>
          <w:tcPr>
            <w:tcW w:w="1530" w:type="pct"/>
            <w:tcBorders>
              <w:top w:val="nil"/>
              <w:left w:val="nil"/>
              <w:bottom w:val="single" w:sz="4" w:space="0" w:color="auto"/>
              <w:right w:val="single" w:sz="4" w:space="0" w:color="auto"/>
            </w:tcBorders>
            <w:shd w:val="clear" w:color="auto" w:fill="auto"/>
            <w:vAlign w:val="center"/>
          </w:tcPr>
          <w:p w:rsidR="005D5D17" w:rsidRPr="005D5D17" w:rsidRDefault="005D5D17" w:rsidP="00EC3158">
            <w:pPr>
              <w:jc w:val="center"/>
              <w:rPr>
                <w:color w:val="000000"/>
                <w:sz w:val="22"/>
                <w:szCs w:val="22"/>
              </w:rPr>
            </w:pPr>
            <w:r>
              <w:rPr>
                <w:color w:val="000000"/>
                <w:sz w:val="22"/>
                <w:szCs w:val="22"/>
              </w:rPr>
              <w:t>Д</w:t>
            </w:r>
          </w:p>
        </w:tc>
      </w:tr>
      <w:tr w:rsidR="005D5D17" w:rsidRPr="00F979A7" w:rsidTr="00B14724">
        <w:trPr>
          <w:trHeight w:val="284"/>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r w:rsidRPr="00F979A7">
              <w:rPr>
                <w:color w:val="000000"/>
                <w:sz w:val="22"/>
                <w:szCs w:val="22"/>
              </w:rPr>
              <w:t>1</w:t>
            </w:r>
            <w:r w:rsidR="00920AB9">
              <w:rPr>
                <w:color w:val="000000"/>
                <w:sz w:val="22"/>
                <w:szCs w:val="22"/>
              </w:rPr>
              <w:t>.</w:t>
            </w:r>
          </w:p>
        </w:tc>
        <w:tc>
          <w:tcPr>
            <w:tcW w:w="1591"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ind w:right="-233"/>
              <w:rPr>
                <w:color w:val="000000"/>
                <w:sz w:val="22"/>
                <w:szCs w:val="22"/>
              </w:rPr>
            </w:pPr>
            <w:r w:rsidRPr="00F979A7">
              <w:rPr>
                <w:sz w:val="22"/>
                <w:szCs w:val="22"/>
                <w:lang w:val="sr-Cyrl-CS"/>
              </w:rPr>
              <w:t>филтер за уље</w:t>
            </w:r>
          </w:p>
        </w:tc>
        <w:tc>
          <w:tcPr>
            <w:tcW w:w="1533"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p>
        </w:tc>
        <w:tc>
          <w:tcPr>
            <w:tcW w:w="1530" w:type="pct"/>
            <w:tcBorders>
              <w:top w:val="nil"/>
              <w:left w:val="nil"/>
              <w:bottom w:val="single" w:sz="4" w:space="0" w:color="auto"/>
              <w:right w:val="single" w:sz="4" w:space="0" w:color="auto"/>
            </w:tcBorders>
            <w:shd w:val="clear" w:color="auto" w:fill="auto"/>
            <w:vAlign w:val="center"/>
          </w:tcPr>
          <w:p w:rsidR="005D5D17" w:rsidRPr="00F979A7" w:rsidRDefault="005D5D17" w:rsidP="00EC3158">
            <w:pPr>
              <w:jc w:val="center"/>
              <w:rPr>
                <w:color w:val="000000"/>
                <w:sz w:val="22"/>
                <w:szCs w:val="22"/>
              </w:rPr>
            </w:pPr>
          </w:p>
        </w:tc>
      </w:tr>
      <w:tr w:rsidR="005D5D17" w:rsidRPr="00F979A7" w:rsidTr="00B14724">
        <w:trPr>
          <w:trHeight w:val="284"/>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r w:rsidRPr="00F979A7">
              <w:rPr>
                <w:color w:val="000000"/>
                <w:sz w:val="22"/>
                <w:szCs w:val="22"/>
              </w:rPr>
              <w:t>2</w:t>
            </w:r>
            <w:r w:rsidR="00920AB9">
              <w:rPr>
                <w:color w:val="000000"/>
                <w:sz w:val="22"/>
                <w:szCs w:val="22"/>
              </w:rPr>
              <w:t>.</w:t>
            </w:r>
          </w:p>
        </w:tc>
        <w:tc>
          <w:tcPr>
            <w:tcW w:w="1591"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ind w:right="-233"/>
              <w:rPr>
                <w:color w:val="000000"/>
                <w:sz w:val="22"/>
                <w:szCs w:val="22"/>
              </w:rPr>
            </w:pPr>
            <w:r w:rsidRPr="00F979A7">
              <w:rPr>
                <w:sz w:val="22"/>
                <w:szCs w:val="22"/>
                <w:lang w:val="sr-Cyrl-CS"/>
              </w:rPr>
              <w:t>филтер за ваздух</w:t>
            </w:r>
          </w:p>
        </w:tc>
        <w:tc>
          <w:tcPr>
            <w:tcW w:w="1533"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p>
        </w:tc>
        <w:tc>
          <w:tcPr>
            <w:tcW w:w="1530" w:type="pct"/>
            <w:tcBorders>
              <w:top w:val="nil"/>
              <w:left w:val="nil"/>
              <w:bottom w:val="single" w:sz="4" w:space="0" w:color="auto"/>
              <w:right w:val="single" w:sz="4" w:space="0" w:color="auto"/>
            </w:tcBorders>
            <w:shd w:val="clear" w:color="auto" w:fill="auto"/>
            <w:vAlign w:val="center"/>
          </w:tcPr>
          <w:p w:rsidR="005D5D17" w:rsidRPr="00F979A7" w:rsidRDefault="005D5D17" w:rsidP="00EC3158">
            <w:pPr>
              <w:jc w:val="center"/>
              <w:rPr>
                <w:color w:val="000000"/>
                <w:sz w:val="22"/>
                <w:szCs w:val="22"/>
              </w:rPr>
            </w:pPr>
          </w:p>
        </w:tc>
      </w:tr>
      <w:tr w:rsidR="005D5D17" w:rsidRPr="00F979A7" w:rsidTr="00B14724">
        <w:trPr>
          <w:trHeight w:val="284"/>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r w:rsidRPr="00F979A7">
              <w:rPr>
                <w:color w:val="000000"/>
                <w:sz w:val="22"/>
                <w:szCs w:val="22"/>
              </w:rPr>
              <w:t>3</w:t>
            </w:r>
            <w:r w:rsidR="00920AB9">
              <w:rPr>
                <w:color w:val="000000"/>
                <w:sz w:val="22"/>
                <w:szCs w:val="22"/>
              </w:rPr>
              <w:t>.</w:t>
            </w:r>
          </w:p>
        </w:tc>
        <w:tc>
          <w:tcPr>
            <w:tcW w:w="1591"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ind w:right="-233"/>
              <w:rPr>
                <w:sz w:val="22"/>
                <w:szCs w:val="22"/>
                <w:lang w:val="sr-Cyrl-CS"/>
              </w:rPr>
            </w:pPr>
            <w:r w:rsidRPr="00F979A7">
              <w:rPr>
                <w:sz w:val="22"/>
                <w:szCs w:val="22"/>
                <w:lang w:val="sr-Cyrl-CS"/>
              </w:rPr>
              <w:t>филтера горива</w:t>
            </w:r>
          </w:p>
        </w:tc>
        <w:tc>
          <w:tcPr>
            <w:tcW w:w="1533"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p>
        </w:tc>
        <w:tc>
          <w:tcPr>
            <w:tcW w:w="1530" w:type="pct"/>
            <w:tcBorders>
              <w:top w:val="nil"/>
              <w:left w:val="nil"/>
              <w:bottom w:val="single" w:sz="4" w:space="0" w:color="auto"/>
              <w:right w:val="single" w:sz="4" w:space="0" w:color="auto"/>
            </w:tcBorders>
            <w:shd w:val="clear" w:color="auto" w:fill="auto"/>
            <w:vAlign w:val="center"/>
          </w:tcPr>
          <w:p w:rsidR="005D5D17" w:rsidRPr="00F979A7" w:rsidRDefault="005D5D17" w:rsidP="00EC3158">
            <w:pPr>
              <w:jc w:val="center"/>
              <w:rPr>
                <w:color w:val="000000"/>
                <w:sz w:val="22"/>
                <w:szCs w:val="22"/>
              </w:rPr>
            </w:pPr>
          </w:p>
        </w:tc>
      </w:tr>
      <w:tr w:rsidR="005D5D17" w:rsidRPr="00F979A7" w:rsidTr="00B14724">
        <w:trPr>
          <w:trHeight w:val="284"/>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r w:rsidRPr="00F979A7">
              <w:rPr>
                <w:color w:val="000000"/>
                <w:sz w:val="22"/>
                <w:szCs w:val="22"/>
              </w:rPr>
              <w:t>4</w:t>
            </w:r>
            <w:r w:rsidR="00920AB9">
              <w:rPr>
                <w:color w:val="000000"/>
                <w:sz w:val="22"/>
                <w:szCs w:val="22"/>
              </w:rPr>
              <w:t>.</w:t>
            </w:r>
          </w:p>
        </w:tc>
        <w:tc>
          <w:tcPr>
            <w:tcW w:w="1591"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ind w:right="-90"/>
              <w:rPr>
                <w:color w:val="000000"/>
                <w:sz w:val="22"/>
                <w:szCs w:val="22"/>
              </w:rPr>
            </w:pPr>
            <w:r w:rsidRPr="00F979A7">
              <w:rPr>
                <w:sz w:val="22"/>
                <w:szCs w:val="22"/>
                <w:lang w:val="sr-Cyrl-CS"/>
              </w:rPr>
              <w:t>комплет каишева за мотор</w:t>
            </w:r>
          </w:p>
        </w:tc>
        <w:tc>
          <w:tcPr>
            <w:tcW w:w="1533"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p>
        </w:tc>
        <w:tc>
          <w:tcPr>
            <w:tcW w:w="1530" w:type="pct"/>
            <w:tcBorders>
              <w:top w:val="nil"/>
              <w:left w:val="nil"/>
              <w:bottom w:val="single" w:sz="4" w:space="0" w:color="auto"/>
              <w:right w:val="single" w:sz="4" w:space="0" w:color="auto"/>
            </w:tcBorders>
            <w:shd w:val="clear" w:color="auto" w:fill="auto"/>
            <w:vAlign w:val="center"/>
          </w:tcPr>
          <w:p w:rsidR="005D5D17" w:rsidRPr="00F979A7" w:rsidRDefault="005D5D17" w:rsidP="00EC3158">
            <w:pPr>
              <w:jc w:val="center"/>
              <w:rPr>
                <w:color w:val="000000"/>
                <w:sz w:val="22"/>
                <w:szCs w:val="22"/>
              </w:rPr>
            </w:pPr>
          </w:p>
        </w:tc>
      </w:tr>
      <w:tr w:rsidR="005D5D17" w:rsidRPr="00F979A7" w:rsidTr="00B14724">
        <w:trPr>
          <w:trHeight w:val="284"/>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r w:rsidRPr="00F979A7">
              <w:rPr>
                <w:color w:val="000000"/>
                <w:sz w:val="22"/>
                <w:szCs w:val="22"/>
              </w:rPr>
              <w:t>5</w:t>
            </w:r>
            <w:r w:rsidR="00920AB9">
              <w:rPr>
                <w:color w:val="000000"/>
                <w:sz w:val="22"/>
                <w:szCs w:val="22"/>
              </w:rPr>
              <w:t>.</w:t>
            </w:r>
          </w:p>
        </w:tc>
        <w:tc>
          <w:tcPr>
            <w:tcW w:w="1591"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ind w:right="-233"/>
              <w:rPr>
                <w:color w:val="000000"/>
                <w:sz w:val="22"/>
                <w:szCs w:val="22"/>
              </w:rPr>
            </w:pPr>
            <w:r w:rsidRPr="00F979A7">
              <w:rPr>
                <w:sz w:val="22"/>
                <w:szCs w:val="22"/>
                <w:lang w:val="sr-Cyrl-CS"/>
              </w:rPr>
              <w:t>диск</w:t>
            </w:r>
          </w:p>
        </w:tc>
        <w:tc>
          <w:tcPr>
            <w:tcW w:w="1533"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p>
        </w:tc>
        <w:tc>
          <w:tcPr>
            <w:tcW w:w="1530" w:type="pct"/>
            <w:tcBorders>
              <w:top w:val="nil"/>
              <w:left w:val="nil"/>
              <w:bottom w:val="single" w:sz="4" w:space="0" w:color="auto"/>
              <w:right w:val="single" w:sz="4" w:space="0" w:color="auto"/>
            </w:tcBorders>
            <w:shd w:val="clear" w:color="auto" w:fill="auto"/>
            <w:vAlign w:val="center"/>
          </w:tcPr>
          <w:p w:rsidR="005D5D17" w:rsidRPr="00F979A7" w:rsidRDefault="005D5D17" w:rsidP="00EC3158">
            <w:pPr>
              <w:jc w:val="center"/>
              <w:rPr>
                <w:color w:val="000000"/>
                <w:sz w:val="22"/>
                <w:szCs w:val="22"/>
              </w:rPr>
            </w:pPr>
          </w:p>
        </w:tc>
      </w:tr>
      <w:tr w:rsidR="005D5D17" w:rsidRPr="00F979A7" w:rsidTr="00B14724">
        <w:trPr>
          <w:trHeight w:val="284"/>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r w:rsidRPr="00F979A7">
              <w:rPr>
                <w:color w:val="000000"/>
                <w:sz w:val="22"/>
                <w:szCs w:val="22"/>
              </w:rPr>
              <w:t>6</w:t>
            </w:r>
            <w:r w:rsidR="00920AB9">
              <w:rPr>
                <w:color w:val="000000"/>
                <w:sz w:val="22"/>
                <w:szCs w:val="22"/>
              </w:rPr>
              <w:t>.</w:t>
            </w:r>
          </w:p>
        </w:tc>
        <w:tc>
          <w:tcPr>
            <w:tcW w:w="1591"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ind w:right="-233"/>
              <w:rPr>
                <w:color w:val="000000"/>
                <w:sz w:val="22"/>
                <w:szCs w:val="22"/>
              </w:rPr>
            </w:pPr>
            <w:r w:rsidRPr="00F979A7">
              <w:rPr>
                <w:sz w:val="22"/>
                <w:szCs w:val="22"/>
                <w:lang w:val="sr-Cyrl-CS"/>
              </w:rPr>
              <w:t>плочице</w:t>
            </w:r>
          </w:p>
        </w:tc>
        <w:tc>
          <w:tcPr>
            <w:tcW w:w="1533"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p>
        </w:tc>
        <w:tc>
          <w:tcPr>
            <w:tcW w:w="1530" w:type="pct"/>
            <w:tcBorders>
              <w:top w:val="nil"/>
              <w:left w:val="nil"/>
              <w:bottom w:val="single" w:sz="4" w:space="0" w:color="auto"/>
              <w:right w:val="single" w:sz="4" w:space="0" w:color="auto"/>
            </w:tcBorders>
            <w:shd w:val="clear" w:color="auto" w:fill="auto"/>
            <w:vAlign w:val="center"/>
          </w:tcPr>
          <w:p w:rsidR="005D5D17" w:rsidRPr="00F979A7" w:rsidRDefault="005D5D17" w:rsidP="00EC3158">
            <w:pPr>
              <w:jc w:val="center"/>
              <w:rPr>
                <w:color w:val="000000"/>
                <w:sz w:val="22"/>
                <w:szCs w:val="22"/>
              </w:rPr>
            </w:pPr>
          </w:p>
        </w:tc>
      </w:tr>
      <w:tr w:rsidR="005D5D17" w:rsidRPr="00F979A7" w:rsidTr="00B14724">
        <w:trPr>
          <w:trHeight w:val="284"/>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r w:rsidRPr="00F979A7">
              <w:rPr>
                <w:color w:val="000000"/>
                <w:sz w:val="22"/>
                <w:szCs w:val="22"/>
              </w:rPr>
              <w:t>7</w:t>
            </w:r>
            <w:r w:rsidR="00920AB9">
              <w:rPr>
                <w:color w:val="000000"/>
                <w:sz w:val="22"/>
                <w:szCs w:val="22"/>
              </w:rPr>
              <w:t>.</w:t>
            </w:r>
          </w:p>
        </w:tc>
        <w:tc>
          <w:tcPr>
            <w:tcW w:w="1591"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ind w:right="-233"/>
              <w:rPr>
                <w:sz w:val="22"/>
                <w:szCs w:val="22"/>
                <w:lang w:val="sr-Cyrl-CS"/>
              </w:rPr>
            </w:pPr>
            <w:r w:rsidRPr="00F979A7">
              <w:rPr>
                <w:sz w:val="22"/>
                <w:szCs w:val="22"/>
                <w:lang w:val="sr-Cyrl-CS"/>
              </w:rPr>
              <w:t>добош</w:t>
            </w:r>
          </w:p>
        </w:tc>
        <w:tc>
          <w:tcPr>
            <w:tcW w:w="1533"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p>
        </w:tc>
        <w:tc>
          <w:tcPr>
            <w:tcW w:w="1530" w:type="pct"/>
            <w:tcBorders>
              <w:top w:val="nil"/>
              <w:left w:val="nil"/>
              <w:bottom w:val="single" w:sz="4" w:space="0" w:color="auto"/>
              <w:right w:val="single" w:sz="4" w:space="0" w:color="auto"/>
            </w:tcBorders>
            <w:shd w:val="clear" w:color="auto" w:fill="auto"/>
            <w:vAlign w:val="center"/>
          </w:tcPr>
          <w:p w:rsidR="005D5D17" w:rsidRPr="00F979A7" w:rsidRDefault="005D5D17" w:rsidP="00EC3158">
            <w:pPr>
              <w:jc w:val="center"/>
              <w:rPr>
                <w:color w:val="000000"/>
                <w:sz w:val="22"/>
                <w:szCs w:val="22"/>
              </w:rPr>
            </w:pPr>
          </w:p>
        </w:tc>
      </w:tr>
      <w:tr w:rsidR="005D5D17" w:rsidRPr="00F979A7" w:rsidTr="00B14724">
        <w:trPr>
          <w:trHeight w:val="284"/>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r w:rsidRPr="00F979A7">
              <w:rPr>
                <w:color w:val="000000"/>
                <w:sz w:val="22"/>
                <w:szCs w:val="22"/>
              </w:rPr>
              <w:t>8</w:t>
            </w:r>
            <w:r w:rsidR="00920AB9">
              <w:rPr>
                <w:color w:val="000000"/>
                <w:sz w:val="22"/>
                <w:szCs w:val="22"/>
              </w:rPr>
              <w:t>.</w:t>
            </w:r>
          </w:p>
        </w:tc>
        <w:tc>
          <w:tcPr>
            <w:tcW w:w="1591"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ind w:right="-233"/>
              <w:rPr>
                <w:sz w:val="22"/>
                <w:szCs w:val="22"/>
                <w:lang w:val="sr-Cyrl-CS"/>
              </w:rPr>
            </w:pPr>
            <w:r w:rsidRPr="00F979A7">
              <w:rPr>
                <w:sz w:val="22"/>
                <w:szCs w:val="22"/>
                <w:lang w:val="sr-Cyrl-CS"/>
              </w:rPr>
              <w:t>сет квачила</w:t>
            </w:r>
          </w:p>
        </w:tc>
        <w:tc>
          <w:tcPr>
            <w:tcW w:w="1533"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p>
        </w:tc>
        <w:tc>
          <w:tcPr>
            <w:tcW w:w="1530" w:type="pct"/>
            <w:tcBorders>
              <w:top w:val="nil"/>
              <w:left w:val="nil"/>
              <w:bottom w:val="single" w:sz="4" w:space="0" w:color="auto"/>
              <w:right w:val="single" w:sz="4" w:space="0" w:color="auto"/>
            </w:tcBorders>
            <w:shd w:val="clear" w:color="auto" w:fill="auto"/>
            <w:vAlign w:val="center"/>
          </w:tcPr>
          <w:p w:rsidR="005D5D17" w:rsidRPr="00F979A7" w:rsidRDefault="005D5D17" w:rsidP="00EC3158">
            <w:pPr>
              <w:jc w:val="center"/>
              <w:rPr>
                <w:color w:val="000000"/>
                <w:sz w:val="22"/>
                <w:szCs w:val="22"/>
              </w:rPr>
            </w:pPr>
          </w:p>
        </w:tc>
      </w:tr>
      <w:tr w:rsidR="005D5D17" w:rsidRPr="00F979A7" w:rsidTr="00B14724">
        <w:trPr>
          <w:trHeight w:val="284"/>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r w:rsidRPr="00F979A7">
              <w:rPr>
                <w:color w:val="000000"/>
                <w:sz w:val="22"/>
                <w:szCs w:val="22"/>
              </w:rPr>
              <w:t>9</w:t>
            </w:r>
            <w:r w:rsidR="00920AB9">
              <w:rPr>
                <w:color w:val="000000"/>
                <w:sz w:val="22"/>
                <w:szCs w:val="22"/>
              </w:rPr>
              <w:t>.</w:t>
            </w:r>
          </w:p>
        </w:tc>
        <w:tc>
          <w:tcPr>
            <w:tcW w:w="1591"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ind w:right="-233"/>
              <w:rPr>
                <w:sz w:val="22"/>
                <w:szCs w:val="22"/>
                <w:lang w:val="sr-Cyrl-CS"/>
              </w:rPr>
            </w:pPr>
            <w:r w:rsidRPr="00F979A7">
              <w:rPr>
                <w:sz w:val="22"/>
                <w:szCs w:val="22"/>
                <w:lang w:val="sr-Cyrl-CS"/>
              </w:rPr>
              <w:t>хомокинетички зглоб</w:t>
            </w:r>
          </w:p>
        </w:tc>
        <w:tc>
          <w:tcPr>
            <w:tcW w:w="1533"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p>
        </w:tc>
        <w:tc>
          <w:tcPr>
            <w:tcW w:w="1530" w:type="pct"/>
            <w:tcBorders>
              <w:top w:val="nil"/>
              <w:left w:val="nil"/>
              <w:bottom w:val="single" w:sz="4" w:space="0" w:color="auto"/>
              <w:right w:val="single" w:sz="4" w:space="0" w:color="auto"/>
            </w:tcBorders>
            <w:shd w:val="clear" w:color="auto" w:fill="auto"/>
            <w:vAlign w:val="center"/>
          </w:tcPr>
          <w:p w:rsidR="005D5D17" w:rsidRPr="00F979A7" w:rsidRDefault="005D5D17" w:rsidP="00EC3158">
            <w:pPr>
              <w:jc w:val="center"/>
              <w:rPr>
                <w:color w:val="000000"/>
                <w:sz w:val="22"/>
                <w:szCs w:val="22"/>
              </w:rPr>
            </w:pPr>
          </w:p>
        </w:tc>
      </w:tr>
      <w:tr w:rsidR="005D5D17" w:rsidRPr="00F979A7" w:rsidTr="00B14724">
        <w:trPr>
          <w:trHeight w:val="284"/>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r w:rsidRPr="00F979A7">
              <w:rPr>
                <w:color w:val="000000"/>
                <w:sz w:val="22"/>
                <w:szCs w:val="22"/>
              </w:rPr>
              <w:t>10</w:t>
            </w:r>
            <w:r w:rsidR="00920AB9">
              <w:rPr>
                <w:color w:val="000000"/>
                <w:sz w:val="22"/>
                <w:szCs w:val="22"/>
              </w:rPr>
              <w:t>.</w:t>
            </w:r>
          </w:p>
        </w:tc>
        <w:tc>
          <w:tcPr>
            <w:tcW w:w="1591"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ind w:right="-233"/>
              <w:rPr>
                <w:sz w:val="22"/>
                <w:szCs w:val="22"/>
                <w:lang w:val="sr-Cyrl-CS"/>
              </w:rPr>
            </w:pPr>
            <w:r w:rsidRPr="00F979A7">
              <w:rPr>
                <w:sz w:val="22"/>
                <w:szCs w:val="22"/>
                <w:lang w:val="sr-Cyrl-CS"/>
              </w:rPr>
              <w:t>лежај точка</w:t>
            </w:r>
          </w:p>
        </w:tc>
        <w:tc>
          <w:tcPr>
            <w:tcW w:w="1533"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p>
        </w:tc>
        <w:tc>
          <w:tcPr>
            <w:tcW w:w="1530" w:type="pct"/>
            <w:tcBorders>
              <w:top w:val="nil"/>
              <w:left w:val="nil"/>
              <w:bottom w:val="single" w:sz="4" w:space="0" w:color="auto"/>
              <w:right w:val="single" w:sz="4" w:space="0" w:color="auto"/>
            </w:tcBorders>
            <w:shd w:val="clear" w:color="auto" w:fill="auto"/>
            <w:vAlign w:val="center"/>
          </w:tcPr>
          <w:p w:rsidR="005D5D17" w:rsidRPr="00F979A7" w:rsidRDefault="005D5D17" w:rsidP="00EC3158">
            <w:pPr>
              <w:jc w:val="center"/>
              <w:rPr>
                <w:color w:val="000000"/>
                <w:sz w:val="22"/>
                <w:szCs w:val="22"/>
              </w:rPr>
            </w:pPr>
          </w:p>
        </w:tc>
      </w:tr>
      <w:tr w:rsidR="005D5D17" w:rsidRPr="00F979A7" w:rsidTr="00B14724">
        <w:trPr>
          <w:trHeight w:val="284"/>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r w:rsidRPr="00F979A7">
              <w:rPr>
                <w:color w:val="000000"/>
                <w:sz w:val="22"/>
                <w:szCs w:val="22"/>
              </w:rPr>
              <w:t>11</w:t>
            </w:r>
            <w:r w:rsidR="00920AB9">
              <w:rPr>
                <w:color w:val="000000"/>
                <w:sz w:val="22"/>
                <w:szCs w:val="22"/>
              </w:rPr>
              <w:t>.</w:t>
            </w:r>
          </w:p>
        </w:tc>
        <w:tc>
          <w:tcPr>
            <w:tcW w:w="1591"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ind w:right="-233"/>
              <w:rPr>
                <w:sz w:val="22"/>
                <w:szCs w:val="22"/>
                <w:lang w:val="sr-Cyrl-CS"/>
              </w:rPr>
            </w:pPr>
            <w:r w:rsidRPr="00F979A7">
              <w:rPr>
                <w:sz w:val="22"/>
                <w:szCs w:val="22"/>
                <w:lang w:val="sr-Cyrl-CS"/>
              </w:rPr>
              <w:t>ауспух</w:t>
            </w:r>
          </w:p>
        </w:tc>
        <w:tc>
          <w:tcPr>
            <w:tcW w:w="1533"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p>
        </w:tc>
        <w:tc>
          <w:tcPr>
            <w:tcW w:w="1530" w:type="pct"/>
            <w:tcBorders>
              <w:top w:val="nil"/>
              <w:left w:val="nil"/>
              <w:bottom w:val="single" w:sz="4" w:space="0" w:color="auto"/>
              <w:right w:val="single" w:sz="4" w:space="0" w:color="auto"/>
            </w:tcBorders>
            <w:shd w:val="clear" w:color="auto" w:fill="auto"/>
            <w:vAlign w:val="center"/>
          </w:tcPr>
          <w:p w:rsidR="005D5D17" w:rsidRPr="00F979A7" w:rsidRDefault="005D5D17" w:rsidP="00EC3158">
            <w:pPr>
              <w:jc w:val="center"/>
              <w:rPr>
                <w:color w:val="000000"/>
                <w:sz w:val="22"/>
                <w:szCs w:val="22"/>
              </w:rPr>
            </w:pPr>
          </w:p>
        </w:tc>
      </w:tr>
      <w:tr w:rsidR="005D5D17" w:rsidRPr="00F979A7" w:rsidTr="00B14724">
        <w:trPr>
          <w:trHeight w:val="284"/>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r w:rsidRPr="00F979A7">
              <w:rPr>
                <w:color w:val="000000"/>
                <w:sz w:val="22"/>
                <w:szCs w:val="22"/>
              </w:rPr>
              <w:t>12</w:t>
            </w:r>
            <w:r w:rsidR="00920AB9">
              <w:rPr>
                <w:color w:val="000000"/>
                <w:sz w:val="22"/>
                <w:szCs w:val="22"/>
              </w:rPr>
              <w:t>.</w:t>
            </w:r>
          </w:p>
        </w:tc>
        <w:tc>
          <w:tcPr>
            <w:tcW w:w="1591"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0925E6">
            <w:pPr>
              <w:ind w:right="-233"/>
              <w:rPr>
                <w:sz w:val="22"/>
                <w:szCs w:val="22"/>
                <w:lang w:val="sr-Cyrl-CS"/>
              </w:rPr>
            </w:pPr>
            <w:r w:rsidRPr="00F979A7">
              <w:rPr>
                <w:sz w:val="22"/>
                <w:szCs w:val="22"/>
                <w:lang w:val="sr-Cyrl-CS"/>
              </w:rPr>
              <w:t>пумпа за воду</w:t>
            </w:r>
          </w:p>
        </w:tc>
        <w:tc>
          <w:tcPr>
            <w:tcW w:w="1533"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p>
        </w:tc>
        <w:tc>
          <w:tcPr>
            <w:tcW w:w="1530" w:type="pct"/>
            <w:tcBorders>
              <w:top w:val="nil"/>
              <w:left w:val="nil"/>
              <w:bottom w:val="single" w:sz="4" w:space="0" w:color="auto"/>
              <w:right w:val="single" w:sz="4" w:space="0" w:color="auto"/>
            </w:tcBorders>
            <w:shd w:val="clear" w:color="auto" w:fill="auto"/>
            <w:vAlign w:val="center"/>
          </w:tcPr>
          <w:p w:rsidR="005D5D17" w:rsidRPr="00F979A7" w:rsidRDefault="005D5D17" w:rsidP="00EC3158">
            <w:pPr>
              <w:jc w:val="center"/>
              <w:rPr>
                <w:color w:val="000000"/>
                <w:sz w:val="22"/>
                <w:szCs w:val="22"/>
              </w:rPr>
            </w:pPr>
          </w:p>
        </w:tc>
      </w:tr>
      <w:tr w:rsidR="005D5D17" w:rsidRPr="00F979A7" w:rsidTr="00B14724">
        <w:trPr>
          <w:trHeight w:val="284"/>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r w:rsidRPr="00F979A7">
              <w:rPr>
                <w:color w:val="000000"/>
                <w:sz w:val="22"/>
                <w:szCs w:val="22"/>
              </w:rPr>
              <w:t>13</w:t>
            </w:r>
            <w:r w:rsidR="00920AB9">
              <w:rPr>
                <w:color w:val="000000"/>
                <w:sz w:val="22"/>
                <w:szCs w:val="22"/>
              </w:rPr>
              <w:t>.</w:t>
            </w:r>
          </w:p>
        </w:tc>
        <w:tc>
          <w:tcPr>
            <w:tcW w:w="1591"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ind w:right="-233"/>
              <w:rPr>
                <w:sz w:val="22"/>
                <w:szCs w:val="22"/>
                <w:lang w:val="sr-Cyrl-CS"/>
              </w:rPr>
            </w:pPr>
            <w:r w:rsidRPr="00F979A7">
              <w:rPr>
                <w:sz w:val="22"/>
                <w:szCs w:val="22"/>
                <w:lang w:val="sr-Cyrl-CS"/>
              </w:rPr>
              <w:t>акумулатор</w:t>
            </w:r>
          </w:p>
        </w:tc>
        <w:tc>
          <w:tcPr>
            <w:tcW w:w="1533" w:type="pct"/>
            <w:tcBorders>
              <w:top w:val="nil"/>
              <w:left w:val="nil"/>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p>
        </w:tc>
        <w:tc>
          <w:tcPr>
            <w:tcW w:w="1530" w:type="pct"/>
            <w:tcBorders>
              <w:top w:val="nil"/>
              <w:left w:val="nil"/>
              <w:bottom w:val="single" w:sz="4" w:space="0" w:color="auto"/>
              <w:right w:val="single" w:sz="4" w:space="0" w:color="auto"/>
            </w:tcBorders>
            <w:shd w:val="clear" w:color="auto" w:fill="auto"/>
            <w:vAlign w:val="center"/>
          </w:tcPr>
          <w:p w:rsidR="005D5D17" w:rsidRPr="00F979A7" w:rsidRDefault="005D5D17" w:rsidP="00EC3158">
            <w:pPr>
              <w:jc w:val="center"/>
              <w:rPr>
                <w:color w:val="000000"/>
                <w:sz w:val="22"/>
                <w:szCs w:val="22"/>
              </w:rPr>
            </w:pPr>
          </w:p>
        </w:tc>
      </w:tr>
      <w:tr w:rsidR="005D5D17" w:rsidRPr="00F979A7" w:rsidTr="005E6658">
        <w:trPr>
          <w:trHeight w:val="340"/>
        </w:trPr>
        <w:tc>
          <w:tcPr>
            <w:tcW w:w="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5D17" w:rsidRPr="00156688" w:rsidRDefault="005D5D17" w:rsidP="00EC3158">
            <w:pPr>
              <w:jc w:val="center"/>
              <w:rPr>
                <w:color w:val="000000"/>
                <w:sz w:val="22"/>
                <w:szCs w:val="22"/>
              </w:rPr>
            </w:pPr>
            <w:r w:rsidRPr="00F979A7">
              <w:rPr>
                <w:color w:val="000000"/>
                <w:sz w:val="22"/>
                <w:szCs w:val="22"/>
              </w:rPr>
              <w:t>1</w:t>
            </w:r>
            <w:r w:rsidR="00156688">
              <w:rPr>
                <w:color w:val="000000"/>
                <w:sz w:val="22"/>
                <w:szCs w:val="22"/>
              </w:rPr>
              <w:t>4</w:t>
            </w:r>
            <w:r w:rsidR="00920AB9">
              <w:rPr>
                <w:color w:val="000000"/>
                <w:sz w:val="22"/>
                <w:szCs w:val="22"/>
              </w:rPr>
              <w:t>.</w:t>
            </w:r>
          </w:p>
        </w:tc>
        <w:tc>
          <w:tcPr>
            <w:tcW w:w="159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D5D17" w:rsidRPr="00482A5B" w:rsidRDefault="005D5D17" w:rsidP="00EC3158">
            <w:pPr>
              <w:widowControl w:val="0"/>
              <w:autoSpaceDE w:val="0"/>
              <w:autoSpaceDN w:val="0"/>
              <w:adjustRightInd w:val="0"/>
              <w:ind w:right="57"/>
              <w:rPr>
                <w:sz w:val="20"/>
                <w:szCs w:val="20"/>
                <w:lang w:val="sr-Cyrl-CS"/>
              </w:rPr>
            </w:pPr>
            <w:r>
              <w:rPr>
                <w:sz w:val="20"/>
                <w:szCs w:val="20"/>
                <w:lang w:val="sr-Cyrl-CS"/>
              </w:rPr>
              <w:t>Укупна цена карактеристичних</w:t>
            </w:r>
          </w:p>
          <w:p w:rsidR="005D5D17" w:rsidRPr="005D5D17" w:rsidRDefault="005D5D17" w:rsidP="000925E6">
            <w:pPr>
              <w:widowControl w:val="0"/>
              <w:autoSpaceDE w:val="0"/>
              <w:autoSpaceDN w:val="0"/>
              <w:adjustRightInd w:val="0"/>
              <w:ind w:right="57"/>
              <w:rPr>
                <w:sz w:val="20"/>
                <w:szCs w:val="20"/>
                <w:lang w:val="sr-Cyrl-CS"/>
              </w:rPr>
            </w:pPr>
            <w:r>
              <w:rPr>
                <w:sz w:val="20"/>
                <w:szCs w:val="20"/>
                <w:lang w:val="sr-Cyrl-CS"/>
              </w:rPr>
              <w:t xml:space="preserve">резервних делова </w:t>
            </w:r>
          </w:p>
        </w:tc>
        <w:tc>
          <w:tcPr>
            <w:tcW w:w="1533" w:type="pct"/>
            <w:tcBorders>
              <w:top w:val="single" w:sz="4" w:space="0" w:color="auto"/>
              <w:left w:val="nil"/>
              <w:bottom w:val="single" w:sz="4" w:space="0" w:color="auto"/>
              <w:right w:val="single" w:sz="4" w:space="0" w:color="auto"/>
            </w:tcBorders>
            <w:shd w:val="clear" w:color="auto" w:fill="auto"/>
            <w:noWrap/>
            <w:vAlign w:val="center"/>
            <w:hideMark/>
          </w:tcPr>
          <w:p w:rsidR="005D5D17" w:rsidRPr="00F979A7" w:rsidRDefault="005D5D17" w:rsidP="00EC3158">
            <w:pPr>
              <w:jc w:val="center"/>
              <w:rPr>
                <w:color w:val="000000"/>
                <w:sz w:val="22"/>
                <w:szCs w:val="22"/>
              </w:rPr>
            </w:pPr>
          </w:p>
        </w:tc>
        <w:tc>
          <w:tcPr>
            <w:tcW w:w="1530" w:type="pct"/>
            <w:tcBorders>
              <w:top w:val="single" w:sz="4" w:space="0" w:color="auto"/>
              <w:left w:val="nil"/>
              <w:bottom w:val="single" w:sz="4" w:space="0" w:color="auto"/>
              <w:right w:val="single" w:sz="4" w:space="0" w:color="auto"/>
            </w:tcBorders>
            <w:shd w:val="clear" w:color="auto" w:fill="auto"/>
            <w:vAlign w:val="center"/>
          </w:tcPr>
          <w:p w:rsidR="005D5D17" w:rsidRPr="00F979A7" w:rsidRDefault="005D5D17" w:rsidP="00EC3158">
            <w:pPr>
              <w:jc w:val="center"/>
              <w:rPr>
                <w:color w:val="000000"/>
                <w:sz w:val="22"/>
                <w:szCs w:val="22"/>
              </w:rPr>
            </w:pPr>
          </w:p>
        </w:tc>
      </w:tr>
    </w:tbl>
    <w:p w:rsidR="00380676" w:rsidRPr="008715C2" w:rsidRDefault="00B14724" w:rsidP="00920AB9">
      <w:pPr>
        <w:spacing w:before="120"/>
        <w:jc w:val="both"/>
        <w:rPr>
          <w:i/>
          <w:spacing w:val="-6"/>
          <w:sz w:val="22"/>
          <w:szCs w:val="22"/>
        </w:rPr>
      </w:pPr>
      <w:bookmarkStart w:id="12" w:name="_Hlk479030968"/>
      <w:r w:rsidRPr="00E0693E">
        <w:rPr>
          <w:b/>
          <w:sz w:val="22"/>
          <w:szCs w:val="22"/>
          <w:u w:val="single"/>
          <w:lang w:val="sr-Cyrl-CS"/>
        </w:rPr>
        <w:t>Напомена:</w:t>
      </w:r>
      <w:r w:rsidRPr="008715C2">
        <w:rPr>
          <w:i/>
          <w:spacing w:val="-6"/>
          <w:sz w:val="22"/>
          <w:szCs w:val="22"/>
        </w:rPr>
        <w:t>Укупна</w:t>
      </w:r>
      <w:r w:rsidR="00920AB9">
        <w:rPr>
          <w:i/>
          <w:spacing w:val="-6"/>
          <w:sz w:val="22"/>
          <w:szCs w:val="22"/>
        </w:rPr>
        <w:t xml:space="preserve"> </w:t>
      </w:r>
      <w:r w:rsidRPr="008715C2">
        <w:rPr>
          <w:i/>
          <w:color w:val="000000"/>
          <w:sz w:val="22"/>
          <w:szCs w:val="22"/>
        </w:rPr>
        <w:t>цена карактеристичних резервних делова</w:t>
      </w:r>
      <w:r w:rsidR="00920AB9">
        <w:rPr>
          <w:i/>
          <w:color w:val="000000"/>
          <w:sz w:val="22"/>
          <w:szCs w:val="22"/>
        </w:rPr>
        <w:t xml:space="preserve"> </w:t>
      </w:r>
      <w:r w:rsidRPr="008715C2">
        <w:rPr>
          <w:i/>
          <w:color w:val="000000"/>
          <w:sz w:val="22"/>
          <w:szCs w:val="22"/>
        </w:rPr>
        <w:t>за најзаступњенији тип моторних возила</w:t>
      </w:r>
      <w:r w:rsidR="00920AB9">
        <w:rPr>
          <w:i/>
          <w:color w:val="000000"/>
          <w:sz w:val="22"/>
          <w:szCs w:val="22"/>
        </w:rPr>
        <w:t xml:space="preserve"> </w:t>
      </w:r>
      <w:r w:rsidRPr="008715C2">
        <w:rPr>
          <w:i/>
          <w:caps/>
          <w:color w:val="000000"/>
          <w:sz w:val="18"/>
          <w:szCs w:val="18"/>
        </w:rPr>
        <w:t>Лада Нива</w:t>
      </w:r>
      <w:r w:rsidRPr="008715C2">
        <w:rPr>
          <w:i/>
          <w:spacing w:val="-6"/>
          <w:sz w:val="22"/>
          <w:szCs w:val="22"/>
        </w:rPr>
        <w:t xml:space="preserve"> представља збир јединичних цена исказаних у колони Ц и Д  у  редовима 1-13.</w:t>
      </w:r>
    </w:p>
    <w:bookmarkEnd w:id="12"/>
    <w:p w:rsidR="00B14724" w:rsidRDefault="00B14724" w:rsidP="00396FD4">
      <w:pPr>
        <w:pStyle w:val="Default"/>
        <w:widowControl w:val="0"/>
        <w:tabs>
          <w:tab w:val="left" w:pos="4360"/>
          <w:tab w:val="left" w:pos="6740"/>
        </w:tabs>
        <w:spacing w:before="120" w:after="120"/>
        <w:ind w:right="-23"/>
        <w:jc w:val="both"/>
        <w:rPr>
          <w:b/>
          <w:spacing w:val="-6"/>
          <w:sz w:val="22"/>
          <w:szCs w:val="22"/>
        </w:rPr>
      </w:pPr>
    </w:p>
    <w:p w:rsidR="00EC3158" w:rsidRPr="00EC3158" w:rsidRDefault="00EC3158" w:rsidP="00396FD4">
      <w:pPr>
        <w:pStyle w:val="Default"/>
        <w:widowControl w:val="0"/>
        <w:tabs>
          <w:tab w:val="left" w:pos="4360"/>
          <w:tab w:val="left" w:pos="6740"/>
        </w:tabs>
        <w:spacing w:before="120" w:after="120"/>
        <w:ind w:right="-23"/>
        <w:jc w:val="both"/>
        <w:rPr>
          <w:b/>
          <w:spacing w:val="-6"/>
          <w:sz w:val="22"/>
          <w:szCs w:val="22"/>
        </w:rPr>
      </w:pPr>
      <w:r>
        <w:rPr>
          <w:b/>
          <w:spacing w:val="-6"/>
          <w:sz w:val="22"/>
          <w:szCs w:val="22"/>
        </w:rPr>
        <w:t xml:space="preserve">IV </w:t>
      </w:r>
      <w:r w:rsidRPr="005F3A2E">
        <w:rPr>
          <w:rFonts w:ascii="Times New Roman Bold" w:hAnsi="Times New Roman Bold"/>
          <w:b/>
          <w:caps/>
          <w:spacing w:val="-6"/>
          <w:sz w:val="22"/>
          <w:szCs w:val="22"/>
        </w:rPr>
        <w:t xml:space="preserve">Удаљеност сервиса </w:t>
      </w:r>
      <w:r w:rsidR="005F3A2E" w:rsidRPr="005F3A2E">
        <w:rPr>
          <w:b/>
          <w:caps/>
          <w:spacing w:val="-6"/>
          <w:sz w:val="22"/>
          <w:szCs w:val="22"/>
        </w:rPr>
        <w:t xml:space="preserve">понуђача </w:t>
      </w:r>
      <w:r w:rsidRPr="005F3A2E">
        <w:rPr>
          <w:b/>
          <w:caps/>
          <w:spacing w:val="-6"/>
          <w:sz w:val="22"/>
          <w:szCs w:val="22"/>
        </w:rPr>
        <w:t>о</w:t>
      </w:r>
      <w:r w:rsidRPr="005F3A2E">
        <w:rPr>
          <w:rFonts w:ascii="Times New Roman Bold" w:hAnsi="Times New Roman Bold"/>
          <w:b/>
          <w:caps/>
          <w:spacing w:val="-6"/>
          <w:sz w:val="22"/>
          <w:szCs w:val="22"/>
        </w:rPr>
        <w:t>д седишта Наручиоца</w:t>
      </w:r>
    </w:p>
    <w:tbl>
      <w:tblPr>
        <w:tblStyle w:val="TableGrid"/>
        <w:tblW w:w="0" w:type="auto"/>
        <w:tblLook w:val="04A0" w:firstRow="1" w:lastRow="0" w:firstColumn="1" w:lastColumn="0" w:noHBand="0" w:noVBand="1"/>
      </w:tblPr>
      <w:tblGrid>
        <w:gridCol w:w="704"/>
        <w:gridCol w:w="5954"/>
        <w:gridCol w:w="2949"/>
      </w:tblGrid>
      <w:tr w:rsidR="00396FD4" w:rsidTr="00920AB9">
        <w:trPr>
          <w:trHeight w:val="255"/>
        </w:trPr>
        <w:tc>
          <w:tcPr>
            <w:tcW w:w="704" w:type="dxa"/>
            <w:shd w:val="clear" w:color="auto" w:fill="D9D9D9" w:themeFill="background1" w:themeFillShade="D9"/>
            <w:vAlign w:val="center"/>
          </w:tcPr>
          <w:p w:rsidR="00396FD4" w:rsidRPr="00920AB9" w:rsidRDefault="00396FD4" w:rsidP="00920AB9">
            <w:pPr>
              <w:pStyle w:val="Default"/>
              <w:widowControl w:val="0"/>
              <w:tabs>
                <w:tab w:val="left" w:pos="4360"/>
                <w:tab w:val="left" w:pos="6740"/>
              </w:tabs>
              <w:ind w:right="-23"/>
              <w:jc w:val="center"/>
              <w:rPr>
                <w:spacing w:val="-6"/>
                <w:sz w:val="22"/>
                <w:szCs w:val="22"/>
              </w:rPr>
            </w:pPr>
            <w:r>
              <w:rPr>
                <w:spacing w:val="-6"/>
                <w:sz w:val="22"/>
                <w:szCs w:val="22"/>
              </w:rPr>
              <w:t>1</w:t>
            </w:r>
            <w:r w:rsidR="00920AB9">
              <w:rPr>
                <w:spacing w:val="-6"/>
                <w:sz w:val="22"/>
                <w:szCs w:val="22"/>
              </w:rPr>
              <w:t>.</w:t>
            </w:r>
          </w:p>
        </w:tc>
        <w:tc>
          <w:tcPr>
            <w:tcW w:w="5954" w:type="dxa"/>
            <w:shd w:val="clear" w:color="auto" w:fill="D9D9D9" w:themeFill="background1" w:themeFillShade="D9"/>
            <w:vAlign w:val="center"/>
          </w:tcPr>
          <w:p w:rsidR="00396FD4" w:rsidRPr="00920AB9" w:rsidRDefault="00396FD4" w:rsidP="00920AB9">
            <w:pPr>
              <w:pStyle w:val="Default"/>
              <w:widowControl w:val="0"/>
              <w:tabs>
                <w:tab w:val="left" w:pos="4360"/>
                <w:tab w:val="left" w:pos="6740"/>
              </w:tabs>
              <w:ind w:right="-23"/>
              <w:rPr>
                <w:b/>
                <w:sz w:val="22"/>
                <w:szCs w:val="22"/>
              </w:rPr>
            </w:pPr>
            <w:r w:rsidRPr="00396FD4">
              <w:rPr>
                <w:spacing w:val="-6"/>
                <w:sz w:val="22"/>
                <w:szCs w:val="22"/>
              </w:rPr>
              <w:t xml:space="preserve">Удаљеност сервиса </w:t>
            </w:r>
            <w:r w:rsidR="005F3A2E">
              <w:rPr>
                <w:spacing w:val="-6"/>
                <w:sz w:val="22"/>
                <w:szCs w:val="22"/>
              </w:rPr>
              <w:t xml:space="preserve">Понуђача </w:t>
            </w:r>
            <w:r w:rsidR="00B14724">
              <w:rPr>
                <w:spacing w:val="-6"/>
                <w:sz w:val="22"/>
                <w:szCs w:val="22"/>
              </w:rPr>
              <w:t xml:space="preserve">од седишта Наручиоца у </w:t>
            </w:r>
            <w:r w:rsidR="00920AB9">
              <w:rPr>
                <w:spacing w:val="-6"/>
                <w:sz w:val="22"/>
                <w:szCs w:val="22"/>
              </w:rPr>
              <w:t>км</w:t>
            </w:r>
          </w:p>
        </w:tc>
        <w:tc>
          <w:tcPr>
            <w:tcW w:w="2949" w:type="dxa"/>
          </w:tcPr>
          <w:p w:rsidR="00396FD4" w:rsidRDefault="00396FD4" w:rsidP="00482A5B">
            <w:pPr>
              <w:spacing w:before="120"/>
              <w:ind w:right="-23"/>
              <w:jc w:val="both"/>
              <w:rPr>
                <w:b/>
                <w:sz w:val="22"/>
                <w:szCs w:val="22"/>
              </w:rPr>
            </w:pPr>
          </w:p>
        </w:tc>
      </w:tr>
    </w:tbl>
    <w:p w:rsidR="00156688" w:rsidRPr="003C557D" w:rsidRDefault="00156688" w:rsidP="00156688">
      <w:pPr>
        <w:spacing w:before="120"/>
        <w:rPr>
          <w:b/>
          <w:i/>
          <w:caps/>
          <w:sz w:val="18"/>
          <w:szCs w:val="18"/>
        </w:rPr>
      </w:pPr>
      <w:bookmarkStart w:id="13" w:name="_Hlk479030616"/>
      <w:bookmarkStart w:id="14" w:name="_Hlk479031429"/>
      <w:r w:rsidRPr="00E0693E">
        <w:rPr>
          <w:b/>
          <w:sz w:val="22"/>
          <w:szCs w:val="22"/>
          <w:u w:val="single"/>
          <w:lang w:val="sr-Cyrl-CS"/>
        </w:rPr>
        <w:t>Напомена:</w:t>
      </w:r>
      <w:bookmarkStart w:id="15" w:name="_Hlk479032127"/>
      <w:r w:rsidRPr="008715C2">
        <w:rPr>
          <w:i/>
          <w:spacing w:val="-6"/>
          <w:sz w:val="22"/>
          <w:szCs w:val="22"/>
        </w:rPr>
        <w:t xml:space="preserve">Удаљеност сервиса Понуђача </w:t>
      </w:r>
      <w:r w:rsidR="00B14724" w:rsidRPr="008715C2">
        <w:rPr>
          <w:i/>
          <w:spacing w:val="-6"/>
          <w:sz w:val="22"/>
          <w:szCs w:val="22"/>
        </w:rPr>
        <w:t xml:space="preserve">од седишта Наручиоца </w:t>
      </w:r>
      <w:r w:rsidR="003C557D" w:rsidRPr="003C557D">
        <w:rPr>
          <w:i/>
          <w:spacing w:val="-6"/>
          <w:sz w:val="22"/>
          <w:szCs w:val="22"/>
        </w:rPr>
        <w:t xml:space="preserve">утврђује се на основумапе са уцртаним путним правцем и приказаном раздаљином коју Понуђеч </w:t>
      </w:r>
      <w:bookmarkEnd w:id="13"/>
      <w:r w:rsidR="003C557D">
        <w:rPr>
          <w:i/>
          <w:spacing w:val="-6"/>
          <w:sz w:val="22"/>
          <w:szCs w:val="22"/>
        </w:rPr>
        <w:t>прилаже у Понуди.</w:t>
      </w:r>
    </w:p>
    <w:bookmarkEnd w:id="14"/>
    <w:bookmarkEnd w:id="15"/>
    <w:p w:rsidR="00482A5B" w:rsidRPr="00920AB9" w:rsidRDefault="005F3A2E" w:rsidP="008715C2">
      <w:pPr>
        <w:spacing w:before="240" w:after="240"/>
        <w:ind w:right="-23"/>
        <w:jc w:val="both"/>
        <w:rPr>
          <w:b/>
          <w:caps/>
          <w:sz w:val="22"/>
          <w:szCs w:val="22"/>
        </w:rPr>
      </w:pPr>
      <w:r w:rsidRPr="00920AB9">
        <w:rPr>
          <w:b/>
          <w:caps/>
          <w:sz w:val="22"/>
          <w:szCs w:val="22"/>
        </w:rPr>
        <w:t xml:space="preserve">V </w:t>
      </w:r>
      <w:r w:rsidR="00EC3158" w:rsidRPr="00920AB9">
        <w:rPr>
          <w:b/>
          <w:caps/>
          <w:sz w:val="22"/>
          <w:szCs w:val="22"/>
        </w:rPr>
        <w:t>Рекапитулација:</w:t>
      </w:r>
    </w:p>
    <w:tbl>
      <w:tblPr>
        <w:tblStyle w:val="TableGrid"/>
        <w:tblW w:w="0" w:type="auto"/>
        <w:tblLook w:val="04A0" w:firstRow="1" w:lastRow="0" w:firstColumn="1" w:lastColumn="0" w:noHBand="0" w:noVBand="1"/>
      </w:tblPr>
      <w:tblGrid>
        <w:gridCol w:w="704"/>
        <w:gridCol w:w="5528"/>
        <w:gridCol w:w="2127"/>
        <w:gridCol w:w="1248"/>
      </w:tblGrid>
      <w:tr w:rsidR="00380676" w:rsidTr="00E86ADF">
        <w:trPr>
          <w:trHeight w:hRule="exact" w:val="425"/>
        </w:trPr>
        <w:tc>
          <w:tcPr>
            <w:tcW w:w="704" w:type="dxa"/>
          </w:tcPr>
          <w:p w:rsidR="00380676" w:rsidRPr="00920AB9" w:rsidRDefault="00380676" w:rsidP="00380676">
            <w:pPr>
              <w:pStyle w:val="Default"/>
              <w:widowControl w:val="0"/>
              <w:tabs>
                <w:tab w:val="left" w:pos="4360"/>
                <w:tab w:val="left" w:pos="6740"/>
              </w:tabs>
              <w:spacing w:before="120"/>
              <w:ind w:right="-23"/>
              <w:jc w:val="center"/>
              <w:rPr>
                <w:spacing w:val="-6"/>
                <w:sz w:val="20"/>
                <w:szCs w:val="20"/>
              </w:rPr>
            </w:pPr>
            <w:r>
              <w:rPr>
                <w:spacing w:val="-6"/>
                <w:sz w:val="20"/>
                <w:szCs w:val="20"/>
              </w:rPr>
              <w:t>1</w:t>
            </w:r>
            <w:r w:rsidR="00920AB9">
              <w:rPr>
                <w:spacing w:val="-6"/>
                <w:sz w:val="20"/>
                <w:szCs w:val="20"/>
              </w:rPr>
              <w:t>.</w:t>
            </w:r>
          </w:p>
        </w:tc>
        <w:tc>
          <w:tcPr>
            <w:tcW w:w="5528" w:type="dxa"/>
          </w:tcPr>
          <w:p w:rsidR="00380676" w:rsidRPr="005F3A2E" w:rsidRDefault="00380676" w:rsidP="00380676">
            <w:pPr>
              <w:pStyle w:val="Default"/>
              <w:widowControl w:val="0"/>
              <w:tabs>
                <w:tab w:val="left" w:pos="4360"/>
                <w:tab w:val="left" w:pos="6740"/>
              </w:tabs>
              <w:spacing w:before="120"/>
              <w:ind w:right="-23"/>
              <w:jc w:val="both"/>
              <w:rPr>
                <w:spacing w:val="-6"/>
                <w:sz w:val="20"/>
                <w:szCs w:val="20"/>
              </w:rPr>
            </w:pPr>
            <w:r w:rsidRPr="005F3A2E">
              <w:rPr>
                <w:spacing w:val="-6"/>
                <w:sz w:val="20"/>
                <w:szCs w:val="20"/>
              </w:rPr>
              <w:t>Просечна вредност норма часа (без ПДВ-а)</w:t>
            </w:r>
          </w:p>
        </w:tc>
        <w:tc>
          <w:tcPr>
            <w:tcW w:w="2127" w:type="dxa"/>
          </w:tcPr>
          <w:p w:rsidR="00380676" w:rsidRPr="00651AF0" w:rsidRDefault="00380676" w:rsidP="00380676">
            <w:pPr>
              <w:pStyle w:val="Default"/>
              <w:widowControl w:val="0"/>
              <w:tabs>
                <w:tab w:val="left" w:pos="4360"/>
                <w:tab w:val="left" w:pos="6740"/>
              </w:tabs>
              <w:spacing w:before="120"/>
              <w:ind w:right="-23"/>
              <w:jc w:val="both"/>
              <w:rPr>
                <w:spacing w:val="-6"/>
                <w:sz w:val="20"/>
                <w:szCs w:val="20"/>
              </w:rPr>
            </w:pPr>
            <w:r w:rsidRPr="00651AF0">
              <w:rPr>
                <w:spacing w:val="-6"/>
                <w:sz w:val="20"/>
                <w:szCs w:val="20"/>
              </w:rPr>
              <w:t xml:space="preserve">Табела  I рубрика </w:t>
            </w:r>
            <w:r w:rsidR="0076619F" w:rsidRPr="00651AF0">
              <w:rPr>
                <w:spacing w:val="-6"/>
                <w:sz w:val="20"/>
                <w:szCs w:val="20"/>
              </w:rPr>
              <w:t>7</w:t>
            </w:r>
            <w:r w:rsidR="00920AB9">
              <w:rPr>
                <w:spacing w:val="-6"/>
                <w:sz w:val="20"/>
                <w:szCs w:val="20"/>
              </w:rPr>
              <w:t xml:space="preserve"> </w:t>
            </w:r>
            <w:r w:rsidRPr="00651AF0">
              <w:rPr>
                <w:spacing w:val="-6"/>
                <w:sz w:val="20"/>
                <w:szCs w:val="20"/>
              </w:rPr>
              <w:t xml:space="preserve">Д </w:t>
            </w:r>
          </w:p>
        </w:tc>
        <w:tc>
          <w:tcPr>
            <w:tcW w:w="1248" w:type="dxa"/>
          </w:tcPr>
          <w:p w:rsidR="00380676" w:rsidRPr="005F3A2E" w:rsidRDefault="00380676" w:rsidP="00380676">
            <w:pPr>
              <w:pStyle w:val="Default"/>
              <w:widowControl w:val="0"/>
              <w:tabs>
                <w:tab w:val="left" w:pos="4360"/>
                <w:tab w:val="left" w:pos="6740"/>
              </w:tabs>
              <w:spacing w:before="120"/>
              <w:ind w:right="-23"/>
              <w:jc w:val="both"/>
              <w:rPr>
                <w:spacing w:val="-6"/>
                <w:sz w:val="20"/>
                <w:szCs w:val="20"/>
              </w:rPr>
            </w:pPr>
          </w:p>
        </w:tc>
      </w:tr>
      <w:tr w:rsidR="00380676" w:rsidTr="00E86ADF">
        <w:trPr>
          <w:trHeight w:hRule="exact" w:val="425"/>
        </w:trPr>
        <w:tc>
          <w:tcPr>
            <w:tcW w:w="704" w:type="dxa"/>
          </w:tcPr>
          <w:p w:rsidR="00380676" w:rsidRPr="00920AB9" w:rsidRDefault="00380676" w:rsidP="00380676">
            <w:pPr>
              <w:pStyle w:val="Default"/>
              <w:widowControl w:val="0"/>
              <w:tabs>
                <w:tab w:val="left" w:pos="4360"/>
                <w:tab w:val="left" w:pos="6740"/>
              </w:tabs>
              <w:spacing w:before="120"/>
              <w:ind w:right="-23"/>
              <w:jc w:val="center"/>
              <w:rPr>
                <w:spacing w:val="-6"/>
                <w:sz w:val="20"/>
                <w:szCs w:val="20"/>
              </w:rPr>
            </w:pPr>
            <w:r>
              <w:rPr>
                <w:spacing w:val="-6"/>
                <w:sz w:val="20"/>
                <w:szCs w:val="20"/>
              </w:rPr>
              <w:t>2</w:t>
            </w:r>
            <w:r w:rsidR="00920AB9">
              <w:rPr>
                <w:spacing w:val="-6"/>
                <w:sz w:val="20"/>
                <w:szCs w:val="20"/>
              </w:rPr>
              <w:t>.</w:t>
            </w:r>
          </w:p>
        </w:tc>
        <w:tc>
          <w:tcPr>
            <w:tcW w:w="5528" w:type="dxa"/>
          </w:tcPr>
          <w:p w:rsidR="00380676" w:rsidRPr="005F3A2E" w:rsidRDefault="00380676" w:rsidP="00380676">
            <w:pPr>
              <w:pStyle w:val="Default"/>
              <w:widowControl w:val="0"/>
              <w:tabs>
                <w:tab w:val="left" w:pos="4360"/>
                <w:tab w:val="left" w:pos="6740"/>
              </w:tabs>
              <w:spacing w:before="120"/>
              <w:ind w:right="-23"/>
              <w:jc w:val="both"/>
              <w:rPr>
                <w:spacing w:val="-6"/>
                <w:sz w:val="20"/>
                <w:szCs w:val="20"/>
              </w:rPr>
            </w:pPr>
            <w:r>
              <w:rPr>
                <w:spacing w:val="-6"/>
                <w:sz w:val="20"/>
                <w:szCs w:val="20"/>
              </w:rPr>
              <w:t xml:space="preserve">Укупно </w:t>
            </w:r>
            <w:r w:rsidRPr="005F3A2E">
              <w:rPr>
                <w:spacing w:val="-6"/>
                <w:sz w:val="20"/>
                <w:szCs w:val="20"/>
              </w:rPr>
              <w:t xml:space="preserve">норма часова за </w:t>
            </w:r>
            <w:r>
              <w:rPr>
                <w:spacing w:val="-6"/>
                <w:sz w:val="20"/>
                <w:szCs w:val="20"/>
              </w:rPr>
              <w:t xml:space="preserve">обављање свих карактеристичних услуга </w:t>
            </w:r>
          </w:p>
        </w:tc>
        <w:tc>
          <w:tcPr>
            <w:tcW w:w="2127" w:type="dxa"/>
          </w:tcPr>
          <w:p w:rsidR="00380676" w:rsidRPr="00651AF0" w:rsidRDefault="00380676" w:rsidP="00CB0114">
            <w:pPr>
              <w:pStyle w:val="Default"/>
              <w:widowControl w:val="0"/>
              <w:tabs>
                <w:tab w:val="left" w:pos="4360"/>
                <w:tab w:val="left" w:pos="6740"/>
              </w:tabs>
              <w:spacing w:before="120"/>
              <w:ind w:right="-23"/>
              <w:jc w:val="both"/>
              <w:rPr>
                <w:spacing w:val="-6"/>
                <w:sz w:val="20"/>
                <w:szCs w:val="20"/>
              </w:rPr>
            </w:pPr>
            <w:r w:rsidRPr="00651AF0">
              <w:rPr>
                <w:spacing w:val="-6"/>
                <w:sz w:val="20"/>
                <w:szCs w:val="20"/>
              </w:rPr>
              <w:t>Табела II рубрика 2</w:t>
            </w:r>
            <w:r w:rsidR="00156688" w:rsidRPr="00651AF0">
              <w:rPr>
                <w:spacing w:val="-6"/>
                <w:sz w:val="20"/>
                <w:szCs w:val="20"/>
              </w:rPr>
              <w:t>4</w:t>
            </w:r>
            <w:r w:rsidR="0076619F" w:rsidRPr="00651AF0">
              <w:rPr>
                <w:spacing w:val="-6"/>
                <w:sz w:val="20"/>
                <w:szCs w:val="20"/>
              </w:rPr>
              <w:t xml:space="preserve"> Ц</w:t>
            </w:r>
          </w:p>
        </w:tc>
        <w:tc>
          <w:tcPr>
            <w:tcW w:w="1248" w:type="dxa"/>
          </w:tcPr>
          <w:p w:rsidR="00380676" w:rsidRPr="005F3A2E" w:rsidRDefault="00380676" w:rsidP="00380676">
            <w:pPr>
              <w:pStyle w:val="Default"/>
              <w:widowControl w:val="0"/>
              <w:tabs>
                <w:tab w:val="left" w:pos="4360"/>
                <w:tab w:val="left" w:pos="6740"/>
              </w:tabs>
              <w:spacing w:before="120"/>
              <w:ind w:right="-23"/>
              <w:jc w:val="both"/>
              <w:rPr>
                <w:spacing w:val="-6"/>
                <w:sz w:val="20"/>
                <w:szCs w:val="20"/>
              </w:rPr>
            </w:pPr>
          </w:p>
        </w:tc>
      </w:tr>
      <w:tr w:rsidR="00380676" w:rsidTr="00E86ADF">
        <w:trPr>
          <w:trHeight w:hRule="exact" w:val="425"/>
        </w:trPr>
        <w:tc>
          <w:tcPr>
            <w:tcW w:w="704" w:type="dxa"/>
          </w:tcPr>
          <w:p w:rsidR="00380676" w:rsidRPr="00920AB9" w:rsidRDefault="00380676" w:rsidP="00380676">
            <w:pPr>
              <w:pStyle w:val="Default"/>
              <w:widowControl w:val="0"/>
              <w:tabs>
                <w:tab w:val="left" w:pos="4360"/>
                <w:tab w:val="left" w:pos="6740"/>
              </w:tabs>
              <w:spacing w:before="120"/>
              <w:ind w:right="-23"/>
              <w:jc w:val="center"/>
              <w:rPr>
                <w:spacing w:val="-6"/>
                <w:sz w:val="20"/>
                <w:szCs w:val="20"/>
              </w:rPr>
            </w:pPr>
            <w:r>
              <w:rPr>
                <w:spacing w:val="-6"/>
                <w:sz w:val="20"/>
                <w:szCs w:val="20"/>
              </w:rPr>
              <w:t>3</w:t>
            </w:r>
            <w:r w:rsidR="00920AB9">
              <w:rPr>
                <w:spacing w:val="-6"/>
                <w:sz w:val="20"/>
                <w:szCs w:val="20"/>
              </w:rPr>
              <w:t>.</w:t>
            </w:r>
          </w:p>
        </w:tc>
        <w:tc>
          <w:tcPr>
            <w:tcW w:w="5528" w:type="dxa"/>
          </w:tcPr>
          <w:p w:rsidR="00380676" w:rsidRPr="005F3A2E" w:rsidRDefault="00380676" w:rsidP="00CB0114">
            <w:pPr>
              <w:pStyle w:val="Default"/>
              <w:widowControl w:val="0"/>
              <w:tabs>
                <w:tab w:val="left" w:pos="4360"/>
                <w:tab w:val="left" w:pos="6740"/>
              </w:tabs>
              <w:spacing w:before="120"/>
              <w:ind w:right="-23"/>
              <w:rPr>
                <w:spacing w:val="-6"/>
                <w:sz w:val="20"/>
                <w:szCs w:val="20"/>
              </w:rPr>
            </w:pPr>
            <w:r>
              <w:rPr>
                <w:spacing w:val="-6"/>
                <w:sz w:val="20"/>
                <w:szCs w:val="20"/>
              </w:rPr>
              <w:t>Укупно цена кара</w:t>
            </w:r>
            <w:r w:rsidRPr="005F3A2E">
              <w:rPr>
                <w:spacing w:val="-6"/>
                <w:sz w:val="20"/>
                <w:szCs w:val="20"/>
              </w:rPr>
              <w:t>ктери</w:t>
            </w:r>
            <w:r>
              <w:rPr>
                <w:spacing w:val="-6"/>
                <w:sz w:val="20"/>
                <w:szCs w:val="20"/>
              </w:rPr>
              <w:t>с</w:t>
            </w:r>
            <w:r w:rsidRPr="005F3A2E">
              <w:rPr>
                <w:spacing w:val="-6"/>
                <w:sz w:val="20"/>
                <w:szCs w:val="20"/>
              </w:rPr>
              <w:t xml:space="preserve">тичних резервних делова </w:t>
            </w:r>
            <w:r>
              <w:rPr>
                <w:spacing w:val="-6"/>
                <w:sz w:val="20"/>
                <w:szCs w:val="20"/>
              </w:rPr>
              <w:t>(</w:t>
            </w:r>
            <w:r w:rsidRPr="005F3A2E">
              <w:rPr>
                <w:spacing w:val="-6"/>
                <w:sz w:val="20"/>
                <w:szCs w:val="20"/>
              </w:rPr>
              <w:t>без</w:t>
            </w:r>
            <w:r w:rsidR="00CB0114">
              <w:rPr>
                <w:spacing w:val="-6"/>
                <w:sz w:val="20"/>
                <w:szCs w:val="20"/>
              </w:rPr>
              <w:t xml:space="preserve"> </w:t>
            </w:r>
            <w:r w:rsidRPr="005F3A2E">
              <w:rPr>
                <w:spacing w:val="-6"/>
                <w:sz w:val="20"/>
                <w:szCs w:val="20"/>
              </w:rPr>
              <w:t>ПДВ</w:t>
            </w:r>
            <w:r w:rsidR="00E86ADF">
              <w:rPr>
                <w:spacing w:val="-6"/>
                <w:sz w:val="20"/>
                <w:szCs w:val="20"/>
              </w:rPr>
              <w:t>-а</w:t>
            </w:r>
            <w:r>
              <w:rPr>
                <w:spacing w:val="-6"/>
                <w:sz w:val="20"/>
                <w:szCs w:val="20"/>
              </w:rPr>
              <w:t>)</w:t>
            </w:r>
          </w:p>
        </w:tc>
        <w:tc>
          <w:tcPr>
            <w:tcW w:w="2127" w:type="dxa"/>
          </w:tcPr>
          <w:p w:rsidR="00380676" w:rsidRPr="00651AF0" w:rsidRDefault="00156688" w:rsidP="00156688">
            <w:pPr>
              <w:pStyle w:val="Default"/>
              <w:widowControl w:val="0"/>
              <w:tabs>
                <w:tab w:val="left" w:pos="4360"/>
                <w:tab w:val="left" w:pos="6740"/>
              </w:tabs>
              <w:spacing w:before="120"/>
              <w:ind w:right="-23"/>
              <w:jc w:val="both"/>
              <w:rPr>
                <w:spacing w:val="-6"/>
                <w:sz w:val="20"/>
                <w:szCs w:val="20"/>
              </w:rPr>
            </w:pPr>
            <w:r w:rsidRPr="00651AF0">
              <w:rPr>
                <w:spacing w:val="-6"/>
                <w:sz w:val="20"/>
                <w:szCs w:val="20"/>
              </w:rPr>
              <w:t>Табела III рубрика 14</w:t>
            </w:r>
            <w:r w:rsidR="00380676" w:rsidRPr="00651AF0">
              <w:rPr>
                <w:spacing w:val="-6"/>
                <w:sz w:val="20"/>
                <w:szCs w:val="20"/>
              </w:rPr>
              <w:t xml:space="preserve"> Ц</w:t>
            </w:r>
          </w:p>
        </w:tc>
        <w:tc>
          <w:tcPr>
            <w:tcW w:w="1248" w:type="dxa"/>
          </w:tcPr>
          <w:p w:rsidR="00380676" w:rsidRPr="005F3A2E" w:rsidRDefault="00380676" w:rsidP="00380676">
            <w:pPr>
              <w:pStyle w:val="Default"/>
              <w:widowControl w:val="0"/>
              <w:tabs>
                <w:tab w:val="left" w:pos="4360"/>
                <w:tab w:val="left" w:pos="6740"/>
              </w:tabs>
              <w:spacing w:before="120"/>
              <w:ind w:right="-23"/>
              <w:jc w:val="both"/>
              <w:rPr>
                <w:spacing w:val="-6"/>
                <w:sz w:val="20"/>
                <w:szCs w:val="20"/>
              </w:rPr>
            </w:pPr>
          </w:p>
        </w:tc>
      </w:tr>
      <w:tr w:rsidR="00380676" w:rsidTr="00E86ADF">
        <w:trPr>
          <w:trHeight w:hRule="exact" w:val="425"/>
        </w:trPr>
        <w:tc>
          <w:tcPr>
            <w:tcW w:w="704" w:type="dxa"/>
          </w:tcPr>
          <w:p w:rsidR="00380676" w:rsidRPr="00920AB9" w:rsidRDefault="00380676" w:rsidP="00380676">
            <w:pPr>
              <w:pStyle w:val="Default"/>
              <w:widowControl w:val="0"/>
              <w:tabs>
                <w:tab w:val="left" w:pos="4360"/>
                <w:tab w:val="left" w:pos="6740"/>
              </w:tabs>
              <w:spacing w:before="120"/>
              <w:ind w:right="-23"/>
              <w:jc w:val="center"/>
              <w:rPr>
                <w:spacing w:val="-6"/>
                <w:sz w:val="20"/>
                <w:szCs w:val="20"/>
              </w:rPr>
            </w:pPr>
            <w:r>
              <w:rPr>
                <w:spacing w:val="-6"/>
                <w:sz w:val="20"/>
                <w:szCs w:val="20"/>
              </w:rPr>
              <w:t>4</w:t>
            </w:r>
            <w:r w:rsidR="00920AB9">
              <w:rPr>
                <w:spacing w:val="-6"/>
                <w:sz w:val="20"/>
                <w:szCs w:val="20"/>
              </w:rPr>
              <w:t>.</w:t>
            </w:r>
          </w:p>
        </w:tc>
        <w:tc>
          <w:tcPr>
            <w:tcW w:w="5528" w:type="dxa"/>
          </w:tcPr>
          <w:p w:rsidR="00380676" w:rsidRPr="000925E6" w:rsidRDefault="00380676" w:rsidP="00380676">
            <w:pPr>
              <w:pStyle w:val="Default"/>
              <w:widowControl w:val="0"/>
              <w:tabs>
                <w:tab w:val="left" w:pos="4360"/>
                <w:tab w:val="left" w:pos="6740"/>
              </w:tabs>
              <w:spacing w:before="120"/>
              <w:ind w:right="-23"/>
              <w:jc w:val="both"/>
              <w:rPr>
                <w:spacing w:val="-6"/>
                <w:sz w:val="20"/>
                <w:szCs w:val="20"/>
              </w:rPr>
            </w:pPr>
            <w:r w:rsidRPr="005F3A2E">
              <w:rPr>
                <w:spacing w:val="-6"/>
                <w:sz w:val="20"/>
                <w:szCs w:val="20"/>
              </w:rPr>
              <w:t xml:space="preserve">Удаљеност сервиса </w:t>
            </w:r>
            <w:r>
              <w:rPr>
                <w:spacing w:val="-6"/>
                <w:sz w:val="20"/>
                <w:szCs w:val="20"/>
              </w:rPr>
              <w:t xml:space="preserve">Понуђача </w:t>
            </w:r>
            <w:r w:rsidRPr="005F3A2E">
              <w:rPr>
                <w:spacing w:val="-6"/>
                <w:sz w:val="20"/>
                <w:szCs w:val="20"/>
              </w:rPr>
              <w:t>од седишта Наручиоца</w:t>
            </w:r>
            <w:r>
              <w:rPr>
                <w:spacing w:val="-6"/>
                <w:sz w:val="20"/>
                <w:szCs w:val="20"/>
              </w:rPr>
              <w:t xml:space="preserve"> у км</w:t>
            </w:r>
          </w:p>
        </w:tc>
        <w:tc>
          <w:tcPr>
            <w:tcW w:w="2127" w:type="dxa"/>
          </w:tcPr>
          <w:p w:rsidR="00380676" w:rsidRPr="00651AF0" w:rsidRDefault="00380676" w:rsidP="00380676">
            <w:pPr>
              <w:pStyle w:val="Default"/>
              <w:widowControl w:val="0"/>
              <w:tabs>
                <w:tab w:val="left" w:pos="4360"/>
                <w:tab w:val="left" w:pos="6740"/>
              </w:tabs>
              <w:spacing w:before="120"/>
              <w:ind w:right="-23"/>
              <w:jc w:val="both"/>
              <w:rPr>
                <w:spacing w:val="-6"/>
                <w:sz w:val="20"/>
                <w:szCs w:val="20"/>
              </w:rPr>
            </w:pPr>
            <w:r w:rsidRPr="00651AF0">
              <w:rPr>
                <w:spacing w:val="-6"/>
                <w:sz w:val="20"/>
                <w:szCs w:val="20"/>
              </w:rPr>
              <w:t>Табела  IV рубрика  1</w:t>
            </w:r>
          </w:p>
        </w:tc>
        <w:tc>
          <w:tcPr>
            <w:tcW w:w="1248" w:type="dxa"/>
          </w:tcPr>
          <w:p w:rsidR="00380676" w:rsidRPr="005F3A2E" w:rsidRDefault="00380676" w:rsidP="00380676">
            <w:pPr>
              <w:pStyle w:val="Default"/>
              <w:widowControl w:val="0"/>
              <w:tabs>
                <w:tab w:val="left" w:pos="4360"/>
                <w:tab w:val="left" w:pos="6740"/>
              </w:tabs>
              <w:spacing w:before="120"/>
              <w:ind w:right="-23"/>
              <w:jc w:val="both"/>
              <w:rPr>
                <w:spacing w:val="-6"/>
                <w:sz w:val="20"/>
                <w:szCs w:val="20"/>
              </w:rPr>
            </w:pPr>
          </w:p>
        </w:tc>
      </w:tr>
    </w:tbl>
    <w:p w:rsidR="008715C2" w:rsidRPr="008715C2" w:rsidRDefault="008715C2" w:rsidP="008715C2">
      <w:pPr>
        <w:spacing w:before="120"/>
        <w:rPr>
          <w:b/>
          <w:i/>
          <w:caps/>
          <w:sz w:val="18"/>
          <w:szCs w:val="18"/>
        </w:rPr>
      </w:pPr>
      <w:r w:rsidRPr="00E0693E">
        <w:rPr>
          <w:b/>
          <w:sz w:val="22"/>
          <w:szCs w:val="22"/>
          <w:u w:val="single"/>
          <w:lang w:val="sr-Cyrl-CS"/>
        </w:rPr>
        <w:t>Напомена</w:t>
      </w:r>
      <w:r w:rsidRPr="00651AF0">
        <w:rPr>
          <w:b/>
          <w:sz w:val="22"/>
          <w:szCs w:val="22"/>
          <w:u w:val="single"/>
          <w:lang w:val="sr-Cyrl-CS"/>
        </w:rPr>
        <w:t>:</w:t>
      </w:r>
      <w:r w:rsidR="00CB0114">
        <w:rPr>
          <w:b/>
          <w:sz w:val="22"/>
          <w:szCs w:val="22"/>
          <w:u w:val="single"/>
          <w:lang w:val="sr-Cyrl-CS"/>
        </w:rPr>
        <w:t xml:space="preserve"> </w:t>
      </w:r>
      <w:r w:rsidRPr="00651AF0">
        <w:rPr>
          <w:b/>
          <w:i/>
          <w:sz w:val="22"/>
          <w:szCs w:val="22"/>
          <w:lang w:val="sr-Cyrl-CS"/>
        </w:rPr>
        <w:t xml:space="preserve">Понуђачи су у обавези да попуне податке у рубрици </w:t>
      </w:r>
      <w:r w:rsidRPr="00CB0114">
        <w:rPr>
          <w:b/>
          <w:i/>
          <w:caps/>
          <w:sz w:val="22"/>
          <w:szCs w:val="22"/>
        </w:rPr>
        <w:t>V Рекапитулација</w:t>
      </w:r>
    </w:p>
    <w:p w:rsidR="008715C2" w:rsidRDefault="008715C2" w:rsidP="00482A5B">
      <w:pPr>
        <w:pStyle w:val="Default"/>
        <w:spacing w:before="120"/>
        <w:jc w:val="both"/>
        <w:rPr>
          <w:bCs/>
          <w:sz w:val="22"/>
          <w:szCs w:val="22"/>
        </w:rPr>
      </w:pPr>
    </w:p>
    <w:p w:rsidR="00482A5B" w:rsidRPr="00F979A7" w:rsidRDefault="00482A5B" w:rsidP="00482A5B">
      <w:pPr>
        <w:pStyle w:val="Default"/>
        <w:spacing w:before="120"/>
        <w:jc w:val="both"/>
        <w:rPr>
          <w:bCs/>
          <w:sz w:val="22"/>
          <w:szCs w:val="22"/>
        </w:rPr>
      </w:pPr>
      <w:r w:rsidRPr="00F979A7">
        <w:rPr>
          <w:bCs/>
          <w:sz w:val="22"/>
          <w:szCs w:val="22"/>
        </w:rPr>
        <w:t xml:space="preserve">У _____________________                                                                             Потпис овлашћеног лица </w:t>
      </w:r>
    </w:p>
    <w:p w:rsidR="00482A5B" w:rsidRPr="00F979A7" w:rsidRDefault="00482A5B" w:rsidP="00482A5B">
      <w:pPr>
        <w:pStyle w:val="Default"/>
        <w:spacing w:before="240"/>
        <w:jc w:val="both"/>
        <w:rPr>
          <w:bCs/>
          <w:sz w:val="22"/>
          <w:szCs w:val="22"/>
        </w:rPr>
      </w:pPr>
      <w:r w:rsidRPr="00F979A7">
        <w:rPr>
          <w:bCs/>
          <w:sz w:val="22"/>
          <w:szCs w:val="22"/>
        </w:rPr>
        <w:t>Дана:    _________________                                  м.п.                                      _____________________</w:t>
      </w:r>
    </w:p>
    <w:p w:rsidR="000925E6" w:rsidRDefault="000925E6" w:rsidP="00482A5B">
      <w:pPr>
        <w:pStyle w:val="Default"/>
        <w:rPr>
          <w:b/>
          <w:bCs/>
          <w:i/>
          <w:sz w:val="22"/>
          <w:szCs w:val="22"/>
        </w:rPr>
      </w:pPr>
    </w:p>
    <w:p w:rsidR="00380676" w:rsidRDefault="00380676" w:rsidP="00482A5B">
      <w:pPr>
        <w:pStyle w:val="Default"/>
        <w:rPr>
          <w:b/>
          <w:bCs/>
          <w:i/>
          <w:sz w:val="22"/>
          <w:szCs w:val="22"/>
        </w:rPr>
      </w:pPr>
    </w:p>
    <w:p w:rsidR="00482A5B" w:rsidRPr="00F979A7" w:rsidRDefault="00482A5B" w:rsidP="00482A5B">
      <w:pPr>
        <w:pStyle w:val="Default"/>
        <w:rPr>
          <w:b/>
          <w:bCs/>
          <w:sz w:val="22"/>
          <w:szCs w:val="22"/>
        </w:rPr>
      </w:pPr>
      <w:r w:rsidRPr="00F979A7">
        <w:rPr>
          <w:b/>
          <w:bCs/>
          <w:i/>
          <w:sz w:val="22"/>
          <w:szCs w:val="22"/>
        </w:rPr>
        <w:t>Напомена</w:t>
      </w:r>
      <w:r w:rsidRPr="00F979A7">
        <w:rPr>
          <w:b/>
          <w:bCs/>
          <w:sz w:val="22"/>
          <w:szCs w:val="22"/>
        </w:rPr>
        <w:t xml:space="preserve">: </w:t>
      </w:r>
    </w:p>
    <w:p w:rsidR="00482A5B" w:rsidRPr="00F979A7" w:rsidRDefault="00482A5B" w:rsidP="00482A5B">
      <w:pPr>
        <w:pStyle w:val="Default"/>
        <w:jc w:val="both"/>
        <w:rPr>
          <w:i/>
          <w:iCs/>
          <w:sz w:val="22"/>
          <w:szCs w:val="22"/>
        </w:rPr>
      </w:pPr>
      <w:r w:rsidRPr="00F979A7">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F979A7" w:rsidRPr="00F979A7" w:rsidRDefault="00482A5B" w:rsidP="00482A5B">
      <w:pPr>
        <w:pStyle w:val="Default"/>
        <w:rPr>
          <w:b/>
          <w:bCs/>
          <w:sz w:val="22"/>
          <w:szCs w:val="22"/>
        </w:rPr>
      </w:pPr>
      <w:r w:rsidRPr="00F979A7">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E6959" w:rsidRPr="003B7EB6" w:rsidRDefault="004536DA" w:rsidP="00A253EE">
      <w:pPr>
        <w:pStyle w:val="BodyText"/>
        <w:rPr>
          <w:sz w:val="22"/>
          <w:szCs w:val="22"/>
        </w:rPr>
      </w:pPr>
      <w:bookmarkStart w:id="16" w:name="_Toc479066374"/>
      <w:r w:rsidRPr="00A253EE">
        <w:rPr>
          <w:b/>
          <w:sz w:val="22"/>
          <w:szCs w:val="22"/>
        </w:rPr>
        <w:t>6.3</w:t>
      </w:r>
      <w:r w:rsidR="00A253EE">
        <w:rPr>
          <w:sz w:val="22"/>
          <w:szCs w:val="22"/>
        </w:rPr>
        <w:t>.</w:t>
      </w:r>
      <w:r w:rsidRPr="003B7EB6">
        <w:rPr>
          <w:sz w:val="22"/>
          <w:szCs w:val="22"/>
        </w:rPr>
        <w:t xml:space="preserve"> </w:t>
      </w:r>
      <w:bookmarkStart w:id="17" w:name="_Toc432278085"/>
      <w:r w:rsidR="00AE6959" w:rsidRPr="003B7EB6">
        <w:rPr>
          <w:sz w:val="22"/>
          <w:szCs w:val="22"/>
        </w:rPr>
        <w:t>ОБ</w:t>
      </w:r>
      <w:r w:rsidR="00AE6959" w:rsidRPr="003B7EB6">
        <w:rPr>
          <w:spacing w:val="-21"/>
          <w:sz w:val="22"/>
          <w:szCs w:val="22"/>
        </w:rPr>
        <w:t>Р</w:t>
      </w:r>
      <w:r w:rsidR="00AE6959" w:rsidRPr="003B7EB6">
        <w:rPr>
          <w:spacing w:val="-9"/>
          <w:sz w:val="22"/>
          <w:szCs w:val="22"/>
        </w:rPr>
        <w:t>А</w:t>
      </w:r>
      <w:r w:rsidR="00AE6959" w:rsidRPr="003B7EB6">
        <w:rPr>
          <w:spacing w:val="-1"/>
          <w:sz w:val="22"/>
          <w:szCs w:val="22"/>
        </w:rPr>
        <w:t>З</w:t>
      </w:r>
      <w:r w:rsidR="00AE6959" w:rsidRPr="003B7EB6">
        <w:rPr>
          <w:sz w:val="22"/>
          <w:szCs w:val="22"/>
        </w:rPr>
        <w:t>АЦ Т</w:t>
      </w:r>
      <w:r w:rsidR="00AE6959" w:rsidRPr="003B7EB6">
        <w:rPr>
          <w:spacing w:val="-1"/>
          <w:sz w:val="22"/>
          <w:szCs w:val="22"/>
        </w:rPr>
        <w:t>Р</w:t>
      </w:r>
      <w:r w:rsidR="00AE6959" w:rsidRPr="003B7EB6">
        <w:rPr>
          <w:sz w:val="22"/>
          <w:szCs w:val="22"/>
        </w:rPr>
        <w:t>ОШ</w:t>
      </w:r>
      <w:r w:rsidR="00AE6959" w:rsidRPr="003B7EB6">
        <w:rPr>
          <w:spacing w:val="-4"/>
          <w:sz w:val="22"/>
          <w:szCs w:val="22"/>
        </w:rPr>
        <w:t>К</w:t>
      </w:r>
      <w:r w:rsidR="00AE6959" w:rsidRPr="003B7EB6">
        <w:rPr>
          <w:sz w:val="22"/>
          <w:szCs w:val="22"/>
        </w:rPr>
        <w:t>О</w:t>
      </w:r>
      <w:r w:rsidR="00AE6959" w:rsidRPr="003B7EB6">
        <w:rPr>
          <w:spacing w:val="-6"/>
          <w:sz w:val="22"/>
          <w:szCs w:val="22"/>
        </w:rPr>
        <w:t>В</w:t>
      </w:r>
      <w:r w:rsidR="00AE6959" w:rsidRPr="003B7EB6">
        <w:rPr>
          <w:sz w:val="22"/>
          <w:szCs w:val="22"/>
        </w:rPr>
        <w:t xml:space="preserve">А </w:t>
      </w:r>
      <w:r w:rsidR="00AE6959" w:rsidRPr="003B7EB6">
        <w:rPr>
          <w:spacing w:val="-1"/>
          <w:sz w:val="22"/>
          <w:szCs w:val="22"/>
        </w:rPr>
        <w:t>П</w:t>
      </w:r>
      <w:r w:rsidR="00AE6959" w:rsidRPr="003B7EB6">
        <w:rPr>
          <w:spacing w:val="-2"/>
          <w:sz w:val="22"/>
          <w:szCs w:val="22"/>
        </w:rPr>
        <w:t>Р</w:t>
      </w:r>
      <w:r w:rsidR="00AE6959" w:rsidRPr="003B7EB6">
        <w:rPr>
          <w:spacing w:val="1"/>
          <w:sz w:val="22"/>
          <w:szCs w:val="22"/>
        </w:rPr>
        <w:t>И</w:t>
      </w:r>
      <w:r w:rsidR="00AE6959" w:rsidRPr="003B7EB6">
        <w:rPr>
          <w:spacing w:val="-1"/>
          <w:sz w:val="22"/>
          <w:szCs w:val="22"/>
        </w:rPr>
        <w:t>П</w:t>
      </w:r>
      <w:r w:rsidR="00AE6959" w:rsidRPr="003B7EB6">
        <w:rPr>
          <w:sz w:val="22"/>
          <w:szCs w:val="22"/>
        </w:rPr>
        <w:t>РЕ</w:t>
      </w:r>
      <w:r w:rsidR="00AE6959" w:rsidRPr="003B7EB6">
        <w:rPr>
          <w:spacing w:val="-1"/>
          <w:sz w:val="22"/>
          <w:szCs w:val="22"/>
        </w:rPr>
        <w:t>М</w:t>
      </w:r>
      <w:r w:rsidR="00AE6959" w:rsidRPr="003B7EB6">
        <w:rPr>
          <w:sz w:val="22"/>
          <w:szCs w:val="22"/>
        </w:rPr>
        <w:t xml:space="preserve">Е </w:t>
      </w:r>
      <w:r w:rsidR="00AE6959" w:rsidRPr="003B7EB6">
        <w:rPr>
          <w:spacing w:val="-1"/>
          <w:sz w:val="22"/>
          <w:szCs w:val="22"/>
        </w:rPr>
        <w:t>П</w:t>
      </w:r>
      <w:r w:rsidR="00AE6959" w:rsidRPr="003B7EB6">
        <w:rPr>
          <w:spacing w:val="-2"/>
          <w:sz w:val="22"/>
          <w:szCs w:val="22"/>
        </w:rPr>
        <w:t>О</w:t>
      </w:r>
      <w:r w:rsidR="00AE6959" w:rsidRPr="003B7EB6">
        <w:rPr>
          <w:sz w:val="22"/>
          <w:szCs w:val="22"/>
        </w:rPr>
        <w:t>Н</w:t>
      </w:r>
      <w:r w:rsidR="00AE6959" w:rsidRPr="003B7EB6">
        <w:rPr>
          <w:spacing w:val="-7"/>
          <w:sz w:val="22"/>
          <w:szCs w:val="22"/>
        </w:rPr>
        <w:t>У</w:t>
      </w:r>
      <w:r w:rsidR="00AE6959" w:rsidRPr="003B7EB6">
        <w:rPr>
          <w:spacing w:val="-1"/>
          <w:sz w:val="22"/>
          <w:szCs w:val="22"/>
        </w:rPr>
        <w:t>Д</w:t>
      </w:r>
      <w:r w:rsidR="00AE6959" w:rsidRPr="003B7EB6">
        <w:rPr>
          <w:sz w:val="22"/>
          <w:szCs w:val="22"/>
        </w:rPr>
        <w:t>Е*</w:t>
      </w:r>
      <w:bookmarkEnd w:id="16"/>
      <w:bookmarkEnd w:id="17"/>
    </w:p>
    <w:p w:rsidR="00A253EE" w:rsidRDefault="00A253EE" w:rsidP="00EB27EB">
      <w:pPr>
        <w:widowControl w:val="0"/>
        <w:autoSpaceDE w:val="0"/>
        <w:autoSpaceDN w:val="0"/>
        <w:adjustRightInd w:val="0"/>
        <w:spacing w:after="240"/>
        <w:ind w:right="-23"/>
        <w:jc w:val="both"/>
        <w:rPr>
          <w:sz w:val="22"/>
          <w:szCs w:val="22"/>
        </w:rPr>
      </w:pPr>
    </w:p>
    <w:p w:rsidR="00EB27EB" w:rsidRPr="003252F2" w:rsidRDefault="00AE6959" w:rsidP="00EB27EB">
      <w:pPr>
        <w:widowControl w:val="0"/>
        <w:autoSpaceDE w:val="0"/>
        <w:autoSpaceDN w:val="0"/>
        <w:adjustRightInd w:val="0"/>
        <w:spacing w:after="240"/>
        <w:ind w:right="-23"/>
        <w:jc w:val="both"/>
        <w:rPr>
          <w:sz w:val="22"/>
          <w:szCs w:val="22"/>
        </w:rPr>
      </w:pPr>
      <w:r w:rsidRPr="003252F2">
        <w:rPr>
          <w:sz w:val="22"/>
          <w:szCs w:val="22"/>
        </w:rPr>
        <w:t xml:space="preserve">У </w:t>
      </w:r>
      <w:r w:rsidR="00620CB3" w:rsidRPr="003252F2">
        <w:rPr>
          <w:sz w:val="22"/>
          <w:szCs w:val="22"/>
        </w:rPr>
        <w:t>складу са чл</w:t>
      </w:r>
      <w:r w:rsidRPr="003252F2">
        <w:rPr>
          <w:sz w:val="22"/>
          <w:szCs w:val="22"/>
        </w:rPr>
        <w:t xml:space="preserve">аном 88. </w:t>
      </w:r>
      <w:r w:rsidR="00982E6E">
        <w:rPr>
          <w:sz w:val="22"/>
          <w:szCs w:val="22"/>
        </w:rPr>
        <w:t>с</w:t>
      </w:r>
      <w:r w:rsidR="00620CB3" w:rsidRPr="003252F2">
        <w:rPr>
          <w:sz w:val="22"/>
          <w:szCs w:val="22"/>
        </w:rPr>
        <w:t xml:space="preserve">тав </w:t>
      </w:r>
      <w:r w:rsidRPr="003252F2">
        <w:rPr>
          <w:sz w:val="22"/>
          <w:szCs w:val="22"/>
        </w:rPr>
        <w:t>1. Закона,</w:t>
      </w:r>
      <w:r w:rsidR="00620CB3" w:rsidRPr="003252F2">
        <w:rPr>
          <w:sz w:val="22"/>
          <w:szCs w:val="22"/>
        </w:rPr>
        <w:t xml:space="preserve"> понуђач </w:t>
      </w:r>
      <m:oMath>
        <m:box>
          <m:boxPr>
            <m:ctrlPr>
              <w:rPr>
                <w:rFonts w:ascii="Cambria Math" w:hAnsi="Cambria Math"/>
                <w:position w:val="-2"/>
                <w:sz w:val="22"/>
                <w:szCs w:val="22"/>
              </w:rPr>
            </m:ctrlPr>
          </m:boxPr>
          <m:e>
            <m:argPr>
              <m:argSz m:val="-1"/>
            </m:argPr>
            <m:f>
              <m:fPr>
                <m:ctrlPr>
                  <w:rPr>
                    <w:rFonts w:ascii="Cambria Math" w:hAnsi="Cambria Math"/>
                    <w:position w:val="-2"/>
                    <w:sz w:val="22"/>
                    <w:szCs w:val="22"/>
                  </w:rPr>
                </m:ctrlPr>
              </m:fPr>
              <m:num/>
              <m:den>
                <m:r>
                  <w:rPr>
                    <w:rFonts w:ascii="Cambria Math" w:hAnsi="Cambria Math"/>
                    <w:position w:val="-2"/>
                    <w:sz w:val="22"/>
                    <w:szCs w:val="22"/>
                  </w:rPr>
                  <m:t>навестизивпонуђа</m:t>
                </m:r>
              </m:den>
            </m:f>
          </m:e>
        </m:box>
      </m:oMath>
      <w:r w:rsidR="00C52F21" w:rsidRPr="003252F2">
        <w:rPr>
          <w:sz w:val="22"/>
          <w:szCs w:val="22"/>
        </w:rPr>
        <w:t xml:space="preserve">је приликом </w:t>
      </w:r>
    </w:p>
    <w:p w:rsid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 xml:space="preserve">припремања понуде </w:t>
      </w:r>
      <w:r w:rsidR="00D73537" w:rsidRPr="003252F2">
        <w:rPr>
          <w:sz w:val="22"/>
          <w:szCs w:val="22"/>
        </w:rPr>
        <w:t xml:space="preserve">за </w:t>
      </w:r>
      <w:r w:rsidR="00EF7CA8" w:rsidRPr="003252F2">
        <w:rPr>
          <w:sz w:val="22"/>
          <w:szCs w:val="22"/>
        </w:rPr>
        <w:t xml:space="preserve">јавну </w:t>
      </w:r>
      <w:r w:rsidRPr="003252F2">
        <w:rPr>
          <w:sz w:val="22"/>
          <w:szCs w:val="22"/>
        </w:rPr>
        <w:t>набавку</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hAnsi="Cambria Math"/>
                    <w:position w:val="-2"/>
                    <w:sz w:val="22"/>
                    <w:szCs w:val="22"/>
                  </w:rPr>
                  <m:t>уписатипредетјавненабавке</m:t>
                </m:r>
              </m:den>
            </m:f>
          </m:e>
        </m:box>
        <m:r>
          <w:rPr>
            <w:rFonts w:ascii="Cambria Math"/>
            <w:position w:val="-2"/>
            <w:sz w:val="22"/>
            <w:szCs w:val="22"/>
          </w:rPr>
          <m:t>,</m:t>
        </m:r>
      </m:oMath>
      <w:r w:rsidRPr="003252F2">
        <w:rPr>
          <w:i/>
          <w:sz w:val="22"/>
          <w:szCs w:val="22"/>
        </w:rPr>
        <w:t>ЈНМВ</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hAnsi="Cambria Math"/>
                    <w:position w:val="-2"/>
                    <w:sz w:val="22"/>
                    <w:szCs w:val="22"/>
                  </w:rPr>
                  <m:t>уписатибројјавненабавке</m:t>
                </m:r>
              </m:den>
            </m:f>
          </m:e>
        </m:box>
      </m:oMath>
    </w:p>
    <w:p w:rsidR="00AE6959" w:rsidRP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имао следеће трошкове :</w:t>
      </w:r>
    </w:p>
    <w:p w:rsidR="00AE6959" w:rsidRPr="003B7EB6" w:rsidRDefault="00AE6959" w:rsidP="00151B50">
      <w:pPr>
        <w:widowControl w:val="0"/>
        <w:autoSpaceDE w:val="0"/>
        <w:autoSpaceDN w:val="0"/>
        <w:adjustRightInd w:val="0"/>
        <w:spacing w:before="1" w:line="120" w:lineRule="exact"/>
        <w:jc w:val="both"/>
        <w:rPr>
          <w:sz w:val="22"/>
          <w:szCs w:val="22"/>
        </w:rPr>
      </w:pPr>
    </w:p>
    <w:tbl>
      <w:tblPr>
        <w:tblW w:w="5000" w:type="pct"/>
        <w:tblCellMar>
          <w:left w:w="0" w:type="dxa"/>
          <w:right w:w="0" w:type="dxa"/>
        </w:tblCellMar>
        <w:tblLook w:val="04A0" w:firstRow="1" w:lastRow="0" w:firstColumn="1" w:lastColumn="0" w:noHBand="0" w:noVBand="1"/>
      </w:tblPr>
      <w:tblGrid>
        <w:gridCol w:w="1345"/>
        <w:gridCol w:w="5819"/>
        <w:gridCol w:w="2463"/>
      </w:tblGrid>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3B7EB6" w:rsidRDefault="007028A9" w:rsidP="007028A9">
            <w:pPr>
              <w:widowControl w:val="0"/>
              <w:autoSpaceDE w:val="0"/>
              <w:autoSpaceDN w:val="0"/>
              <w:adjustRightInd w:val="0"/>
              <w:spacing w:line="271" w:lineRule="exact"/>
              <w:ind w:right="-20"/>
              <w:jc w:val="center"/>
              <w:rPr>
                <w:iCs/>
                <w:sz w:val="22"/>
                <w:szCs w:val="22"/>
              </w:rPr>
            </w:pPr>
            <w:r w:rsidRPr="003B7EB6">
              <w:rPr>
                <w:iCs/>
                <w:sz w:val="22"/>
                <w:szCs w:val="22"/>
              </w:rPr>
              <w:t>Ред. бр.</w:t>
            </w:r>
          </w:p>
        </w:tc>
        <w:tc>
          <w:tcPr>
            <w:tcW w:w="30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iCs/>
                <w:sz w:val="22"/>
                <w:szCs w:val="22"/>
              </w:rPr>
              <w:t>Врста трошка</w:t>
            </w:r>
          </w:p>
        </w:tc>
        <w:tc>
          <w:tcPr>
            <w:tcW w:w="12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sz w:val="22"/>
                <w:szCs w:val="22"/>
              </w:rPr>
              <w:t>Износ трошка у РСД</w:t>
            </w: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2.</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3.</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4.</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5.</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6.</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7.</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8.</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9.</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iCs/>
                <w:sz w:val="22"/>
                <w:szCs w:val="22"/>
              </w:rPr>
              <w:t>10.</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431" w:right="-20"/>
              <w:rPr>
                <w:iCs/>
                <w:sz w:val="22"/>
                <w:szCs w:val="22"/>
              </w:rPr>
            </w:pPr>
            <w:r w:rsidRPr="003B7EB6">
              <w:rPr>
                <w:iCs/>
                <w:sz w:val="22"/>
                <w:szCs w:val="22"/>
              </w:rPr>
              <w:t xml:space="preserve"> 11.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289" w:right="-20"/>
              <w:rPr>
                <w:sz w:val="22"/>
                <w:szCs w:val="22"/>
              </w:rPr>
            </w:pPr>
            <w:r w:rsidRPr="003B7EB6">
              <w:rPr>
                <w:iCs/>
                <w:sz w:val="22"/>
                <w:szCs w:val="22"/>
              </w:rPr>
              <w:t>Укупан износ трошкова припремања понуде:</w:t>
            </w: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bl>
    <w:p w:rsidR="00AE6959" w:rsidRPr="003B7EB6" w:rsidRDefault="00AE6959" w:rsidP="00151B50">
      <w:pPr>
        <w:widowControl w:val="0"/>
        <w:autoSpaceDE w:val="0"/>
        <w:autoSpaceDN w:val="0"/>
        <w:adjustRightInd w:val="0"/>
        <w:spacing w:before="1" w:line="240" w:lineRule="exact"/>
        <w:jc w:val="both"/>
        <w:rPr>
          <w:sz w:val="22"/>
          <w:szCs w:val="22"/>
        </w:rPr>
      </w:pPr>
    </w:p>
    <w:p w:rsidR="00151B50" w:rsidRPr="003B7EB6" w:rsidRDefault="007028A9" w:rsidP="007028A9">
      <w:pPr>
        <w:widowControl w:val="0"/>
        <w:tabs>
          <w:tab w:val="left" w:pos="1174"/>
        </w:tabs>
        <w:autoSpaceDE w:val="0"/>
        <w:autoSpaceDN w:val="0"/>
        <w:adjustRightInd w:val="0"/>
        <w:ind w:left="113" w:right="58"/>
        <w:jc w:val="both"/>
        <w:rPr>
          <w:sz w:val="22"/>
          <w:szCs w:val="22"/>
        </w:rPr>
      </w:pPr>
      <w:r w:rsidRPr="003B7EB6">
        <w:rPr>
          <w:sz w:val="22"/>
          <w:szCs w:val="22"/>
        </w:rPr>
        <w:tab/>
      </w:r>
    </w:p>
    <w:p w:rsidR="00562F0F" w:rsidRDefault="00562F0F" w:rsidP="00151B50">
      <w:pPr>
        <w:widowControl w:val="0"/>
        <w:tabs>
          <w:tab w:val="left" w:pos="4360"/>
          <w:tab w:val="left" w:pos="6740"/>
        </w:tabs>
        <w:autoSpaceDE w:val="0"/>
        <w:autoSpaceDN w:val="0"/>
        <w:adjustRightInd w:val="0"/>
        <w:ind w:right="-20"/>
        <w:jc w:val="both"/>
        <w:rPr>
          <w:sz w:val="22"/>
          <w:szCs w:val="22"/>
        </w:rPr>
      </w:pPr>
    </w:p>
    <w:p w:rsidR="00AE6959" w:rsidRPr="003B7EB6" w:rsidRDefault="00A253EE" w:rsidP="00151B50">
      <w:pPr>
        <w:widowControl w:val="0"/>
        <w:tabs>
          <w:tab w:val="left" w:pos="4360"/>
          <w:tab w:val="left" w:pos="6740"/>
        </w:tabs>
        <w:autoSpaceDE w:val="0"/>
        <w:autoSpaceDN w:val="0"/>
        <w:adjustRightInd w:val="0"/>
        <w:ind w:right="-20"/>
        <w:jc w:val="both"/>
        <w:rPr>
          <w:sz w:val="22"/>
          <w:szCs w:val="22"/>
        </w:rPr>
      </w:pPr>
      <w:r>
        <w:rPr>
          <w:sz w:val="22"/>
          <w:szCs w:val="22"/>
        </w:rPr>
        <w:t xml:space="preserve">              </w:t>
      </w:r>
      <w:r w:rsidR="00AE6959" w:rsidRPr="003B7EB6">
        <w:rPr>
          <w:sz w:val="22"/>
          <w:szCs w:val="22"/>
        </w:rPr>
        <w:t>Д</w:t>
      </w:r>
      <w:r w:rsidR="00AE6959" w:rsidRPr="003B7EB6">
        <w:rPr>
          <w:spacing w:val="-4"/>
          <w:sz w:val="22"/>
          <w:szCs w:val="22"/>
        </w:rPr>
        <w:t>а</w:t>
      </w:r>
      <w:r w:rsidR="00AE6959" w:rsidRPr="003B7EB6">
        <w:rPr>
          <w:spacing w:val="3"/>
          <w:sz w:val="22"/>
          <w:szCs w:val="22"/>
        </w:rPr>
        <w:t>т</w:t>
      </w:r>
      <w:r w:rsidR="00AE6959" w:rsidRPr="003B7EB6">
        <w:rPr>
          <w:spacing w:val="-5"/>
          <w:sz w:val="22"/>
          <w:szCs w:val="22"/>
        </w:rPr>
        <w:t>у</w:t>
      </w:r>
      <w:r w:rsidR="00151B50" w:rsidRPr="003B7EB6">
        <w:rPr>
          <w:sz w:val="22"/>
          <w:szCs w:val="22"/>
        </w:rPr>
        <w:t xml:space="preserve">м:                             </w:t>
      </w:r>
      <w:r>
        <w:rPr>
          <w:sz w:val="22"/>
          <w:szCs w:val="22"/>
        </w:rPr>
        <w:t xml:space="preserve">     </w:t>
      </w:r>
      <w:r w:rsidR="00151B50" w:rsidRPr="003B7EB6">
        <w:rPr>
          <w:sz w:val="22"/>
          <w:szCs w:val="22"/>
        </w:rPr>
        <w:t xml:space="preserve">      </w:t>
      </w:r>
      <w:r w:rsidR="004E4CF2" w:rsidRPr="003B7EB6">
        <w:rPr>
          <w:sz w:val="22"/>
          <w:szCs w:val="22"/>
        </w:rPr>
        <w:t>м</w:t>
      </w:r>
      <w:r w:rsidR="00AE6959" w:rsidRPr="003B7EB6">
        <w:rPr>
          <w:sz w:val="22"/>
          <w:szCs w:val="22"/>
        </w:rPr>
        <w:t>.</w:t>
      </w:r>
      <w:r w:rsidR="004E4CF2" w:rsidRPr="003B7EB6">
        <w:rPr>
          <w:sz w:val="22"/>
          <w:szCs w:val="22"/>
        </w:rPr>
        <w:t>п</w:t>
      </w:r>
      <w:r w:rsidR="00AE6959" w:rsidRPr="003B7EB6">
        <w:rPr>
          <w:sz w:val="22"/>
          <w:szCs w:val="22"/>
        </w:rPr>
        <w:t>.</w:t>
      </w:r>
      <w:r>
        <w:rPr>
          <w:sz w:val="22"/>
          <w:szCs w:val="22"/>
        </w:rPr>
        <w:t xml:space="preserve">                                            </w:t>
      </w:r>
      <w:r w:rsidR="00AE6959" w:rsidRPr="003B7EB6">
        <w:rPr>
          <w:sz w:val="22"/>
          <w:szCs w:val="22"/>
        </w:rPr>
        <w:t>П</w:t>
      </w:r>
      <w:r w:rsidR="00AE6959" w:rsidRPr="003B7EB6">
        <w:rPr>
          <w:spacing w:val="-4"/>
          <w:sz w:val="22"/>
          <w:szCs w:val="22"/>
        </w:rPr>
        <w:t>о</w:t>
      </w:r>
      <w:r w:rsidR="00AE6959" w:rsidRPr="003B7EB6">
        <w:rPr>
          <w:sz w:val="22"/>
          <w:szCs w:val="22"/>
        </w:rPr>
        <w:t xml:space="preserve">тпис </w:t>
      </w:r>
      <w:r w:rsidR="00151B50" w:rsidRPr="003B7EB6">
        <w:rPr>
          <w:sz w:val="22"/>
          <w:szCs w:val="22"/>
        </w:rPr>
        <w:t>овлашћеног лица</w:t>
      </w:r>
    </w:p>
    <w:p w:rsidR="00151B50" w:rsidRPr="003B7EB6" w:rsidRDefault="00151B50" w:rsidP="00151B50">
      <w:pPr>
        <w:widowControl w:val="0"/>
        <w:tabs>
          <w:tab w:val="left" w:pos="4360"/>
          <w:tab w:val="left" w:pos="6740"/>
        </w:tabs>
        <w:autoSpaceDE w:val="0"/>
        <w:autoSpaceDN w:val="0"/>
        <w:adjustRightInd w:val="0"/>
        <w:ind w:right="-20"/>
        <w:jc w:val="both"/>
        <w:rPr>
          <w:sz w:val="22"/>
          <w:szCs w:val="22"/>
        </w:rPr>
      </w:pPr>
    </w:p>
    <w:p w:rsidR="00D73537" w:rsidRPr="00562F0F" w:rsidRDefault="00C81931" w:rsidP="00151B50">
      <w:pPr>
        <w:tabs>
          <w:tab w:val="left" w:pos="1900"/>
        </w:tabs>
        <w:rPr>
          <w:sz w:val="22"/>
          <w:szCs w:val="22"/>
        </w:rPr>
      </w:pPr>
      <w:r>
        <w:rPr>
          <w:noProof/>
          <w:sz w:val="22"/>
          <w:szCs w:val="22"/>
        </w:rPr>
        <mc:AlternateContent>
          <mc:Choice Requires="wps">
            <w:drawing>
              <wp:anchor distT="0" distB="0" distL="114300" distR="114300" simplePos="0" relativeHeight="251653632" behindDoc="1" locked="0" layoutInCell="0" allowOverlap="1">
                <wp:simplePos x="0" y="0"/>
                <wp:positionH relativeFrom="page">
                  <wp:posOffset>5314315</wp:posOffset>
                </wp:positionH>
                <wp:positionV relativeFrom="paragraph">
                  <wp:posOffset>21590</wp:posOffset>
                </wp:positionV>
                <wp:extent cx="1546860" cy="92075"/>
                <wp:effectExtent l="0" t="0" r="15240" b="0"/>
                <wp:wrapNone/>
                <wp:docPr id="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46860" cy="92075"/>
                        </a:xfrm>
                        <a:custGeom>
                          <a:avLst/>
                          <a:gdLst>
                            <a:gd name="T0" fmla="*/ 0 w 3108"/>
                            <a:gd name="T1" fmla="*/ 0 h 20"/>
                            <a:gd name="T2" fmla="*/ 3108 w 3108"/>
                            <a:gd name="T3" fmla="*/ 0 h 20"/>
                          </a:gdLst>
                          <a:ahLst/>
                          <a:cxnLst>
                            <a:cxn ang="0">
                              <a:pos x="T0" y="T1"/>
                            </a:cxn>
                            <a:cxn ang="0">
                              <a:pos x="T2" y="T3"/>
                            </a:cxn>
                          </a:cxnLst>
                          <a:rect l="0" t="0" r="r" b="b"/>
                          <a:pathLst>
                            <a:path w="3108" h="20">
                              <a:moveTo>
                                <a:pt x="0" y="0"/>
                              </a:moveTo>
                              <a:lnTo>
                                <a:pt x="31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418.45pt;margin-top:1.7pt;width:121.8pt;height:7.25pt;flip:y;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" o:allowincell="f" path="m,l3108,e" filled="f" strokeweight=".20458mm">
                <v:path arrowok="t" o:connecttype="custom" o:connectlocs="0,0;1546860,0" o:connectangles="0,0"/>
                <w10:wrap anchorx="page"/>
              </v:shape>
            </w:pict>
          </mc:Fallback>
        </mc:AlternateContent>
      </w:r>
      <w:r w:rsidR="00D73537" w:rsidRPr="003B7EB6">
        <w:rPr>
          <w:sz w:val="22"/>
          <w:szCs w:val="22"/>
        </w:rPr>
        <w:tab/>
      </w:r>
      <w:r>
        <w:rPr>
          <w:noProof/>
          <w:sz w:val="22"/>
          <w:szCs w:val="22"/>
        </w:rPr>
        <mc:AlternateContent>
          <mc:Choice Requires="wps">
            <w:drawing>
              <wp:anchor distT="0" distB="0" distL="114300" distR="114300" simplePos="0" relativeHeight="251652608" behindDoc="1" locked="0" layoutInCell="0" allowOverlap="1">
                <wp:simplePos x="0" y="0"/>
                <wp:positionH relativeFrom="page">
                  <wp:posOffset>1037590</wp:posOffset>
                </wp:positionH>
                <wp:positionV relativeFrom="paragraph">
                  <wp:posOffset>113665</wp:posOffset>
                </wp:positionV>
                <wp:extent cx="1568450" cy="45085"/>
                <wp:effectExtent l="0" t="0" r="12700" b="0"/>
                <wp:wrapNone/>
                <wp:docPr id="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81.7pt;margin-top:8.95pt;width:123.5pt;height:3.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" o:allowincell="f" path="m,l3095,e" filled="f" strokeweight=".20458mm">
                <v:path arrowok="t" o:connecttype="custom" o:connectlocs="0,0;1568450,0" o:connectangles="0,0"/>
                <w10:wrap anchorx="page"/>
              </v:shape>
            </w:pict>
          </mc:Fallback>
        </mc:AlternateContent>
      </w:r>
    </w:p>
    <w:p w:rsidR="00D73537" w:rsidRPr="003B7EB6" w:rsidRDefault="00D73537" w:rsidP="00D73537">
      <w:pPr>
        <w:tabs>
          <w:tab w:val="left" w:pos="1900"/>
        </w:tabs>
        <w:rPr>
          <w:sz w:val="22"/>
          <w:szCs w:val="22"/>
        </w:rPr>
      </w:pPr>
    </w:p>
    <w:p w:rsidR="00562F0F" w:rsidRDefault="00562F0F" w:rsidP="00AE6959">
      <w:pPr>
        <w:rPr>
          <w:sz w:val="22"/>
          <w:szCs w:val="22"/>
        </w:rPr>
      </w:pPr>
    </w:p>
    <w:p w:rsidR="00562F0F" w:rsidRDefault="00562F0F" w:rsidP="00AE6959">
      <w:pPr>
        <w:rPr>
          <w:sz w:val="22"/>
          <w:szCs w:val="22"/>
        </w:rPr>
      </w:pPr>
    </w:p>
    <w:p w:rsidR="00AE6959" w:rsidRPr="003B7EB6" w:rsidRDefault="00AE6959" w:rsidP="00D73537">
      <w:pPr>
        <w:widowControl w:val="0"/>
        <w:autoSpaceDE w:val="0"/>
        <w:autoSpaceDN w:val="0"/>
        <w:adjustRightInd w:val="0"/>
        <w:spacing w:before="29"/>
        <w:ind w:left="113" w:right="60"/>
        <w:jc w:val="both"/>
        <w:rPr>
          <w:b/>
          <w:i/>
          <w:spacing w:val="-12"/>
          <w:sz w:val="22"/>
          <w:szCs w:val="22"/>
        </w:rPr>
      </w:pPr>
      <w:r w:rsidRPr="003B7EB6">
        <w:rPr>
          <w:b/>
          <w:i/>
          <w:spacing w:val="-12"/>
          <w:sz w:val="22"/>
          <w:szCs w:val="22"/>
        </w:rPr>
        <w:t>Напомена:</w:t>
      </w:r>
    </w:p>
    <w:p w:rsidR="00AE6959" w:rsidRPr="003B7EB6" w:rsidRDefault="00AE6959" w:rsidP="00DA0E04">
      <w:pPr>
        <w:widowControl w:val="0"/>
        <w:autoSpaceDE w:val="0"/>
        <w:autoSpaceDN w:val="0"/>
        <w:adjustRightInd w:val="0"/>
        <w:spacing w:before="120"/>
        <w:ind w:left="113" w:right="62"/>
        <w:jc w:val="both"/>
        <w:rPr>
          <w:i/>
          <w:sz w:val="22"/>
          <w:szCs w:val="22"/>
        </w:rPr>
      </w:pPr>
      <w:r w:rsidRPr="003B7EB6">
        <w:rPr>
          <w:i/>
          <w:spacing w:val="-12"/>
          <w:sz w:val="22"/>
          <w:szCs w:val="22"/>
        </w:rPr>
        <w:t>Т</w:t>
      </w:r>
      <w:r w:rsidRPr="003B7EB6">
        <w:rPr>
          <w:i/>
          <w:spacing w:val="1"/>
          <w:sz w:val="22"/>
          <w:szCs w:val="22"/>
        </w:rPr>
        <w:t>ро</w:t>
      </w:r>
      <w:r w:rsidRPr="003B7EB6">
        <w:rPr>
          <w:i/>
          <w:sz w:val="22"/>
          <w:szCs w:val="22"/>
        </w:rPr>
        <w:t>шк</w:t>
      </w:r>
      <w:r w:rsidRPr="003B7EB6">
        <w:rPr>
          <w:i/>
          <w:spacing w:val="1"/>
          <w:sz w:val="22"/>
          <w:szCs w:val="22"/>
        </w:rPr>
        <w:t>о</w:t>
      </w:r>
      <w:r w:rsidRPr="003B7EB6">
        <w:rPr>
          <w:i/>
          <w:spacing w:val="-3"/>
          <w:sz w:val="22"/>
          <w:szCs w:val="22"/>
        </w:rPr>
        <w:t>в</w:t>
      </w:r>
      <w:r w:rsidRPr="003B7EB6">
        <w:rPr>
          <w:i/>
          <w:sz w:val="22"/>
          <w:szCs w:val="22"/>
        </w:rPr>
        <w:t>е</w:t>
      </w:r>
      <w:r w:rsidR="00A253EE">
        <w:rPr>
          <w:i/>
          <w:sz w:val="22"/>
          <w:szCs w:val="22"/>
        </w:rPr>
        <w:t xml:space="preserve"> </w:t>
      </w:r>
      <w:r w:rsidRPr="003B7EB6">
        <w:rPr>
          <w:i/>
          <w:spacing w:val="-3"/>
          <w:sz w:val="22"/>
          <w:szCs w:val="22"/>
        </w:rPr>
        <w:t>п</w:t>
      </w:r>
      <w:r w:rsidRPr="003B7EB6">
        <w:rPr>
          <w:i/>
          <w:spacing w:val="1"/>
          <w:sz w:val="22"/>
          <w:szCs w:val="22"/>
        </w:rPr>
        <w:t>р</w:t>
      </w:r>
      <w:r w:rsidRPr="003B7EB6">
        <w:rPr>
          <w:i/>
          <w:sz w:val="22"/>
          <w:szCs w:val="22"/>
        </w:rPr>
        <w:t>ипр</w:t>
      </w:r>
      <w:r w:rsidRPr="003B7EB6">
        <w:rPr>
          <w:i/>
          <w:spacing w:val="-1"/>
          <w:sz w:val="22"/>
          <w:szCs w:val="22"/>
        </w:rPr>
        <w:t>е</w:t>
      </w:r>
      <w:r w:rsidRPr="003B7EB6">
        <w:rPr>
          <w:i/>
          <w:sz w:val="22"/>
          <w:szCs w:val="22"/>
        </w:rPr>
        <w:t>ме</w:t>
      </w:r>
      <w:r w:rsidR="00A253EE">
        <w:rPr>
          <w:i/>
          <w:sz w:val="22"/>
          <w:szCs w:val="22"/>
        </w:rPr>
        <w:t xml:space="preserve"> </w:t>
      </w:r>
      <w:r w:rsidRPr="003B7EB6">
        <w:rPr>
          <w:i/>
          <w:sz w:val="22"/>
          <w:szCs w:val="22"/>
        </w:rPr>
        <w:t>и</w:t>
      </w:r>
      <w:r w:rsidR="00A253EE">
        <w:rPr>
          <w:i/>
          <w:sz w:val="22"/>
          <w:szCs w:val="22"/>
        </w:rPr>
        <w:t xml:space="preserve"> </w:t>
      </w:r>
      <w:r w:rsidRPr="003B7EB6">
        <w:rPr>
          <w:i/>
          <w:spacing w:val="-3"/>
          <w:sz w:val="22"/>
          <w:szCs w:val="22"/>
        </w:rPr>
        <w:t>п</w:t>
      </w:r>
      <w:r w:rsidRPr="003B7EB6">
        <w:rPr>
          <w:i/>
          <w:spacing w:val="-4"/>
          <w:sz w:val="22"/>
          <w:szCs w:val="22"/>
        </w:rPr>
        <w:t>о</w:t>
      </w:r>
      <w:r w:rsidRPr="003B7EB6">
        <w:rPr>
          <w:i/>
          <w:spacing w:val="-1"/>
          <w:sz w:val="22"/>
          <w:szCs w:val="22"/>
        </w:rPr>
        <w:t>д</w:t>
      </w:r>
      <w:r w:rsidRPr="003B7EB6">
        <w:rPr>
          <w:i/>
          <w:sz w:val="22"/>
          <w:szCs w:val="22"/>
        </w:rPr>
        <w:t>нош</w:t>
      </w:r>
      <w:r w:rsidRPr="003B7EB6">
        <w:rPr>
          <w:i/>
          <w:spacing w:val="1"/>
          <w:sz w:val="22"/>
          <w:szCs w:val="22"/>
        </w:rPr>
        <w:t>е</w:t>
      </w:r>
      <w:r w:rsidRPr="003B7EB6">
        <w:rPr>
          <w:i/>
          <w:spacing w:val="-1"/>
          <w:sz w:val="22"/>
          <w:szCs w:val="22"/>
        </w:rPr>
        <w:t>њ</w:t>
      </w:r>
      <w:r w:rsidRPr="003B7EB6">
        <w:rPr>
          <w:i/>
          <w:sz w:val="22"/>
          <w:szCs w:val="22"/>
        </w:rPr>
        <w:t>а</w:t>
      </w:r>
      <w:r w:rsidR="00A253EE">
        <w:rPr>
          <w:i/>
          <w:sz w:val="22"/>
          <w:szCs w:val="22"/>
        </w:rPr>
        <w:t xml:space="preserve"> </w:t>
      </w:r>
      <w:r w:rsidRPr="003B7EB6">
        <w:rPr>
          <w:i/>
          <w:sz w:val="22"/>
          <w:szCs w:val="22"/>
        </w:rPr>
        <w:t>пон</w:t>
      </w:r>
      <w:r w:rsidRPr="003B7EB6">
        <w:rPr>
          <w:i/>
          <w:spacing w:val="-12"/>
          <w:sz w:val="22"/>
          <w:szCs w:val="22"/>
        </w:rPr>
        <w:t>у</w:t>
      </w:r>
      <w:r w:rsidRPr="003B7EB6">
        <w:rPr>
          <w:i/>
          <w:spacing w:val="-1"/>
          <w:sz w:val="22"/>
          <w:szCs w:val="22"/>
        </w:rPr>
        <w:t>д</w:t>
      </w:r>
      <w:r w:rsidRPr="003B7EB6">
        <w:rPr>
          <w:i/>
          <w:sz w:val="22"/>
          <w:szCs w:val="22"/>
        </w:rPr>
        <w:t>е</w:t>
      </w:r>
      <w:r w:rsidR="00A253EE">
        <w:rPr>
          <w:i/>
          <w:sz w:val="22"/>
          <w:szCs w:val="22"/>
        </w:rPr>
        <w:t xml:space="preserve"> </w:t>
      </w:r>
      <w:r w:rsidRPr="003B7EB6">
        <w:rPr>
          <w:i/>
          <w:sz w:val="22"/>
          <w:szCs w:val="22"/>
        </w:rPr>
        <w:t>сноси иск</w:t>
      </w:r>
      <w:r w:rsidRPr="003B7EB6">
        <w:rPr>
          <w:i/>
          <w:spacing w:val="1"/>
          <w:sz w:val="22"/>
          <w:szCs w:val="22"/>
        </w:rPr>
        <w:t>љ</w:t>
      </w:r>
      <w:r w:rsidRPr="003B7EB6">
        <w:rPr>
          <w:i/>
          <w:spacing w:val="-2"/>
          <w:sz w:val="22"/>
          <w:szCs w:val="22"/>
        </w:rPr>
        <w:t>у</w:t>
      </w:r>
      <w:r w:rsidRPr="003B7EB6">
        <w:rPr>
          <w:i/>
          <w:sz w:val="22"/>
          <w:szCs w:val="22"/>
        </w:rPr>
        <w:t>чи</w:t>
      </w:r>
      <w:r w:rsidRPr="003B7EB6">
        <w:rPr>
          <w:i/>
          <w:spacing w:val="-3"/>
          <w:sz w:val="22"/>
          <w:szCs w:val="22"/>
        </w:rPr>
        <w:t>в</w:t>
      </w:r>
      <w:r w:rsidRPr="003B7EB6">
        <w:rPr>
          <w:i/>
          <w:sz w:val="22"/>
          <w:szCs w:val="22"/>
        </w:rPr>
        <w:t>о</w:t>
      </w:r>
      <w:r w:rsidR="00A253EE">
        <w:rPr>
          <w:i/>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00A253EE">
        <w:rPr>
          <w:i/>
          <w:sz w:val="22"/>
          <w:szCs w:val="22"/>
        </w:rPr>
        <w:t xml:space="preserve"> </w:t>
      </w:r>
      <w:r w:rsidRPr="003B7EB6">
        <w:rPr>
          <w:i/>
          <w:sz w:val="22"/>
          <w:szCs w:val="22"/>
        </w:rPr>
        <w:t>и не м</w:t>
      </w:r>
      <w:r w:rsidRPr="003B7EB6">
        <w:rPr>
          <w:i/>
          <w:spacing w:val="-1"/>
          <w:sz w:val="22"/>
          <w:szCs w:val="22"/>
        </w:rPr>
        <w:t>о</w:t>
      </w:r>
      <w:r w:rsidRPr="003B7EB6">
        <w:rPr>
          <w:i/>
          <w:spacing w:val="-2"/>
          <w:sz w:val="22"/>
          <w:szCs w:val="22"/>
        </w:rPr>
        <w:t>ж</w:t>
      </w:r>
      <w:r w:rsidRPr="003B7EB6">
        <w:rPr>
          <w:i/>
          <w:sz w:val="22"/>
          <w:szCs w:val="22"/>
        </w:rPr>
        <w:t>е т</w:t>
      </w:r>
      <w:r w:rsidRPr="003B7EB6">
        <w:rPr>
          <w:i/>
          <w:spacing w:val="1"/>
          <w:sz w:val="22"/>
          <w:szCs w:val="22"/>
        </w:rPr>
        <w:t>ра</w:t>
      </w:r>
      <w:r w:rsidRPr="003B7EB6">
        <w:rPr>
          <w:i/>
          <w:sz w:val="22"/>
          <w:szCs w:val="22"/>
        </w:rPr>
        <w:t>жи</w:t>
      </w:r>
      <w:r w:rsidRPr="003B7EB6">
        <w:rPr>
          <w:i/>
          <w:spacing w:val="-1"/>
          <w:sz w:val="22"/>
          <w:szCs w:val="22"/>
        </w:rPr>
        <w:t>т</w:t>
      </w:r>
      <w:r w:rsidRPr="003B7EB6">
        <w:rPr>
          <w:i/>
          <w:sz w:val="22"/>
          <w:szCs w:val="22"/>
        </w:rPr>
        <w:t xml:space="preserve">и </w:t>
      </w:r>
      <w:r w:rsidRPr="003B7EB6">
        <w:rPr>
          <w:i/>
          <w:spacing w:val="-4"/>
          <w:sz w:val="22"/>
          <w:szCs w:val="22"/>
        </w:rPr>
        <w:t>о</w:t>
      </w:r>
      <w:r w:rsidRPr="003B7EB6">
        <w:rPr>
          <w:i/>
          <w:sz w:val="22"/>
          <w:szCs w:val="22"/>
        </w:rPr>
        <w:t>д</w:t>
      </w:r>
      <w:r w:rsidR="00A253EE">
        <w:rPr>
          <w:i/>
          <w:sz w:val="22"/>
          <w:szCs w:val="22"/>
        </w:rPr>
        <w:t xml:space="preserve"> </w:t>
      </w:r>
      <w:r w:rsidRPr="003B7EB6">
        <w:rPr>
          <w:i/>
          <w:sz w:val="22"/>
          <w:szCs w:val="22"/>
        </w:rPr>
        <w:t>н</w:t>
      </w:r>
      <w:r w:rsidRPr="003B7EB6">
        <w:rPr>
          <w:i/>
          <w:spacing w:val="-1"/>
          <w:sz w:val="22"/>
          <w:szCs w:val="22"/>
        </w:rPr>
        <w:t>ар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00A253EE">
        <w:rPr>
          <w:i/>
          <w:sz w:val="22"/>
          <w:szCs w:val="22"/>
        </w:rPr>
        <w:t xml:space="preserve"> </w:t>
      </w:r>
      <w:r w:rsidRPr="003B7EB6">
        <w:rPr>
          <w:i/>
          <w:sz w:val="22"/>
          <w:szCs w:val="22"/>
        </w:rPr>
        <w:t>н</w:t>
      </w:r>
      <w:r w:rsidRPr="003B7EB6">
        <w:rPr>
          <w:i/>
          <w:spacing w:val="1"/>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w:t>
      </w:r>
      <w:r w:rsidR="00A253EE">
        <w:rPr>
          <w:i/>
          <w:sz w:val="22"/>
          <w:szCs w:val="22"/>
        </w:rPr>
        <w:t xml:space="preserve"> </w:t>
      </w:r>
      <w:r w:rsidRPr="003B7EB6">
        <w:rPr>
          <w:i/>
          <w:spacing w:val="1"/>
          <w:sz w:val="22"/>
          <w:szCs w:val="22"/>
        </w:rPr>
        <w:t>тро</w:t>
      </w:r>
      <w:r w:rsidRPr="003B7EB6">
        <w:rPr>
          <w:i/>
          <w:sz w:val="22"/>
          <w:szCs w:val="22"/>
        </w:rPr>
        <w:t>ш</w:t>
      </w:r>
      <w:r w:rsidRPr="003B7EB6">
        <w:rPr>
          <w:i/>
          <w:spacing w:val="6"/>
          <w:sz w:val="22"/>
          <w:szCs w:val="22"/>
        </w:rPr>
        <w:t>к</w:t>
      </w:r>
      <w:r w:rsidRPr="003B7EB6">
        <w:rPr>
          <w:i/>
          <w:spacing w:val="1"/>
          <w:sz w:val="22"/>
          <w:szCs w:val="22"/>
        </w:rPr>
        <w:t>о</w:t>
      </w:r>
      <w:r w:rsidRPr="003B7EB6">
        <w:rPr>
          <w:i/>
          <w:spacing w:val="-5"/>
          <w:sz w:val="22"/>
          <w:szCs w:val="22"/>
        </w:rPr>
        <w:t>в</w:t>
      </w:r>
      <w:r w:rsidRPr="003B7EB6">
        <w:rPr>
          <w:i/>
          <w:spacing w:val="1"/>
          <w:sz w:val="22"/>
          <w:szCs w:val="22"/>
        </w:rPr>
        <w:t>а</w:t>
      </w:r>
      <w:r w:rsidRPr="003B7EB6">
        <w:rPr>
          <w:i/>
          <w:sz w:val="22"/>
          <w:szCs w:val="22"/>
        </w:rPr>
        <w:t>.</w:t>
      </w:r>
    </w:p>
    <w:p w:rsidR="00AE6959" w:rsidRPr="003B7EB6" w:rsidRDefault="00AE6959" w:rsidP="00DA0E04">
      <w:pPr>
        <w:ind w:left="113"/>
        <w:jc w:val="both"/>
        <w:rPr>
          <w:i/>
          <w:sz w:val="22"/>
          <w:szCs w:val="22"/>
        </w:rPr>
      </w:pPr>
      <w:r w:rsidRPr="003B7EB6">
        <w:rPr>
          <w:i/>
          <w:sz w:val="22"/>
          <w:szCs w:val="22"/>
        </w:rPr>
        <w:t>А</w:t>
      </w:r>
      <w:r w:rsidRPr="003B7EB6">
        <w:rPr>
          <w:i/>
          <w:spacing w:val="3"/>
          <w:sz w:val="22"/>
          <w:szCs w:val="22"/>
        </w:rPr>
        <w:t>к</w:t>
      </w:r>
      <w:r w:rsidRPr="003B7EB6">
        <w:rPr>
          <w:i/>
          <w:sz w:val="22"/>
          <w:szCs w:val="22"/>
        </w:rPr>
        <w:t>о</w:t>
      </w:r>
      <w:r w:rsidR="00A253EE">
        <w:rPr>
          <w:i/>
          <w:sz w:val="22"/>
          <w:szCs w:val="22"/>
        </w:rPr>
        <w:t xml:space="preserve"> </w:t>
      </w:r>
      <w:r w:rsidRPr="003B7EB6">
        <w:rPr>
          <w:i/>
          <w:sz w:val="22"/>
          <w:szCs w:val="22"/>
        </w:rPr>
        <w:t>је</w:t>
      </w:r>
      <w:r w:rsidR="00A253EE">
        <w:rPr>
          <w:i/>
          <w:sz w:val="22"/>
          <w:szCs w:val="22"/>
        </w:rPr>
        <w:t xml:space="preserve"> </w:t>
      </w:r>
      <w:r w:rsidRPr="003B7EB6">
        <w:rPr>
          <w:i/>
          <w:sz w:val="22"/>
          <w:szCs w:val="22"/>
        </w:rPr>
        <w:t>пос</w:t>
      </w:r>
      <w:r w:rsidRPr="003B7EB6">
        <w:rPr>
          <w:i/>
          <w:spacing w:val="3"/>
          <w:sz w:val="22"/>
          <w:szCs w:val="22"/>
        </w:rPr>
        <w:t>т</w:t>
      </w:r>
      <w:r w:rsidRPr="003B7EB6">
        <w:rPr>
          <w:i/>
          <w:spacing w:val="-2"/>
          <w:sz w:val="22"/>
          <w:szCs w:val="22"/>
        </w:rPr>
        <w:t>у</w:t>
      </w:r>
      <w:r w:rsidRPr="003B7EB6">
        <w:rPr>
          <w:i/>
          <w:sz w:val="22"/>
          <w:szCs w:val="22"/>
        </w:rPr>
        <w:t>пак</w:t>
      </w:r>
      <w:r w:rsidR="00A253EE">
        <w:rPr>
          <w:i/>
          <w:sz w:val="22"/>
          <w:szCs w:val="22"/>
        </w:rPr>
        <w:t xml:space="preserve"> </w:t>
      </w:r>
      <w:r w:rsidRPr="003B7EB6">
        <w:rPr>
          <w:i/>
          <w:sz w:val="22"/>
          <w:szCs w:val="22"/>
        </w:rPr>
        <w:t>јавне</w:t>
      </w:r>
      <w:r w:rsidR="00A253EE">
        <w:rPr>
          <w:i/>
          <w:sz w:val="22"/>
          <w:szCs w:val="22"/>
        </w:rPr>
        <w:t xml:space="preserve"> </w:t>
      </w:r>
      <w:r w:rsidRPr="003B7EB6">
        <w:rPr>
          <w:i/>
          <w:sz w:val="22"/>
          <w:szCs w:val="22"/>
        </w:rPr>
        <w:t>на</w:t>
      </w:r>
      <w:r w:rsidRPr="003B7EB6">
        <w:rPr>
          <w:i/>
          <w:spacing w:val="-5"/>
          <w:sz w:val="22"/>
          <w:szCs w:val="22"/>
        </w:rPr>
        <w:t>б</w:t>
      </w:r>
      <w:r w:rsidRPr="003B7EB6">
        <w:rPr>
          <w:i/>
          <w:spacing w:val="1"/>
          <w:sz w:val="22"/>
          <w:szCs w:val="22"/>
        </w:rPr>
        <w:t>а</w:t>
      </w:r>
      <w:r w:rsidRPr="003B7EB6">
        <w:rPr>
          <w:i/>
          <w:sz w:val="22"/>
          <w:szCs w:val="22"/>
        </w:rPr>
        <w:t>в</w:t>
      </w:r>
      <w:r w:rsidRPr="003B7EB6">
        <w:rPr>
          <w:i/>
          <w:spacing w:val="2"/>
          <w:sz w:val="22"/>
          <w:szCs w:val="22"/>
        </w:rPr>
        <w:t>к</w:t>
      </w:r>
      <w:r w:rsidRPr="003B7EB6">
        <w:rPr>
          <w:i/>
          <w:sz w:val="22"/>
          <w:szCs w:val="22"/>
        </w:rPr>
        <w:t>е</w:t>
      </w:r>
      <w:r w:rsidR="00A253EE">
        <w:rPr>
          <w:i/>
          <w:sz w:val="22"/>
          <w:szCs w:val="22"/>
        </w:rPr>
        <w:t xml:space="preserve"> </w:t>
      </w:r>
      <w:r w:rsidRPr="003B7EB6">
        <w:rPr>
          <w:i/>
          <w:spacing w:val="1"/>
          <w:sz w:val="22"/>
          <w:szCs w:val="22"/>
        </w:rPr>
        <w:t>о</w:t>
      </w:r>
      <w:r w:rsidRPr="003B7EB6">
        <w:rPr>
          <w:i/>
          <w:spacing w:val="-6"/>
          <w:sz w:val="22"/>
          <w:szCs w:val="22"/>
        </w:rPr>
        <w:t>б</w:t>
      </w:r>
      <w:r w:rsidRPr="003B7EB6">
        <w:rPr>
          <w:i/>
          <w:spacing w:val="-5"/>
          <w:sz w:val="22"/>
          <w:szCs w:val="22"/>
        </w:rPr>
        <w:t>у</w:t>
      </w:r>
      <w:r w:rsidRPr="003B7EB6">
        <w:rPr>
          <w:i/>
          <w:sz w:val="22"/>
          <w:szCs w:val="22"/>
        </w:rPr>
        <w:t>с</w:t>
      </w:r>
      <w:r w:rsidRPr="003B7EB6">
        <w:rPr>
          <w:i/>
          <w:spacing w:val="-2"/>
          <w:sz w:val="22"/>
          <w:szCs w:val="22"/>
        </w:rPr>
        <w:t>т</w:t>
      </w:r>
      <w:r w:rsidRPr="003B7EB6">
        <w:rPr>
          <w:i/>
          <w:spacing w:val="1"/>
          <w:sz w:val="22"/>
          <w:szCs w:val="22"/>
        </w:rPr>
        <w:t>а</w:t>
      </w:r>
      <w:r w:rsidRPr="003B7EB6">
        <w:rPr>
          <w:i/>
          <w:sz w:val="22"/>
          <w:szCs w:val="22"/>
        </w:rPr>
        <w:t>в</w:t>
      </w:r>
      <w:r w:rsidRPr="003B7EB6">
        <w:rPr>
          <w:i/>
          <w:spacing w:val="-2"/>
          <w:sz w:val="22"/>
          <w:szCs w:val="22"/>
        </w:rPr>
        <w:t>љ</w:t>
      </w:r>
      <w:r w:rsidRPr="003B7EB6">
        <w:rPr>
          <w:i/>
          <w:spacing w:val="1"/>
          <w:sz w:val="22"/>
          <w:szCs w:val="22"/>
        </w:rPr>
        <w:t>е</w:t>
      </w:r>
      <w:r w:rsidRPr="003B7EB6">
        <w:rPr>
          <w:i/>
          <w:sz w:val="22"/>
          <w:szCs w:val="22"/>
        </w:rPr>
        <w:t>н</w:t>
      </w:r>
      <w:r w:rsidR="00A253EE">
        <w:rPr>
          <w:i/>
          <w:sz w:val="22"/>
          <w:szCs w:val="22"/>
        </w:rPr>
        <w:t xml:space="preserve"> </w:t>
      </w:r>
      <w:r w:rsidRPr="003B7EB6">
        <w:rPr>
          <w:i/>
          <w:sz w:val="22"/>
          <w:szCs w:val="22"/>
        </w:rPr>
        <w:t>из</w:t>
      </w:r>
      <w:r w:rsidR="00A253EE">
        <w:rPr>
          <w:i/>
          <w:sz w:val="22"/>
          <w:szCs w:val="22"/>
        </w:rPr>
        <w:t xml:space="preserve"> </w:t>
      </w:r>
      <w:r w:rsidRPr="003B7EB6">
        <w:rPr>
          <w:i/>
          <w:spacing w:val="1"/>
          <w:sz w:val="22"/>
          <w:szCs w:val="22"/>
        </w:rPr>
        <w:t>р</w:t>
      </w:r>
      <w:r w:rsidRPr="003B7EB6">
        <w:rPr>
          <w:i/>
          <w:spacing w:val="-1"/>
          <w:sz w:val="22"/>
          <w:szCs w:val="22"/>
        </w:rPr>
        <w:t>а</w:t>
      </w:r>
      <w:r w:rsidRPr="003B7EB6">
        <w:rPr>
          <w:i/>
          <w:spacing w:val="-2"/>
          <w:sz w:val="22"/>
          <w:szCs w:val="22"/>
        </w:rPr>
        <w:t>з</w:t>
      </w:r>
      <w:r w:rsidRPr="003B7EB6">
        <w:rPr>
          <w:i/>
          <w:spacing w:val="1"/>
          <w:sz w:val="22"/>
          <w:szCs w:val="22"/>
        </w:rPr>
        <w:t>ло</w:t>
      </w:r>
      <w:r w:rsidRPr="003B7EB6">
        <w:rPr>
          <w:i/>
          <w:spacing w:val="-6"/>
          <w:sz w:val="22"/>
          <w:szCs w:val="22"/>
        </w:rPr>
        <w:t>г</w:t>
      </w:r>
      <w:r w:rsidRPr="003B7EB6">
        <w:rPr>
          <w:i/>
          <w:sz w:val="22"/>
          <w:szCs w:val="22"/>
        </w:rPr>
        <w:t>а</w:t>
      </w:r>
      <w:r w:rsidR="00A253EE">
        <w:rPr>
          <w:i/>
          <w:sz w:val="22"/>
          <w:szCs w:val="22"/>
        </w:rPr>
        <w:t xml:space="preserve"> </w:t>
      </w:r>
      <w:r w:rsidRPr="003B7EB6">
        <w:rPr>
          <w:i/>
          <w:spacing w:val="3"/>
          <w:sz w:val="22"/>
          <w:szCs w:val="22"/>
        </w:rPr>
        <w:t>к</w:t>
      </w:r>
      <w:r w:rsidRPr="003B7EB6">
        <w:rPr>
          <w:i/>
          <w:spacing w:val="1"/>
          <w:sz w:val="22"/>
          <w:szCs w:val="22"/>
        </w:rPr>
        <w:t>о</w:t>
      </w:r>
      <w:r w:rsidRPr="003B7EB6">
        <w:rPr>
          <w:i/>
          <w:sz w:val="22"/>
          <w:szCs w:val="22"/>
        </w:rPr>
        <w:t>ји</w:t>
      </w:r>
      <w:r w:rsidR="00A253EE">
        <w:rPr>
          <w:i/>
          <w:sz w:val="22"/>
          <w:szCs w:val="22"/>
        </w:rPr>
        <w:t xml:space="preserve"> </w:t>
      </w:r>
      <w:r w:rsidRPr="003B7EB6">
        <w:rPr>
          <w:i/>
          <w:sz w:val="22"/>
          <w:szCs w:val="22"/>
        </w:rPr>
        <w:t>су на</w:t>
      </w:r>
      <w:r w:rsidR="00A253EE">
        <w:rPr>
          <w:i/>
          <w:sz w:val="22"/>
          <w:szCs w:val="22"/>
        </w:rPr>
        <w:t xml:space="preserve"> </w:t>
      </w:r>
      <w:r w:rsidRPr="003B7EB6">
        <w:rPr>
          <w:i/>
          <w:sz w:val="22"/>
          <w:szCs w:val="22"/>
        </w:rPr>
        <w:t>ст</w:t>
      </w:r>
      <w:r w:rsidRPr="003B7EB6">
        <w:rPr>
          <w:i/>
          <w:spacing w:val="1"/>
          <w:sz w:val="22"/>
          <w:szCs w:val="22"/>
        </w:rPr>
        <w:t>ра</w:t>
      </w:r>
      <w:r w:rsidRPr="003B7EB6">
        <w:rPr>
          <w:i/>
          <w:sz w:val="22"/>
          <w:szCs w:val="22"/>
        </w:rPr>
        <w:t>ни</w:t>
      </w:r>
      <w:r w:rsidR="00A253EE">
        <w:rPr>
          <w:i/>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pacing w:val="1"/>
          <w:sz w:val="22"/>
          <w:szCs w:val="22"/>
        </w:rPr>
        <w:t>а</w:t>
      </w:r>
      <w:r w:rsidRPr="003B7EB6">
        <w:rPr>
          <w:i/>
          <w:sz w:val="22"/>
          <w:szCs w:val="22"/>
        </w:rPr>
        <w:t>, на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л</w:t>
      </w:r>
      <w:r w:rsidRPr="003B7EB6">
        <w:rPr>
          <w:i/>
          <w:spacing w:val="1"/>
          <w:sz w:val="22"/>
          <w:szCs w:val="22"/>
        </w:rPr>
        <w:t>а</w:t>
      </w:r>
      <w:r w:rsidRPr="003B7EB6">
        <w:rPr>
          <w:i/>
          <w:sz w:val="22"/>
          <w:szCs w:val="22"/>
        </w:rPr>
        <w:t>ц</w:t>
      </w:r>
      <w:r w:rsidR="00A253EE">
        <w:rPr>
          <w:i/>
          <w:sz w:val="22"/>
          <w:szCs w:val="22"/>
        </w:rPr>
        <w:t xml:space="preserve"> </w:t>
      </w:r>
      <w:r w:rsidRPr="003B7EB6">
        <w:rPr>
          <w:i/>
          <w:sz w:val="22"/>
          <w:szCs w:val="22"/>
        </w:rPr>
        <w:t>је</w:t>
      </w:r>
      <w:r w:rsidR="00A253EE">
        <w:rPr>
          <w:i/>
          <w:sz w:val="22"/>
          <w:szCs w:val="22"/>
        </w:rPr>
        <w:t xml:space="preserve"> </w:t>
      </w:r>
      <w:r w:rsidRPr="003B7EB6">
        <w:rPr>
          <w:i/>
          <w:spacing w:val="1"/>
          <w:sz w:val="22"/>
          <w:szCs w:val="22"/>
        </w:rPr>
        <w:t>д</w:t>
      </w:r>
      <w:r w:rsidRPr="003B7EB6">
        <w:rPr>
          <w:i/>
          <w:sz w:val="22"/>
          <w:szCs w:val="22"/>
        </w:rPr>
        <w:t>уж</w:t>
      </w:r>
      <w:r w:rsidRPr="003B7EB6">
        <w:rPr>
          <w:i/>
          <w:spacing w:val="1"/>
          <w:sz w:val="22"/>
          <w:szCs w:val="22"/>
        </w:rPr>
        <w:t>а</w:t>
      </w:r>
      <w:r w:rsidRPr="003B7EB6">
        <w:rPr>
          <w:i/>
          <w:sz w:val="22"/>
          <w:szCs w:val="22"/>
        </w:rPr>
        <w:t>н</w:t>
      </w:r>
      <w:r w:rsidR="00A253EE">
        <w:rPr>
          <w:i/>
          <w:sz w:val="22"/>
          <w:szCs w:val="22"/>
        </w:rPr>
        <w:t xml:space="preserve"> </w:t>
      </w:r>
      <w:r w:rsidRPr="003B7EB6">
        <w:rPr>
          <w:i/>
          <w:spacing w:val="1"/>
          <w:sz w:val="22"/>
          <w:szCs w:val="22"/>
        </w:rPr>
        <w:t>д</w:t>
      </w:r>
      <w:r w:rsidRPr="003B7EB6">
        <w:rPr>
          <w:i/>
          <w:sz w:val="22"/>
          <w:szCs w:val="22"/>
        </w:rPr>
        <w:t>а</w:t>
      </w:r>
      <w:r w:rsidR="00A253EE">
        <w:rPr>
          <w:i/>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чу надокн</w:t>
      </w:r>
      <w:r w:rsidRPr="003B7EB6">
        <w:rPr>
          <w:i/>
          <w:spacing w:val="1"/>
          <w:sz w:val="22"/>
          <w:szCs w:val="22"/>
        </w:rPr>
        <w:t>ад</w:t>
      </w:r>
      <w:r w:rsidRPr="003B7EB6">
        <w:rPr>
          <w:i/>
          <w:sz w:val="22"/>
          <w:szCs w:val="22"/>
        </w:rPr>
        <w:t>и</w:t>
      </w:r>
      <w:r w:rsidR="00A253EE">
        <w:rPr>
          <w:i/>
          <w:sz w:val="22"/>
          <w:szCs w:val="22"/>
        </w:rPr>
        <w:t xml:space="preserve"> </w:t>
      </w:r>
      <w:r w:rsidRPr="003B7EB6">
        <w:rPr>
          <w:i/>
          <w:sz w:val="22"/>
          <w:szCs w:val="22"/>
        </w:rPr>
        <w:t>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w:t>
      </w:r>
      <w:r w:rsidR="00A253EE">
        <w:rPr>
          <w:i/>
          <w:sz w:val="22"/>
          <w:szCs w:val="22"/>
        </w:rPr>
        <w:t xml:space="preserve"> </w:t>
      </w:r>
      <w:r w:rsidRPr="003B7EB6">
        <w:rPr>
          <w:i/>
          <w:sz w:val="22"/>
          <w:szCs w:val="22"/>
        </w:rPr>
        <w:t>из</w:t>
      </w:r>
      <w:r w:rsidRPr="003B7EB6">
        <w:rPr>
          <w:i/>
          <w:spacing w:val="1"/>
          <w:sz w:val="22"/>
          <w:szCs w:val="22"/>
        </w:rPr>
        <w:t>ра</w:t>
      </w:r>
      <w:r w:rsidRPr="003B7EB6">
        <w:rPr>
          <w:i/>
          <w:spacing w:val="-1"/>
          <w:sz w:val="22"/>
          <w:szCs w:val="22"/>
        </w:rPr>
        <w:t>д</w:t>
      </w:r>
      <w:r w:rsidRPr="003B7EB6">
        <w:rPr>
          <w:i/>
          <w:sz w:val="22"/>
          <w:szCs w:val="22"/>
        </w:rPr>
        <w:t>е</w:t>
      </w:r>
      <w:r w:rsidR="00A253EE">
        <w:rPr>
          <w:i/>
          <w:sz w:val="22"/>
          <w:szCs w:val="22"/>
        </w:rPr>
        <w:t xml:space="preserve"> </w:t>
      </w:r>
      <w:r w:rsidRPr="003B7EB6">
        <w:rPr>
          <w:i/>
          <w:spacing w:val="-2"/>
          <w:sz w:val="22"/>
          <w:szCs w:val="22"/>
        </w:rPr>
        <w:t>уз</w:t>
      </w:r>
      <w:r w:rsidRPr="003B7EB6">
        <w:rPr>
          <w:i/>
          <w:spacing w:val="1"/>
          <w:sz w:val="22"/>
          <w:szCs w:val="22"/>
        </w:rPr>
        <w:t>ор</w:t>
      </w:r>
      <w:r w:rsidRPr="003B7EB6">
        <w:rPr>
          <w:i/>
          <w:spacing w:val="5"/>
          <w:sz w:val="22"/>
          <w:szCs w:val="22"/>
        </w:rPr>
        <w:t>к</w:t>
      </w:r>
      <w:r w:rsidRPr="003B7EB6">
        <w:rPr>
          <w:i/>
          <w:sz w:val="22"/>
          <w:szCs w:val="22"/>
        </w:rPr>
        <w:t>а</w:t>
      </w:r>
      <w:r w:rsidR="00A253EE">
        <w:rPr>
          <w:i/>
          <w:sz w:val="22"/>
          <w:szCs w:val="22"/>
        </w:rPr>
        <w:t xml:space="preserve"> </w:t>
      </w:r>
      <w:r w:rsidRPr="003B7EB6">
        <w:rPr>
          <w:i/>
          <w:sz w:val="22"/>
          <w:szCs w:val="22"/>
        </w:rPr>
        <w:t>или</w:t>
      </w:r>
      <w:r w:rsidR="00A253EE">
        <w:rPr>
          <w:i/>
          <w:sz w:val="22"/>
          <w:szCs w:val="22"/>
        </w:rPr>
        <w:t xml:space="preserve"> </w:t>
      </w:r>
      <w:r w:rsidRPr="003B7EB6">
        <w:rPr>
          <w:i/>
          <w:spacing w:val="-2"/>
          <w:sz w:val="22"/>
          <w:szCs w:val="22"/>
        </w:rPr>
        <w:t>м</w:t>
      </w:r>
      <w:r w:rsidRPr="003B7EB6">
        <w:rPr>
          <w:i/>
          <w:spacing w:val="-4"/>
          <w:sz w:val="22"/>
          <w:szCs w:val="22"/>
        </w:rPr>
        <w:t>о</w:t>
      </w:r>
      <w:r w:rsidRPr="003B7EB6">
        <w:rPr>
          <w:i/>
          <w:spacing w:val="-1"/>
          <w:sz w:val="22"/>
          <w:szCs w:val="22"/>
        </w:rPr>
        <w:t>д</w:t>
      </w:r>
      <w:r w:rsidRPr="003B7EB6">
        <w:rPr>
          <w:i/>
          <w:spacing w:val="-6"/>
          <w:sz w:val="22"/>
          <w:szCs w:val="22"/>
        </w:rPr>
        <w:t>е</w:t>
      </w:r>
      <w:r w:rsidRPr="003B7EB6">
        <w:rPr>
          <w:i/>
          <w:spacing w:val="-1"/>
          <w:sz w:val="22"/>
          <w:szCs w:val="22"/>
        </w:rPr>
        <w:t>л</w:t>
      </w:r>
      <w:r w:rsidRPr="003B7EB6">
        <w:rPr>
          <w:i/>
          <w:spacing w:val="1"/>
          <w:sz w:val="22"/>
          <w:szCs w:val="22"/>
        </w:rPr>
        <w:t>а</w:t>
      </w:r>
      <w:r w:rsidRPr="003B7EB6">
        <w:rPr>
          <w:i/>
          <w:sz w:val="22"/>
          <w:szCs w:val="22"/>
        </w:rPr>
        <w:t>,</w:t>
      </w:r>
      <w:r w:rsidR="00A253EE">
        <w:rPr>
          <w:i/>
          <w:sz w:val="22"/>
          <w:szCs w:val="22"/>
        </w:rPr>
        <w:t xml:space="preserve"> </w:t>
      </w:r>
      <w:r w:rsidRPr="003B7EB6">
        <w:rPr>
          <w:i/>
          <w:spacing w:val="-1"/>
          <w:sz w:val="22"/>
          <w:szCs w:val="22"/>
        </w:rPr>
        <w:t>а</w:t>
      </w:r>
      <w:r w:rsidRPr="003B7EB6">
        <w:rPr>
          <w:i/>
          <w:sz w:val="22"/>
          <w:szCs w:val="22"/>
        </w:rPr>
        <w:t>ко су из</w:t>
      </w:r>
      <w:r w:rsidRPr="003B7EB6">
        <w:rPr>
          <w:i/>
          <w:spacing w:val="1"/>
          <w:sz w:val="22"/>
          <w:szCs w:val="22"/>
        </w:rPr>
        <w:t>рађе</w:t>
      </w:r>
      <w:r w:rsidRPr="003B7EB6">
        <w:rPr>
          <w:i/>
          <w:sz w:val="22"/>
          <w:szCs w:val="22"/>
        </w:rPr>
        <w:t>ни</w:t>
      </w:r>
      <w:r w:rsidR="00A253EE">
        <w:rPr>
          <w:i/>
          <w:sz w:val="22"/>
          <w:szCs w:val="22"/>
        </w:rPr>
        <w:t xml:space="preserve"> </w:t>
      </w:r>
      <w:r w:rsidRPr="003B7EB6">
        <w:rPr>
          <w:i/>
          <w:sz w:val="22"/>
          <w:szCs w:val="22"/>
        </w:rPr>
        <w:t>у с</w:t>
      </w:r>
      <w:r w:rsidRPr="003B7EB6">
        <w:rPr>
          <w:i/>
          <w:spacing w:val="3"/>
          <w:sz w:val="22"/>
          <w:szCs w:val="22"/>
        </w:rPr>
        <w:t>к</w:t>
      </w:r>
      <w:r w:rsidRPr="003B7EB6">
        <w:rPr>
          <w:i/>
          <w:spacing w:val="-1"/>
          <w:sz w:val="22"/>
          <w:szCs w:val="22"/>
        </w:rPr>
        <w:t>л</w:t>
      </w:r>
      <w:r w:rsidRPr="003B7EB6">
        <w:rPr>
          <w:i/>
          <w:spacing w:val="1"/>
          <w:sz w:val="22"/>
          <w:szCs w:val="22"/>
        </w:rPr>
        <w:t>а</w:t>
      </w:r>
      <w:r w:rsidRPr="003B7EB6">
        <w:rPr>
          <w:i/>
          <w:spacing w:val="-1"/>
          <w:sz w:val="22"/>
          <w:szCs w:val="22"/>
        </w:rPr>
        <w:t>д</w:t>
      </w:r>
      <w:r w:rsidRPr="003B7EB6">
        <w:rPr>
          <w:i/>
          <w:sz w:val="22"/>
          <w:szCs w:val="22"/>
        </w:rPr>
        <w:t>у са</w:t>
      </w:r>
      <w:r w:rsidR="00A253EE">
        <w:rPr>
          <w:i/>
          <w:sz w:val="22"/>
          <w:szCs w:val="22"/>
        </w:rPr>
        <w:t xml:space="preserve"> </w:t>
      </w:r>
      <w:r w:rsidRPr="003B7EB6">
        <w:rPr>
          <w:i/>
          <w:spacing w:val="-2"/>
          <w:sz w:val="22"/>
          <w:szCs w:val="22"/>
        </w:rPr>
        <w:t>т</w:t>
      </w:r>
      <w:r w:rsidRPr="003B7EB6">
        <w:rPr>
          <w:i/>
          <w:spacing w:val="-4"/>
          <w:sz w:val="22"/>
          <w:szCs w:val="22"/>
        </w:rPr>
        <w:t>е</w:t>
      </w:r>
      <w:r w:rsidRPr="003B7EB6">
        <w:rPr>
          <w:i/>
          <w:spacing w:val="-2"/>
          <w:sz w:val="22"/>
          <w:szCs w:val="22"/>
        </w:rPr>
        <w:t>х</w:t>
      </w:r>
      <w:r w:rsidRPr="003B7EB6">
        <w:rPr>
          <w:i/>
          <w:sz w:val="22"/>
          <w:szCs w:val="22"/>
        </w:rPr>
        <w:t>ничким</w:t>
      </w:r>
      <w:r w:rsidR="00A253EE">
        <w:rPr>
          <w:i/>
          <w:sz w:val="22"/>
          <w:szCs w:val="22"/>
        </w:rPr>
        <w:t xml:space="preserve"> </w:t>
      </w:r>
      <w:r w:rsidRPr="003B7EB6">
        <w:rPr>
          <w:i/>
          <w:sz w:val="22"/>
          <w:szCs w:val="22"/>
        </w:rPr>
        <w:t>специ</w:t>
      </w:r>
      <w:r w:rsidRPr="003B7EB6">
        <w:rPr>
          <w:i/>
          <w:spacing w:val="-1"/>
          <w:sz w:val="22"/>
          <w:szCs w:val="22"/>
        </w:rPr>
        <w:t>ф</w:t>
      </w:r>
      <w:r w:rsidRPr="003B7EB6">
        <w:rPr>
          <w:i/>
          <w:sz w:val="22"/>
          <w:szCs w:val="22"/>
        </w:rPr>
        <w:t>и</w:t>
      </w:r>
      <w:r w:rsidRPr="003B7EB6">
        <w:rPr>
          <w:i/>
          <w:spacing w:val="5"/>
          <w:sz w:val="22"/>
          <w:szCs w:val="22"/>
        </w:rPr>
        <w:t>к</w:t>
      </w:r>
      <w:r w:rsidRPr="003B7EB6">
        <w:rPr>
          <w:i/>
          <w:spacing w:val="1"/>
          <w:sz w:val="22"/>
          <w:szCs w:val="22"/>
        </w:rPr>
        <w:t>а</w:t>
      </w:r>
      <w:r w:rsidRPr="003B7EB6">
        <w:rPr>
          <w:i/>
          <w:spacing w:val="-1"/>
          <w:sz w:val="22"/>
          <w:szCs w:val="22"/>
        </w:rPr>
        <w:t>ц</w:t>
      </w:r>
      <w:r w:rsidRPr="003B7EB6">
        <w:rPr>
          <w:i/>
          <w:sz w:val="22"/>
          <w:szCs w:val="22"/>
        </w:rPr>
        <w:t>ија</w:t>
      </w:r>
      <w:r w:rsidRPr="003B7EB6">
        <w:rPr>
          <w:i/>
          <w:spacing w:val="1"/>
          <w:sz w:val="22"/>
          <w:szCs w:val="22"/>
        </w:rPr>
        <w:t>м</w:t>
      </w:r>
      <w:r w:rsidRPr="003B7EB6">
        <w:rPr>
          <w:i/>
          <w:sz w:val="22"/>
          <w:szCs w:val="22"/>
        </w:rPr>
        <w:t>а</w:t>
      </w:r>
      <w:r w:rsidR="00A253EE">
        <w:rPr>
          <w:i/>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00A253EE">
        <w:rPr>
          <w:i/>
          <w:sz w:val="22"/>
          <w:szCs w:val="22"/>
        </w:rPr>
        <w:t xml:space="preserve"> </w:t>
      </w:r>
      <w:r w:rsidRPr="003B7EB6">
        <w:rPr>
          <w:i/>
          <w:sz w:val="22"/>
          <w:szCs w:val="22"/>
        </w:rPr>
        <w:t>и</w:t>
      </w:r>
      <w:r w:rsidR="00A253EE">
        <w:rPr>
          <w:i/>
          <w:sz w:val="22"/>
          <w:szCs w:val="22"/>
        </w:rPr>
        <w:t xml:space="preserve"> </w:t>
      </w:r>
      <w:r w:rsidRPr="003B7EB6">
        <w:rPr>
          <w:i/>
          <w:sz w:val="22"/>
          <w:szCs w:val="22"/>
        </w:rPr>
        <w:t>т</w:t>
      </w:r>
      <w:r w:rsidRPr="003B7EB6">
        <w:rPr>
          <w:i/>
          <w:spacing w:val="-1"/>
          <w:sz w:val="22"/>
          <w:szCs w:val="22"/>
        </w:rPr>
        <w:t>р</w:t>
      </w:r>
      <w:r w:rsidRPr="003B7EB6">
        <w:rPr>
          <w:i/>
          <w:spacing w:val="1"/>
          <w:sz w:val="22"/>
          <w:szCs w:val="22"/>
        </w:rPr>
        <w:t>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 при</w:t>
      </w:r>
      <w:r w:rsidRPr="003B7EB6">
        <w:rPr>
          <w:i/>
          <w:spacing w:val="-6"/>
          <w:sz w:val="22"/>
          <w:szCs w:val="22"/>
        </w:rPr>
        <w:t>б</w:t>
      </w:r>
      <w:r w:rsidRPr="003B7EB6">
        <w:rPr>
          <w:i/>
          <w:spacing w:val="1"/>
          <w:sz w:val="22"/>
          <w:szCs w:val="22"/>
        </w:rPr>
        <w:t>а</w:t>
      </w:r>
      <w:r w:rsidRPr="003B7EB6">
        <w:rPr>
          <w:i/>
          <w:sz w:val="22"/>
          <w:szCs w:val="22"/>
        </w:rPr>
        <w:t>вљ</w:t>
      </w:r>
      <w:r w:rsidRPr="003B7EB6">
        <w:rPr>
          <w:i/>
          <w:spacing w:val="1"/>
          <w:sz w:val="22"/>
          <w:szCs w:val="22"/>
        </w:rPr>
        <w:t>а</w:t>
      </w:r>
      <w:r w:rsidRPr="003B7EB6">
        <w:rPr>
          <w:i/>
          <w:spacing w:val="-3"/>
          <w:sz w:val="22"/>
          <w:szCs w:val="22"/>
        </w:rPr>
        <w:t>њ</w:t>
      </w:r>
      <w:r w:rsidRPr="003B7EB6">
        <w:rPr>
          <w:i/>
          <w:sz w:val="22"/>
          <w:szCs w:val="22"/>
        </w:rPr>
        <w:t>а</w:t>
      </w:r>
      <w:r w:rsidR="00A253EE">
        <w:rPr>
          <w:i/>
          <w:sz w:val="22"/>
          <w:szCs w:val="22"/>
        </w:rPr>
        <w:t xml:space="preserve"> </w:t>
      </w:r>
      <w:r w:rsidRPr="003B7EB6">
        <w:rPr>
          <w:i/>
          <w:sz w:val="22"/>
          <w:szCs w:val="22"/>
        </w:rPr>
        <w:t>с</w:t>
      </w:r>
      <w:r w:rsidRPr="003B7EB6">
        <w:rPr>
          <w:i/>
          <w:spacing w:val="1"/>
          <w:sz w:val="22"/>
          <w:szCs w:val="22"/>
        </w:rPr>
        <w:t>р</w:t>
      </w:r>
      <w:r w:rsidRPr="003B7EB6">
        <w:rPr>
          <w:i/>
          <w:spacing w:val="-4"/>
          <w:sz w:val="22"/>
          <w:szCs w:val="22"/>
        </w:rPr>
        <w:t>е</w:t>
      </w:r>
      <w:r w:rsidRPr="003B7EB6">
        <w:rPr>
          <w:i/>
          <w:spacing w:val="-1"/>
          <w:sz w:val="22"/>
          <w:szCs w:val="22"/>
        </w:rPr>
        <w:t>д</w:t>
      </w:r>
      <w:r w:rsidRPr="003B7EB6">
        <w:rPr>
          <w:i/>
          <w:sz w:val="22"/>
          <w:szCs w:val="22"/>
        </w:rPr>
        <w:t>ст</w:t>
      </w:r>
      <w:r w:rsidRPr="003B7EB6">
        <w:rPr>
          <w:i/>
          <w:spacing w:val="-5"/>
          <w:sz w:val="22"/>
          <w:szCs w:val="22"/>
        </w:rPr>
        <w:t>в</w:t>
      </w:r>
      <w:r w:rsidRPr="003B7EB6">
        <w:rPr>
          <w:i/>
          <w:sz w:val="22"/>
          <w:szCs w:val="22"/>
        </w:rPr>
        <w:t>а</w:t>
      </w:r>
      <w:r w:rsidR="00A253EE">
        <w:rPr>
          <w:i/>
          <w:sz w:val="22"/>
          <w:szCs w:val="22"/>
        </w:rPr>
        <w:t xml:space="preserve"> </w:t>
      </w:r>
      <w:r w:rsidRPr="003B7EB6">
        <w:rPr>
          <w:i/>
          <w:spacing w:val="1"/>
          <w:sz w:val="22"/>
          <w:szCs w:val="22"/>
        </w:rPr>
        <w:t>о</w:t>
      </w:r>
      <w:r w:rsidRPr="003B7EB6">
        <w:rPr>
          <w:i/>
          <w:spacing w:val="-3"/>
          <w:sz w:val="22"/>
          <w:szCs w:val="22"/>
        </w:rPr>
        <w:t>б</w:t>
      </w:r>
      <w:r w:rsidRPr="003B7EB6">
        <w:rPr>
          <w:i/>
          <w:spacing w:val="-4"/>
          <w:sz w:val="22"/>
          <w:szCs w:val="22"/>
        </w:rPr>
        <w:t>е</w:t>
      </w:r>
      <w:r w:rsidRPr="003B7EB6">
        <w:rPr>
          <w:i/>
          <w:spacing w:val="-2"/>
          <w:sz w:val="22"/>
          <w:szCs w:val="22"/>
        </w:rPr>
        <w:t>з</w:t>
      </w:r>
      <w:r w:rsidRPr="003B7EB6">
        <w:rPr>
          <w:i/>
          <w:spacing w:val="-6"/>
          <w:sz w:val="22"/>
          <w:szCs w:val="22"/>
        </w:rPr>
        <w:t>б</w:t>
      </w:r>
      <w:r w:rsidRPr="003B7EB6">
        <w:rPr>
          <w:i/>
          <w:spacing w:val="1"/>
          <w:sz w:val="22"/>
          <w:szCs w:val="22"/>
        </w:rPr>
        <w:t>еђе</w:t>
      </w:r>
      <w:r w:rsidRPr="003B7EB6">
        <w:rPr>
          <w:i/>
          <w:spacing w:val="-1"/>
          <w:sz w:val="22"/>
          <w:szCs w:val="22"/>
        </w:rPr>
        <w:t>ња</w:t>
      </w:r>
      <w:r w:rsidRPr="003B7EB6">
        <w:rPr>
          <w:i/>
          <w:sz w:val="22"/>
          <w:szCs w:val="22"/>
        </w:rPr>
        <w:t>,п</w:t>
      </w:r>
      <w:r w:rsidRPr="003B7EB6">
        <w:rPr>
          <w:i/>
          <w:spacing w:val="-4"/>
          <w:sz w:val="22"/>
          <w:szCs w:val="22"/>
        </w:rPr>
        <w:t>о</w:t>
      </w:r>
      <w:r w:rsidRPr="003B7EB6">
        <w:rPr>
          <w:i/>
          <w:sz w:val="22"/>
          <w:szCs w:val="22"/>
        </w:rPr>
        <w:t>д</w:t>
      </w:r>
      <w:r w:rsidR="00A253EE">
        <w:rPr>
          <w:i/>
          <w:sz w:val="22"/>
          <w:szCs w:val="22"/>
        </w:rPr>
        <w:t xml:space="preserve"> </w:t>
      </w:r>
      <w:r w:rsidRPr="003B7EB6">
        <w:rPr>
          <w:i/>
          <w:spacing w:val="-5"/>
          <w:sz w:val="22"/>
          <w:szCs w:val="22"/>
        </w:rPr>
        <w:t>у</w:t>
      </w:r>
      <w:r w:rsidRPr="003B7EB6">
        <w:rPr>
          <w:i/>
          <w:sz w:val="22"/>
          <w:szCs w:val="22"/>
        </w:rPr>
        <w:t>с</w:t>
      </w:r>
      <w:r w:rsidRPr="003B7EB6">
        <w:rPr>
          <w:i/>
          <w:spacing w:val="1"/>
          <w:sz w:val="22"/>
          <w:szCs w:val="22"/>
        </w:rPr>
        <w:t>ло</w:t>
      </w:r>
      <w:r w:rsidRPr="003B7EB6">
        <w:rPr>
          <w:i/>
          <w:spacing w:val="-3"/>
          <w:sz w:val="22"/>
          <w:szCs w:val="22"/>
        </w:rPr>
        <w:t>в</w:t>
      </w:r>
      <w:r w:rsidRPr="003B7EB6">
        <w:rPr>
          <w:i/>
          <w:spacing w:val="1"/>
          <w:sz w:val="22"/>
          <w:szCs w:val="22"/>
        </w:rPr>
        <w:t>о</w:t>
      </w:r>
      <w:r w:rsidRPr="003B7EB6">
        <w:rPr>
          <w:i/>
          <w:sz w:val="22"/>
          <w:szCs w:val="22"/>
        </w:rPr>
        <w:t>м</w:t>
      </w:r>
      <w:r w:rsidR="00A253EE">
        <w:rPr>
          <w:i/>
          <w:sz w:val="22"/>
          <w:szCs w:val="22"/>
        </w:rPr>
        <w:t xml:space="preserve"> </w:t>
      </w:r>
      <w:r w:rsidRPr="003B7EB6">
        <w:rPr>
          <w:i/>
          <w:spacing w:val="-1"/>
          <w:sz w:val="22"/>
          <w:szCs w:val="22"/>
        </w:rPr>
        <w:t>д</w:t>
      </w:r>
      <w:r w:rsidRPr="003B7EB6">
        <w:rPr>
          <w:i/>
          <w:sz w:val="22"/>
          <w:szCs w:val="22"/>
        </w:rPr>
        <w:t>а</w:t>
      </w:r>
      <w:r w:rsidR="00A253EE">
        <w:rPr>
          <w:i/>
          <w:sz w:val="22"/>
          <w:szCs w:val="22"/>
        </w:rPr>
        <w:t xml:space="preserve"> </w:t>
      </w:r>
      <w:r w:rsidRPr="003B7EB6">
        <w:rPr>
          <w:i/>
          <w:sz w:val="22"/>
          <w:szCs w:val="22"/>
        </w:rPr>
        <w:t>је</w:t>
      </w:r>
      <w:r w:rsidR="00A253EE">
        <w:rPr>
          <w:i/>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00A253EE">
        <w:rPr>
          <w:i/>
          <w:sz w:val="22"/>
          <w:szCs w:val="22"/>
        </w:rPr>
        <w:t xml:space="preserve"> </w:t>
      </w:r>
      <w:r w:rsidRPr="003B7EB6">
        <w:rPr>
          <w:i/>
          <w:sz w:val="22"/>
          <w:szCs w:val="22"/>
        </w:rPr>
        <w:t>т</w:t>
      </w:r>
      <w:r w:rsidRPr="003B7EB6">
        <w:rPr>
          <w:i/>
          <w:spacing w:val="1"/>
          <w:sz w:val="22"/>
          <w:szCs w:val="22"/>
        </w:rPr>
        <w:t>ра</w:t>
      </w:r>
      <w:r w:rsidRPr="003B7EB6">
        <w:rPr>
          <w:i/>
          <w:sz w:val="22"/>
          <w:szCs w:val="22"/>
        </w:rPr>
        <w:t>жио</w:t>
      </w:r>
      <w:r w:rsidR="00A253EE">
        <w:rPr>
          <w:i/>
          <w:sz w:val="22"/>
          <w:szCs w:val="22"/>
        </w:rPr>
        <w:t xml:space="preserve"> </w:t>
      </w:r>
      <w:r w:rsidRPr="003B7EB6">
        <w:rPr>
          <w:i/>
          <w:sz w:val="22"/>
          <w:szCs w:val="22"/>
        </w:rPr>
        <w:t>н</w:t>
      </w:r>
      <w:r w:rsidRPr="003B7EB6">
        <w:rPr>
          <w:i/>
          <w:spacing w:val="-2"/>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 тих 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а</w:t>
      </w:r>
      <w:r w:rsidR="00A253EE">
        <w:rPr>
          <w:i/>
          <w:sz w:val="22"/>
          <w:szCs w:val="22"/>
        </w:rPr>
        <w:t xml:space="preserve"> </w:t>
      </w:r>
      <w:r w:rsidRPr="003B7EB6">
        <w:rPr>
          <w:i/>
          <w:sz w:val="22"/>
          <w:szCs w:val="22"/>
        </w:rPr>
        <w:t>у</w:t>
      </w:r>
      <w:r w:rsidR="00A253EE">
        <w:rPr>
          <w:i/>
          <w:sz w:val="22"/>
          <w:szCs w:val="22"/>
        </w:rPr>
        <w:t xml:space="preserve"> </w:t>
      </w:r>
      <w:r w:rsidRPr="003B7EB6">
        <w:rPr>
          <w:i/>
          <w:sz w:val="22"/>
          <w:szCs w:val="22"/>
        </w:rPr>
        <w:t>с</w:t>
      </w:r>
      <w:r w:rsidRPr="003B7EB6">
        <w:rPr>
          <w:i/>
          <w:spacing w:val="-2"/>
          <w:sz w:val="22"/>
          <w:szCs w:val="22"/>
        </w:rPr>
        <w:t>в</w:t>
      </w:r>
      <w:r w:rsidRPr="003B7EB6">
        <w:rPr>
          <w:i/>
          <w:spacing w:val="1"/>
          <w:sz w:val="22"/>
          <w:szCs w:val="22"/>
        </w:rPr>
        <w:t>о</w:t>
      </w:r>
      <w:r w:rsidRPr="003B7EB6">
        <w:rPr>
          <w:i/>
          <w:sz w:val="22"/>
          <w:szCs w:val="22"/>
        </w:rPr>
        <w:t>јој п</w:t>
      </w:r>
      <w:r w:rsidRPr="003B7EB6">
        <w:rPr>
          <w:i/>
          <w:spacing w:val="1"/>
          <w:sz w:val="22"/>
          <w:szCs w:val="22"/>
        </w:rPr>
        <w:t>о</w:t>
      </w:r>
      <w:r w:rsidRPr="003B7EB6">
        <w:rPr>
          <w:i/>
          <w:spacing w:val="-3"/>
          <w:sz w:val="22"/>
          <w:szCs w:val="22"/>
        </w:rPr>
        <w:t>н</w:t>
      </w:r>
      <w:r w:rsidRPr="003B7EB6">
        <w:rPr>
          <w:i/>
          <w:spacing w:val="-10"/>
          <w:sz w:val="22"/>
          <w:szCs w:val="22"/>
        </w:rPr>
        <w:t>у</w:t>
      </w:r>
      <w:r w:rsidRPr="003B7EB6">
        <w:rPr>
          <w:i/>
          <w:spacing w:val="-1"/>
          <w:sz w:val="22"/>
          <w:szCs w:val="22"/>
        </w:rPr>
        <w:t>д</w:t>
      </w:r>
      <w:r w:rsidRPr="003B7EB6">
        <w:rPr>
          <w:i/>
          <w:sz w:val="22"/>
          <w:szCs w:val="22"/>
        </w:rPr>
        <w:t>и.</w:t>
      </w:r>
    </w:p>
    <w:p w:rsidR="00D73537" w:rsidRPr="003B7EB6" w:rsidRDefault="00D73537" w:rsidP="00DA0E04">
      <w:pPr>
        <w:pStyle w:val="BodyText"/>
        <w:ind w:left="113"/>
        <w:jc w:val="both"/>
        <w:rPr>
          <w:bCs/>
          <w:sz w:val="22"/>
          <w:szCs w:val="22"/>
        </w:rPr>
      </w:pPr>
    </w:p>
    <w:p w:rsidR="00AE6959" w:rsidRPr="003B7EB6" w:rsidRDefault="00AE6959" w:rsidP="00D73537">
      <w:pPr>
        <w:pStyle w:val="BodyText"/>
        <w:ind w:left="113"/>
        <w:rPr>
          <w:sz w:val="22"/>
          <w:szCs w:val="22"/>
        </w:rPr>
      </w:pPr>
      <w:r w:rsidRPr="003B7EB6">
        <w:rPr>
          <w:bCs/>
          <w:sz w:val="22"/>
          <w:szCs w:val="22"/>
        </w:rPr>
        <w:t>*</w:t>
      </w:r>
      <w:r w:rsidRPr="003B7EB6">
        <w:rPr>
          <w:b/>
          <w:bCs/>
          <w:i/>
          <w:sz w:val="22"/>
          <w:szCs w:val="22"/>
          <w:u w:val="single"/>
        </w:rPr>
        <w:t>Д</w:t>
      </w:r>
      <w:r w:rsidRPr="003B7EB6">
        <w:rPr>
          <w:b/>
          <w:bCs/>
          <w:i/>
          <w:sz w:val="22"/>
          <w:szCs w:val="22"/>
          <w:u w:val="single"/>
          <w:lang w:val="en-GB"/>
        </w:rPr>
        <w:t>остављање овог обрасца није обавезно</w:t>
      </w:r>
    </w:p>
    <w:p w:rsidR="003F321E" w:rsidRPr="003F321E" w:rsidRDefault="003F321E" w:rsidP="004536DA">
      <w:pPr>
        <w:pStyle w:val="Heading3"/>
        <w:rPr>
          <w:rFonts w:ascii="Times New Roman" w:hAnsi="Times New Roman"/>
          <w:sz w:val="22"/>
          <w:szCs w:val="22"/>
        </w:rPr>
      </w:pPr>
      <w:bookmarkStart w:id="18" w:name="_Toc479066375"/>
    </w:p>
    <w:p w:rsidR="004536DA" w:rsidRPr="003B7EB6" w:rsidRDefault="004536DA" w:rsidP="004536DA">
      <w:pPr>
        <w:pStyle w:val="Heading3"/>
        <w:rPr>
          <w:rFonts w:ascii="Times New Roman" w:hAnsi="Times New Roman"/>
          <w:sz w:val="22"/>
          <w:szCs w:val="22"/>
        </w:rPr>
      </w:pPr>
      <w:r w:rsidRPr="003B7EB6">
        <w:rPr>
          <w:rFonts w:ascii="Times New Roman" w:hAnsi="Times New Roman"/>
          <w:sz w:val="22"/>
          <w:szCs w:val="22"/>
        </w:rPr>
        <w:t>6.4. ОБРАЗАЦ ИЗЈАВЕ О НЕЗАВИСНОЈ ПОНУДИ</w:t>
      </w:r>
      <w:bookmarkEnd w:id="18"/>
    </w:p>
    <w:p w:rsidR="002A5E6F" w:rsidRPr="003B7EB6" w:rsidRDefault="002A5E6F" w:rsidP="002A5E6F">
      <w:pPr>
        <w:widowControl w:val="0"/>
        <w:autoSpaceDE w:val="0"/>
        <w:autoSpaceDN w:val="0"/>
        <w:adjustRightInd w:val="0"/>
        <w:spacing w:line="13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EB27EB">
      <w:pPr>
        <w:widowControl w:val="0"/>
        <w:autoSpaceDE w:val="0"/>
        <w:autoSpaceDN w:val="0"/>
        <w:adjustRightInd w:val="0"/>
        <w:spacing w:before="100" w:beforeAutospacing="1" w:after="100" w:afterAutospacing="1"/>
        <w:ind w:left="113" w:right="-23"/>
        <w:jc w:val="both"/>
        <w:rPr>
          <w:sz w:val="22"/>
          <w:szCs w:val="22"/>
        </w:rPr>
      </w:pPr>
      <w:r w:rsidRPr="003B7EB6">
        <w:rPr>
          <w:sz w:val="22"/>
          <w:szCs w:val="22"/>
        </w:rPr>
        <w:t>Ус</w:t>
      </w:r>
      <w:r w:rsidRPr="003B7EB6">
        <w:rPr>
          <w:spacing w:val="3"/>
          <w:sz w:val="22"/>
          <w:szCs w:val="22"/>
        </w:rPr>
        <w:t>к</w:t>
      </w:r>
      <w:r w:rsidRPr="003B7EB6">
        <w:rPr>
          <w:spacing w:val="-1"/>
          <w:sz w:val="22"/>
          <w:szCs w:val="22"/>
        </w:rPr>
        <w:t>л</w:t>
      </w:r>
      <w:r w:rsidRPr="003B7EB6">
        <w:rPr>
          <w:spacing w:val="1"/>
          <w:sz w:val="22"/>
          <w:szCs w:val="22"/>
        </w:rPr>
        <w:t>а</w:t>
      </w:r>
      <w:r w:rsidRPr="003B7EB6">
        <w:rPr>
          <w:spacing w:val="-1"/>
          <w:sz w:val="22"/>
          <w:szCs w:val="22"/>
        </w:rPr>
        <w:t>д</w:t>
      </w:r>
      <w:r w:rsidRPr="003B7EB6">
        <w:rPr>
          <w:sz w:val="22"/>
          <w:szCs w:val="22"/>
        </w:rPr>
        <w:t>усачлан</w:t>
      </w:r>
      <w:r w:rsidRPr="003B7EB6">
        <w:rPr>
          <w:spacing w:val="1"/>
          <w:sz w:val="22"/>
          <w:szCs w:val="22"/>
        </w:rPr>
        <w:t>о</w:t>
      </w:r>
      <w:r w:rsidRPr="003B7EB6">
        <w:rPr>
          <w:sz w:val="22"/>
          <w:szCs w:val="22"/>
        </w:rPr>
        <w:t>м</w:t>
      </w:r>
      <w:r w:rsidRPr="003B7EB6">
        <w:rPr>
          <w:spacing w:val="-1"/>
          <w:sz w:val="22"/>
          <w:szCs w:val="22"/>
        </w:rPr>
        <w:t>2</w:t>
      </w:r>
      <w:r w:rsidRPr="003B7EB6">
        <w:rPr>
          <w:spacing w:val="1"/>
          <w:sz w:val="22"/>
          <w:szCs w:val="22"/>
        </w:rPr>
        <w:t>6</w:t>
      </w:r>
      <w:r w:rsidRPr="003B7EB6">
        <w:rPr>
          <w:sz w:val="22"/>
          <w:szCs w:val="22"/>
        </w:rPr>
        <w:t>.</w:t>
      </w:r>
      <w:r w:rsidRPr="003B7EB6">
        <w:rPr>
          <w:spacing w:val="-1"/>
          <w:sz w:val="22"/>
          <w:szCs w:val="22"/>
        </w:rPr>
        <w:t>З</w:t>
      </w:r>
      <w:r w:rsidRPr="003B7EB6">
        <w:rPr>
          <w:spacing w:val="1"/>
          <w:sz w:val="22"/>
          <w:szCs w:val="22"/>
        </w:rPr>
        <w:t>а</w:t>
      </w:r>
      <w:r w:rsidRPr="003B7EB6">
        <w:rPr>
          <w:spacing w:val="3"/>
          <w:sz w:val="22"/>
          <w:szCs w:val="22"/>
        </w:rPr>
        <w:t>к</w:t>
      </w:r>
      <w:r w:rsidRPr="003B7EB6">
        <w:rPr>
          <w:spacing w:val="1"/>
          <w:sz w:val="22"/>
          <w:szCs w:val="22"/>
        </w:rPr>
        <w:t>о</w:t>
      </w:r>
      <w:r w:rsidRPr="003B7EB6">
        <w:rPr>
          <w:sz w:val="22"/>
          <w:szCs w:val="22"/>
        </w:rPr>
        <w:t>н</w:t>
      </w:r>
      <w:r w:rsidRPr="003B7EB6">
        <w:rPr>
          <w:spacing w:val="-2"/>
          <w:sz w:val="22"/>
          <w:szCs w:val="22"/>
        </w:rPr>
        <w:t xml:space="preserve">а,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hAnsi="Cambria Math"/>
                    <w:position w:val="-2"/>
                    <w:sz w:val="22"/>
                    <w:szCs w:val="22"/>
                  </w:rPr>
                  <m:t>навестиназивпонуђача</m:t>
                </m:r>
              </m:den>
            </m:f>
          </m:e>
        </m:box>
      </m:oMath>
      <w:r w:rsidRPr="003B7EB6">
        <w:rPr>
          <w:spacing w:val="1"/>
          <w:position w:val="-1"/>
          <w:sz w:val="22"/>
          <w:szCs w:val="22"/>
        </w:rPr>
        <w:t>да</w:t>
      </w:r>
      <w:r w:rsidRPr="003B7EB6">
        <w:rPr>
          <w:position w:val="-1"/>
          <w:sz w:val="22"/>
          <w:szCs w:val="22"/>
        </w:rPr>
        <w:t>је:</w:t>
      </w:r>
    </w:p>
    <w:p w:rsidR="002A5E6F" w:rsidRPr="003B7EB6" w:rsidRDefault="002A5E6F" w:rsidP="002A5E6F">
      <w:pPr>
        <w:widowControl w:val="0"/>
        <w:tabs>
          <w:tab w:val="left" w:pos="9020"/>
        </w:tabs>
        <w:autoSpaceDE w:val="0"/>
        <w:autoSpaceDN w:val="0"/>
        <w:adjustRightInd w:val="0"/>
        <w:spacing w:before="29"/>
        <w:ind w:left="113" w:right="-20"/>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29"/>
        <w:ind w:right="-43"/>
        <w:jc w:val="center"/>
        <w:rPr>
          <w:b/>
          <w:sz w:val="22"/>
          <w:szCs w:val="22"/>
        </w:rPr>
      </w:pPr>
      <w:r w:rsidRPr="003B7EB6">
        <w:rPr>
          <w:b/>
          <w:sz w:val="22"/>
          <w:szCs w:val="22"/>
        </w:rPr>
        <w:t>И</w:t>
      </w:r>
      <w:r w:rsidRPr="003B7EB6">
        <w:rPr>
          <w:b/>
          <w:spacing w:val="-1"/>
          <w:sz w:val="22"/>
          <w:szCs w:val="22"/>
        </w:rPr>
        <w:t>З</w:t>
      </w:r>
      <w:r w:rsidRPr="003B7EB6">
        <w:rPr>
          <w:b/>
          <w:sz w:val="22"/>
          <w:szCs w:val="22"/>
        </w:rPr>
        <w:t>ЈА</w:t>
      </w:r>
      <w:r w:rsidRPr="003B7EB6">
        <w:rPr>
          <w:b/>
          <w:spacing w:val="-6"/>
          <w:sz w:val="22"/>
          <w:szCs w:val="22"/>
        </w:rPr>
        <w:t>В</w:t>
      </w:r>
      <w:r w:rsidRPr="003B7EB6">
        <w:rPr>
          <w:b/>
          <w:sz w:val="22"/>
          <w:szCs w:val="22"/>
        </w:rPr>
        <w:t>У О</w:t>
      </w:r>
      <w:r w:rsidR="003F321E">
        <w:rPr>
          <w:b/>
          <w:sz w:val="22"/>
          <w:szCs w:val="22"/>
        </w:rPr>
        <w:t xml:space="preserve"> </w:t>
      </w:r>
      <w:r w:rsidRPr="003B7EB6">
        <w:rPr>
          <w:b/>
          <w:sz w:val="22"/>
          <w:szCs w:val="22"/>
        </w:rPr>
        <w:t>Н</w:t>
      </w:r>
      <w:r w:rsidRPr="003B7EB6">
        <w:rPr>
          <w:b/>
          <w:spacing w:val="-5"/>
          <w:sz w:val="22"/>
          <w:szCs w:val="22"/>
        </w:rPr>
        <w:t>Е</w:t>
      </w:r>
      <w:r w:rsidRPr="003B7EB6">
        <w:rPr>
          <w:b/>
          <w:spacing w:val="-1"/>
          <w:sz w:val="22"/>
          <w:szCs w:val="22"/>
        </w:rPr>
        <w:t>З</w:t>
      </w:r>
      <w:r w:rsidRPr="003B7EB6">
        <w:rPr>
          <w:b/>
          <w:sz w:val="22"/>
          <w:szCs w:val="22"/>
        </w:rPr>
        <w:t>АВИС</w:t>
      </w:r>
      <w:r w:rsidRPr="003B7EB6">
        <w:rPr>
          <w:b/>
          <w:spacing w:val="-1"/>
          <w:sz w:val="22"/>
          <w:szCs w:val="22"/>
        </w:rPr>
        <w:t>Н</w:t>
      </w:r>
      <w:r w:rsidRPr="003B7EB6">
        <w:rPr>
          <w:b/>
          <w:sz w:val="22"/>
          <w:szCs w:val="22"/>
        </w:rPr>
        <w:t>ОЈ</w:t>
      </w:r>
      <w:r w:rsidR="003F321E">
        <w:rPr>
          <w:b/>
          <w:sz w:val="22"/>
          <w:szCs w:val="22"/>
        </w:rPr>
        <w:t xml:space="preserve"> </w:t>
      </w:r>
      <w:r w:rsidRPr="003B7EB6">
        <w:rPr>
          <w:b/>
          <w:sz w:val="22"/>
          <w:szCs w:val="22"/>
        </w:rPr>
        <w:t>П</w:t>
      </w:r>
      <w:r w:rsidRPr="003B7EB6">
        <w:rPr>
          <w:b/>
          <w:spacing w:val="-2"/>
          <w:sz w:val="22"/>
          <w:szCs w:val="22"/>
        </w:rPr>
        <w:t>О</w:t>
      </w:r>
      <w:r w:rsidRPr="003B7EB6">
        <w:rPr>
          <w:b/>
          <w:sz w:val="22"/>
          <w:szCs w:val="22"/>
        </w:rPr>
        <w:t>Н</w:t>
      </w:r>
      <w:r w:rsidRPr="003B7EB6">
        <w:rPr>
          <w:b/>
          <w:spacing w:val="-9"/>
          <w:sz w:val="22"/>
          <w:szCs w:val="22"/>
        </w:rPr>
        <w:t>У</w:t>
      </w:r>
      <w:r w:rsidRPr="003B7EB6">
        <w:rPr>
          <w:b/>
          <w:sz w:val="22"/>
          <w:szCs w:val="22"/>
        </w:rPr>
        <w:t>ДИ</w:t>
      </w:r>
    </w:p>
    <w:p w:rsidR="002A5E6F" w:rsidRPr="003B7EB6" w:rsidRDefault="002A5E6F" w:rsidP="002A5E6F">
      <w:pPr>
        <w:widowControl w:val="0"/>
        <w:autoSpaceDE w:val="0"/>
        <w:autoSpaceDN w:val="0"/>
        <w:adjustRightInd w:val="0"/>
        <w:spacing w:before="8" w:line="18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3B7EB6" w:rsidRPr="005B3A7B" w:rsidRDefault="002A5E6F" w:rsidP="00FF5BB5">
      <w:pPr>
        <w:widowControl w:val="0"/>
        <w:autoSpaceDE w:val="0"/>
        <w:autoSpaceDN w:val="0"/>
        <w:adjustRightInd w:val="0"/>
        <w:spacing w:before="720" w:after="240"/>
        <w:ind w:right="-23"/>
        <w:jc w:val="both"/>
        <w:rPr>
          <w:spacing w:val="4"/>
          <w:sz w:val="22"/>
          <w:szCs w:val="22"/>
        </w:rPr>
      </w:pPr>
      <w:r w:rsidRPr="005B3A7B">
        <w:rPr>
          <w:spacing w:val="4"/>
          <w:sz w:val="22"/>
          <w:szCs w:val="22"/>
        </w:rPr>
        <w:t>Под пуном материјалном и кривичном одговорношћу потврђујем да сам понуду у поступку</w:t>
      </w:r>
    </w:p>
    <w:p w:rsidR="003B7EB6" w:rsidRDefault="002A5E6F" w:rsidP="00FF5BB5">
      <w:pPr>
        <w:widowControl w:val="0"/>
        <w:autoSpaceDE w:val="0"/>
        <w:autoSpaceDN w:val="0"/>
        <w:adjustRightInd w:val="0"/>
        <w:spacing w:after="240"/>
        <w:ind w:right="-23"/>
        <w:jc w:val="both"/>
        <w:rPr>
          <w:sz w:val="22"/>
          <w:szCs w:val="22"/>
        </w:rPr>
      </w:pPr>
      <w:r w:rsidRPr="003B7EB6">
        <w:rPr>
          <w:sz w:val="22"/>
          <w:szCs w:val="22"/>
        </w:rPr>
        <w:t>јавне на</w:t>
      </w:r>
      <w:r w:rsidRPr="003B7EB6">
        <w:rPr>
          <w:spacing w:val="-5"/>
          <w:sz w:val="22"/>
          <w:szCs w:val="22"/>
        </w:rPr>
        <w:t>б</w:t>
      </w:r>
      <w:r w:rsidRPr="003B7EB6">
        <w:rPr>
          <w:spacing w:val="-1"/>
          <w:sz w:val="22"/>
          <w:szCs w:val="22"/>
        </w:rPr>
        <w:t>а</w:t>
      </w:r>
      <w:r w:rsidRPr="003B7EB6">
        <w:rPr>
          <w:sz w:val="22"/>
          <w:szCs w:val="22"/>
        </w:rPr>
        <w:t>в</w:t>
      </w:r>
      <w:r w:rsidRPr="003B7EB6">
        <w:rPr>
          <w:spacing w:val="2"/>
          <w:sz w:val="22"/>
          <w:szCs w:val="22"/>
        </w:rPr>
        <w:t>к</w:t>
      </w:r>
      <w:r w:rsidRPr="003B7EB6">
        <w:rPr>
          <w:sz w:val="22"/>
          <w:szCs w:val="22"/>
        </w:rPr>
        <w:t>е</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hAnsi="Cambria Math"/>
                    <w:position w:val="-2"/>
                    <w:sz w:val="22"/>
                    <w:szCs w:val="22"/>
                  </w:rPr>
                  <m:t>уписатипредмјавненвке</m:t>
                </m:r>
              </m:den>
            </m:f>
          </m:e>
        </m:box>
      </m:oMath>
      <w:r w:rsidRPr="003B7EB6">
        <w:rPr>
          <w:i/>
          <w:sz w:val="22"/>
          <w:szCs w:val="22"/>
        </w:rPr>
        <w:t>ЈН</w:t>
      </w:r>
      <w:r w:rsidRPr="003B7EB6">
        <w:rPr>
          <w:i/>
          <w:spacing w:val="-1"/>
          <w:sz w:val="22"/>
          <w:szCs w:val="22"/>
        </w:rPr>
        <w:t>М</w:t>
      </w:r>
      <w:r w:rsidRPr="003B7EB6">
        <w:rPr>
          <w:i/>
          <w:sz w:val="22"/>
          <w:szCs w:val="22"/>
        </w:rPr>
        <w:t>В</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hAnsi="Cambria Math"/>
                    <w:position w:val="-2"/>
                    <w:sz w:val="22"/>
                    <w:szCs w:val="22"/>
                  </w:rPr>
                  <m:t>уписатибројјавненабавке</m:t>
                </m:r>
              </m:den>
            </m:f>
          </m:e>
        </m:box>
      </m:oMath>
      <w:r w:rsidRPr="003B7EB6">
        <w:rPr>
          <w:sz w:val="22"/>
          <w:szCs w:val="22"/>
        </w:rPr>
        <w:t>, п</w:t>
      </w:r>
      <w:r w:rsidRPr="003B7EB6">
        <w:rPr>
          <w:spacing w:val="-4"/>
          <w:sz w:val="22"/>
          <w:szCs w:val="22"/>
        </w:rPr>
        <w:t>о</w:t>
      </w:r>
      <w:r w:rsidRPr="003B7EB6">
        <w:rPr>
          <w:spacing w:val="-1"/>
          <w:sz w:val="22"/>
          <w:szCs w:val="22"/>
        </w:rPr>
        <w:t>д</w:t>
      </w:r>
      <w:r w:rsidRPr="003B7EB6">
        <w:rPr>
          <w:sz w:val="22"/>
          <w:szCs w:val="22"/>
        </w:rPr>
        <w:t>н</w:t>
      </w:r>
      <w:r w:rsidRPr="003B7EB6">
        <w:rPr>
          <w:spacing w:val="-2"/>
          <w:sz w:val="22"/>
          <w:szCs w:val="22"/>
        </w:rPr>
        <w:t>е</w:t>
      </w:r>
      <w:r w:rsidRPr="003B7EB6">
        <w:rPr>
          <w:sz w:val="22"/>
          <w:szCs w:val="22"/>
        </w:rPr>
        <w:t>о  н</w:t>
      </w:r>
      <w:r w:rsidRPr="003B7EB6">
        <w:rPr>
          <w:spacing w:val="-4"/>
          <w:sz w:val="22"/>
          <w:szCs w:val="22"/>
        </w:rPr>
        <w:t>е</w:t>
      </w:r>
      <w:r w:rsidRPr="003B7EB6">
        <w:rPr>
          <w:sz w:val="22"/>
          <w:szCs w:val="22"/>
        </w:rPr>
        <w:t>з</w:t>
      </w:r>
      <w:r w:rsidRPr="003B7EB6">
        <w:rPr>
          <w:spacing w:val="1"/>
          <w:sz w:val="22"/>
          <w:szCs w:val="22"/>
        </w:rPr>
        <w:t>а</w:t>
      </w:r>
      <w:r w:rsidRPr="003B7EB6">
        <w:rPr>
          <w:sz w:val="22"/>
          <w:szCs w:val="22"/>
        </w:rPr>
        <w:t>висно,</w:t>
      </w:r>
    </w:p>
    <w:p w:rsidR="002A5E6F" w:rsidRPr="003B7EB6" w:rsidRDefault="003B7EB6" w:rsidP="00FF5BB5">
      <w:pPr>
        <w:widowControl w:val="0"/>
        <w:autoSpaceDE w:val="0"/>
        <w:autoSpaceDN w:val="0"/>
        <w:adjustRightInd w:val="0"/>
        <w:spacing w:after="240"/>
        <w:ind w:right="-23"/>
        <w:jc w:val="both"/>
        <w:rPr>
          <w:sz w:val="22"/>
          <w:szCs w:val="22"/>
        </w:rPr>
      </w:pPr>
      <w:r>
        <w:rPr>
          <w:sz w:val="22"/>
          <w:szCs w:val="22"/>
        </w:rPr>
        <w:t>б</w:t>
      </w:r>
      <w:r w:rsidR="002A5E6F" w:rsidRPr="003B7EB6">
        <w:rPr>
          <w:spacing w:val="-4"/>
          <w:sz w:val="22"/>
          <w:szCs w:val="22"/>
        </w:rPr>
        <w:t>е</w:t>
      </w:r>
      <w:r w:rsidR="002A5E6F" w:rsidRPr="003B7EB6">
        <w:rPr>
          <w:sz w:val="22"/>
          <w:szCs w:val="22"/>
        </w:rPr>
        <w:t xml:space="preserve">з </w:t>
      </w:r>
      <w:r w:rsidR="002A5E6F" w:rsidRPr="003B7EB6">
        <w:rPr>
          <w:spacing w:val="-3"/>
          <w:sz w:val="22"/>
          <w:szCs w:val="22"/>
        </w:rPr>
        <w:t>д</w:t>
      </w:r>
      <w:r w:rsidR="002A5E6F" w:rsidRPr="003B7EB6">
        <w:rPr>
          <w:spacing w:val="1"/>
          <w:sz w:val="22"/>
          <w:szCs w:val="22"/>
        </w:rPr>
        <w:t>о</w:t>
      </w:r>
      <w:r w:rsidR="002A5E6F" w:rsidRPr="003B7EB6">
        <w:rPr>
          <w:spacing w:val="-6"/>
          <w:sz w:val="22"/>
          <w:szCs w:val="22"/>
        </w:rPr>
        <w:t>г</w:t>
      </w:r>
      <w:r w:rsidR="002A5E6F" w:rsidRPr="003B7EB6">
        <w:rPr>
          <w:spacing w:val="1"/>
          <w:sz w:val="22"/>
          <w:szCs w:val="22"/>
        </w:rPr>
        <w:t>о</w:t>
      </w:r>
      <w:r w:rsidR="002A5E6F" w:rsidRPr="003B7EB6">
        <w:rPr>
          <w:spacing w:val="-3"/>
          <w:sz w:val="22"/>
          <w:szCs w:val="22"/>
        </w:rPr>
        <w:t>в</w:t>
      </w:r>
      <w:r w:rsidR="002A5E6F" w:rsidRPr="003B7EB6">
        <w:rPr>
          <w:spacing w:val="1"/>
          <w:sz w:val="22"/>
          <w:szCs w:val="22"/>
        </w:rPr>
        <w:t>о</w:t>
      </w:r>
      <w:r w:rsidR="002A5E6F" w:rsidRPr="003B7EB6">
        <w:rPr>
          <w:spacing w:val="-1"/>
          <w:sz w:val="22"/>
          <w:szCs w:val="22"/>
        </w:rPr>
        <w:t>р</w:t>
      </w:r>
      <w:r w:rsidR="002A5E6F" w:rsidRPr="003B7EB6">
        <w:rPr>
          <w:sz w:val="22"/>
          <w:szCs w:val="22"/>
        </w:rPr>
        <w:t>а са</w:t>
      </w:r>
      <w:r w:rsidR="003F321E">
        <w:rPr>
          <w:sz w:val="22"/>
          <w:szCs w:val="22"/>
        </w:rPr>
        <w:t xml:space="preserve"> </w:t>
      </w:r>
      <w:r w:rsidR="002A5E6F" w:rsidRPr="003B7EB6">
        <w:rPr>
          <w:spacing w:val="-1"/>
          <w:sz w:val="22"/>
          <w:szCs w:val="22"/>
        </w:rPr>
        <w:t>др</w:t>
      </w:r>
      <w:r w:rsidR="002A5E6F" w:rsidRPr="003B7EB6">
        <w:rPr>
          <w:spacing w:val="-2"/>
          <w:sz w:val="22"/>
          <w:szCs w:val="22"/>
        </w:rPr>
        <w:t>у</w:t>
      </w:r>
      <w:r w:rsidR="002A5E6F" w:rsidRPr="003B7EB6">
        <w:rPr>
          <w:spacing w:val="-1"/>
          <w:sz w:val="22"/>
          <w:szCs w:val="22"/>
        </w:rPr>
        <w:t>г</w:t>
      </w:r>
      <w:r w:rsidR="002A5E6F" w:rsidRPr="003B7EB6">
        <w:rPr>
          <w:sz w:val="22"/>
          <w:szCs w:val="22"/>
        </w:rPr>
        <w:t>им пон</w:t>
      </w:r>
      <w:r w:rsidR="002A5E6F" w:rsidRPr="003B7EB6">
        <w:rPr>
          <w:spacing w:val="-2"/>
          <w:sz w:val="22"/>
          <w:szCs w:val="22"/>
        </w:rPr>
        <w:t>у</w:t>
      </w:r>
      <w:r w:rsidR="002A5E6F" w:rsidRPr="003B7EB6">
        <w:rPr>
          <w:spacing w:val="1"/>
          <w:sz w:val="22"/>
          <w:szCs w:val="22"/>
        </w:rPr>
        <w:t>ђ</w:t>
      </w:r>
      <w:r w:rsidR="002A5E6F" w:rsidRPr="003B7EB6">
        <w:rPr>
          <w:spacing w:val="-4"/>
          <w:sz w:val="22"/>
          <w:szCs w:val="22"/>
        </w:rPr>
        <w:t>а</w:t>
      </w:r>
      <w:r w:rsidR="00A411C7">
        <w:rPr>
          <w:sz w:val="22"/>
          <w:szCs w:val="22"/>
        </w:rPr>
        <w:t>чима</w:t>
      </w:r>
      <w:r w:rsidR="003F321E">
        <w:rPr>
          <w:sz w:val="22"/>
          <w:szCs w:val="22"/>
        </w:rPr>
        <w:t xml:space="preserve"> </w:t>
      </w:r>
      <w:r w:rsidR="002A5E6F" w:rsidRPr="003B7EB6">
        <w:rPr>
          <w:sz w:val="22"/>
          <w:szCs w:val="22"/>
        </w:rPr>
        <w:t>и</w:t>
      </w:r>
      <w:r w:rsidR="002A5E6F" w:rsidRPr="003B7EB6">
        <w:rPr>
          <w:spacing w:val="-3"/>
          <w:sz w:val="22"/>
          <w:szCs w:val="22"/>
        </w:rPr>
        <w:t>л</w:t>
      </w:r>
      <w:r w:rsidR="002A5E6F" w:rsidRPr="003B7EB6">
        <w:rPr>
          <w:sz w:val="22"/>
          <w:szCs w:val="22"/>
        </w:rPr>
        <w:t>и з</w:t>
      </w:r>
      <w:r w:rsidR="002A5E6F" w:rsidRPr="003B7EB6">
        <w:rPr>
          <w:spacing w:val="1"/>
          <w:sz w:val="22"/>
          <w:szCs w:val="22"/>
        </w:rPr>
        <w:t>а</w:t>
      </w:r>
      <w:r w:rsidR="002A5E6F" w:rsidRPr="003B7EB6">
        <w:rPr>
          <w:sz w:val="22"/>
          <w:szCs w:val="22"/>
        </w:rPr>
        <w:t>ин</w:t>
      </w:r>
      <w:r w:rsidR="002A5E6F" w:rsidRPr="003B7EB6">
        <w:rPr>
          <w:spacing w:val="-2"/>
          <w:sz w:val="22"/>
          <w:szCs w:val="22"/>
        </w:rPr>
        <w:t>т</w:t>
      </w:r>
      <w:r w:rsidR="002A5E6F" w:rsidRPr="003B7EB6">
        <w:rPr>
          <w:spacing w:val="-1"/>
          <w:sz w:val="22"/>
          <w:szCs w:val="22"/>
        </w:rPr>
        <w:t>е</w:t>
      </w:r>
      <w:r w:rsidR="002A5E6F" w:rsidRPr="003B7EB6">
        <w:rPr>
          <w:spacing w:val="1"/>
          <w:sz w:val="22"/>
          <w:szCs w:val="22"/>
        </w:rPr>
        <w:t>ре</w:t>
      </w:r>
      <w:r w:rsidR="002A5E6F" w:rsidRPr="003B7EB6">
        <w:rPr>
          <w:spacing w:val="2"/>
          <w:sz w:val="22"/>
          <w:szCs w:val="22"/>
        </w:rPr>
        <w:t>с</w:t>
      </w:r>
      <w:r w:rsidR="002A5E6F" w:rsidRPr="003B7EB6">
        <w:rPr>
          <w:spacing w:val="1"/>
          <w:sz w:val="22"/>
          <w:szCs w:val="22"/>
        </w:rPr>
        <w:t>о</w:t>
      </w:r>
      <w:r w:rsidR="002A5E6F" w:rsidRPr="003B7EB6">
        <w:rPr>
          <w:spacing w:val="-5"/>
          <w:sz w:val="22"/>
          <w:szCs w:val="22"/>
        </w:rPr>
        <w:t>в</w:t>
      </w:r>
      <w:r w:rsidR="002A5E6F" w:rsidRPr="003B7EB6">
        <w:rPr>
          <w:spacing w:val="1"/>
          <w:sz w:val="22"/>
          <w:szCs w:val="22"/>
        </w:rPr>
        <w:t>а</w:t>
      </w:r>
      <w:r w:rsidR="002A5E6F" w:rsidRPr="003B7EB6">
        <w:rPr>
          <w:sz w:val="22"/>
          <w:szCs w:val="22"/>
        </w:rPr>
        <w:t>ним лицим</w:t>
      </w:r>
      <w:r w:rsidR="002A5E6F" w:rsidRPr="003B7EB6">
        <w:rPr>
          <w:spacing w:val="1"/>
          <w:sz w:val="22"/>
          <w:szCs w:val="22"/>
        </w:rPr>
        <w:t>а</w:t>
      </w:r>
      <w:r w:rsidR="002A5E6F" w:rsidRPr="003B7EB6">
        <w:rPr>
          <w:sz w:val="22"/>
          <w:szCs w:val="22"/>
        </w:rPr>
        <w:t>.</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8" w:line="220" w:lineRule="exact"/>
        <w:jc w:val="both"/>
        <w:rPr>
          <w:sz w:val="22"/>
          <w:szCs w:val="22"/>
        </w:rPr>
      </w:pPr>
    </w:p>
    <w:p w:rsidR="002A5E6F" w:rsidRPr="003B7EB6" w:rsidRDefault="003F321E" w:rsidP="00C965F4">
      <w:pPr>
        <w:widowControl w:val="0"/>
        <w:tabs>
          <w:tab w:val="left" w:pos="4360"/>
          <w:tab w:val="left" w:pos="6740"/>
          <w:tab w:val="left" w:pos="8931"/>
        </w:tabs>
        <w:autoSpaceDE w:val="0"/>
        <w:autoSpaceDN w:val="0"/>
        <w:adjustRightInd w:val="0"/>
        <w:spacing w:line="271" w:lineRule="exact"/>
        <w:ind w:right="-20"/>
        <w:jc w:val="both"/>
        <w:rPr>
          <w:sz w:val="22"/>
          <w:szCs w:val="22"/>
        </w:rPr>
      </w:pPr>
      <w:r>
        <w:rPr>
          <w:position w:val="-1"/>
          <w:sz w:val="22"/>
          <w:szCs w:val="22"/>
        </w:rPr>
        <w:t xml:space="preserve">           </w:t>
      </w:r>
      <w:r w:rsidR="002A5E6F" w:rsidRPr="003B7EB6">
        <w:rPr>
          <w:position w:val="-1"/>
          <w:sz w:val="22"/>
          <w:szCs w:val="22"/>
        </w:rPr>
        <w:t>Д</w:t>
      </w:r>
      <w:r w:rsidR="002A5E6F" w:rsidRPr="003B7EB6">
        <w:rPr>
          <w:spacing w:val="-4"/>
          <w:position w:val="-1"/>
          <w:sz w:val="22"/>
          <w:szCs w:val="22"/>
        </w:rPr>
        <w:t>а</w:t>
      </w:r>
      <w:r w:rsidR="002A5E6F" w:rsidRPr="003B7EB6">
        <w:rPr>
          <w:spacing w:val="3"/>
          <w:position w:val="-1"/>
          <w:sz w:val="22"/>
          <w:szCs w:val="22"/>
        </w:rPr>
        <w:t>т</w:t>
      </w:r>
      <w:r w:rsidR="002A5E6F" w:rsidRPr="003B7EB6">
        <w:rPr>
          <w:spacing w:val="-5"/>
          <w:position w:val="-1"/>
          <w:sz w:val="22"/>
          <w:szCs w:val="22"/>
        </w:rPr>
        <w:t>у</w:t>
      </w:r>
      <w:r w:rsidR="00C965F4">
        <w:rPr>
          <w:position w:val="-1"/>
          <w:sz w:val="22"/>
          <w:szCs w:val="22"/>
        </w:rPr>
        <w:t xml:space="preserve">м:                                           </w:t>
      </w:r>
      <w:r>
        <w:rPr>
          <w:position w:val="-1"/>
          <w:sz w:val="22"/>
          <w:szCs w:val="22"/>
        </w:rPr>
        <w:t xml:space="preserve">        </w:t>
      </w:r>
      <w:r w:rsidR="004E4CF2" w:rsidRPr="003B7EB6">
        <w:rPr>
          <w:position w:val="-1"/>
          <w:sz w:val="22"/>
          <w:szCs w:val="22"/>
        </w:rPr>
        <w:t>м</w:t>
      </w:r>
      <w:r w:rsidR="002A5E6F" w:rsidRPr="003B7EB6">
        <w:rPr>
          <w:position w:val="-1"/>
          <w:sz w:val="22"/>
          <w:szCs w:val="22"/>
        </w:rPr>
        <w:t>.</w:t>
      </w:r>
      <w:r w:rsidR="004E4CF2" w:rsidRPr="003B7EB6">
        <w:rPr>
          <w:position w:val="-1"/>
          <w:sz w:val="22"/>
          <w:szCs w:val="22"/>
        </w:rPr>
        <w:t>п</w:t>
      </w:r>
      <w:r w:rsidR="00BC2D37" w:rsidRPr="003B7EB6">
        <w:rPr>
          <w:position w:val="-1"/>
          <w:sz w:val="22"/>
          <w:szCs w:val="22"/>
        </w:rPr>
        <w:t xml:space="preserve">. </w:t>
      </w:r>
      <w:r>
        <w:rPr>
          <w:position w:val="-1"/>
          <w:sz w:val="22"/>
          <w:szCs w:val="22"/>
        </w:rPr>
        <w:t xml:space="preserve">                         </w:t>
      </w:r>
      <w:r w:rsidR="002A5E6F" w:rsidRPr="003B7EB6">
        <w:rPr>
          <w:position w:val="-1"/>
          <w:sz w:val="22"/>
          <w:szCs w:val="22"/>
        </w:rPr>
        <w:t>П</w:t>
      </w:r>
      <w:r w:rsidR="002A5E6F" w:rsidRPr="003B7EB6">
        <w:rPr>
          <w:spacing w:val="-4"/>
          <w:position w:val="-1"/>
          <w:sz w:val="22"/>
          <w:szCs w:val="22"/>
        </w:rPr>
        <w:t>о</w:t>
      </w:r>
      <w:r w:rsidR="002A5E6F" w:rsidRPr="003B7EB6">
        <w:rPr>
          <w:position w:val="-1"/>
          <w:sz w:val="22"/>
          <w:szCs w:val="22"/>
        </w:rPr>
        <w:t xml:space="preserve">тпис </w:t>
      </w:r>
      <w:r w:rsidR="0052090E" w:rsidRPr="003B7EB6">
        <w:rPr>
          <w:position w:val="-1"/>
          <w:sz w:val="22"/>
          <w:szCs w:val="22"/>
        </w:rPr>
        <w:t>овлашћеног лица</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C81931" w:rsidP="0052090E">
      <w:pPr>
        <w:widowControl w:val="0"/>
        <w:autoSpaceDE w:val="0"/>
        <w:autoSpaceDN w:val="0"/>
        <w:adjustRightInd w:val="0"/>
        <w:spacing w:line="200" w:lineRule="exact"/>
        <w:jc w:val="both"/>
        <w:rPr>
          <w:sz w:val="22"/>
          <w:szCs w:val="22"/>
        </w:rPr>
      </w:pPr>
      <w:r>
        <w:rPr>
          <w:noProof/>
          <w:sz w:val="22"/>
          <w:szCs w:val="22"/>
        </w:rPr>
        <mc:AlternateContent>
          <mc:Choice Requires="wps">
            <w:drawing>
              <wp:anchor distT="0" distB="0" distL="114300" distR="114300" simplePos="0" relativeHeight="251654656" behindDoc="1" locked="0" layoutInCell="0" allowOverlap="1">
                <wp:simplePos x="0" y="0"/>
                <wp:positionH relativeFrom="page">
                  <wp:posOffset>1090930</wp:posOffset>
                </wp:positionH>
                <wp:positionV relativeFrom="paragraph">
                  <wp:posOffset>82550</wp:posOffset>
                </wp:positionV>
                <wp:extent cx="1186180" cy="85090"/>
                <wp:effectExtent l="0" t="0" r="13970" b="0"/>
                <wp:wrapNone/>
                <wp:docPr id="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180" cy="85090"/>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85.9pt;margin-top:6.5pt;width:93.4pt;height:6.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" o:allowincell="f" path="m,l3095,e" filled="f" strokeweight=".20458mm">
                <v:path arrowok="t" o:connecttype="custom" o:connectlocs="0,0;1186180,0" o:connectangles="0,0"/>
                <w10:wrap anchorx="page"/>
              </v:shape>
            </w:pict>
          </mc:Fallback>
        </mc:AlternateContent>
      </w:r>
      <w:r>
        <w:rPr>
          <w:noProof/>
          <w:sz w:val="22"/>
          <w:szCs w:val="22"/>
        </w:rPr>
        <mc:AlternateContent>
          <mc:Choice Requires="wps">
            <w:drawing>
              <wp:anchor distT="0" distB="0" distL="114300" distR="114300" simplePos="0" relativeHeight="251655680" behindDoc="1" locked="0" layoutInCell="0" allowOverlap="1">
                <wp:simplePos x="0" y="0"/>
                <wp:positionH relativeFrom="page">
                  <wp:posOffset>5007610</wp:posOffset>
                </wp:positionH>
                <wp:positionV relativeFrom="paragraph">
                  <wp:posOffset>37465</wp:posOffset>
                </wp:positionV>
                <wp:extent cx="1515745" cy="45085"/>
                <wp:effectExtent l="0" t="0" r="27305" b="0"/>
                <wp:wrapNone/>
                <wp:docPr id="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15745" cy="45085"/>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394.3pt;margin-top:2.95pt;width:119.35pt;height:3.55pt;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" o:allowincell="f" path="m,l3114,e" filled="f" strokeweight=".20458mm">
                <v:path arrowok="t" o:connecttype="custom" o:connectlocs="0,0;1515745,0" o:connectangles="0,0"/>
                <w10:wrap anchorx="page"/>
              </v:shape>
            </w:pict>
          </mc:Fallback>
        </mc:AlternateConten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52090E">
      <w:pPr>
        <w:widowControl w:val="0"/>
        <w:autoSpaceDE w:val="0"/>
        <w:autoSpaceDN w:val="0"/>
        <w:adjustRightInd w:val="0"/>
        <w:spacing w:before="11" w:after="360"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7028A9" w:rsidRPr="003B7EB6" w:rsidRDefault="007028A9"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29"/>
        <w:ind w:right="54"/>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2A5E6F" w:rsidRPr="003B7EB6" w:rsidRDefault="002A5E6F" w:rsidP="003F321E">
      <w:pPr>
        <w:widowControl w:val="0"/>
        <w:autoSpaceDE w:val="0"/>
        <w:autoSpaceDN w:val="0"/>
        <w:adjustRightInd w:val="0"/>
        <w:spacing w:before="29"/>
        <w:ind w:right="54"/>
        <w:jc w:val="both"/>
        <w:rPr>
          <w:i/>
          <w:iCs/>
          <w:spacing w:val="-2"/>
          <w:sz w:val="22"/>
          <w:szCs w:val="22"/>
        </w:rPr>
      </w:pPr>
      <w:r w:rsidRPr="003B7EB6">
        <w:rPr>
          <w:i/>
          <w:iCs/>
          <w:spacing w:val="-6"/>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члана82. став 1. тачка 2. Закона.</w:t>
      </w:r>
    </w:p>
    <w:p w:rsidR="002A5E6F" w:rsidRPr="003B7EB6" w:rsidRDefault="002A5E6F" w:rsidP="002A5E6F">
      <w:pPr>
        <w:widowControl w:val="0"/>
        <w:autoSpaceDE w:val="0"/>
        <w:autoSpaceDN w:val="0"/>
        <w:adjustRightInd w:val="0"/>
        <w:ind w:right="56"/>
        <w:jc w:val="both"/>
        <w:rPr>
          <w:i/>
          <w:sz w:val="22"/>
          <w:szCs w:val="22"/>
        </w:rPr>
      </w:pPr>
      <w:r w:rsidRPr="003B7EB6">
        <w:rPr>
          <w:i/>
          <w:iCs/>
          <w:spacing w:val="-2"/>
          <w:sz w:val="22"/>
          <w:szCs w:val="22"/>
        </w:rPr>
        <w:t>У</w:t>
      </w:r>
      <w:r w:rsidRPr="003B7EB6">
        <w:rPr>
          <w:i/>
          <w:iCs/>
          <w:sz w:val="22"/>
          <w:szCs w:val="22"/>
        </w:rPr>
        <w:t>к</w:t>
      </w:r>
      <w:r w:rsidRPr="003B7EB6">
        <w:rPr>
          <w:i/>
          <w:iCs/>
          <w:spacing w:val="-4"/>
          <w:sz w:val="22"/>
          <w:szCs w:val="22"/>
        </w:rPr>
        <w:t>о</w:t>
      </w:r>
      <w:r w:rsidRPr="003B7EB6">
        <w:rPr>
          <w:i/>
          <w:iCs/>
          <w:spacing w:val="-1"/>
          <w:sz w:val="22"/>
          <w:szCs w:val="22"/>
        </w:rPr>
        <w:t>л</w:t>
      </w:r>
      <w:r w:rsidRPr="003B7EB6">
        <w:rPr>
          <w:i/>
          <w:iCs/>
          <w:sz w:val="22"/>
          <w:szCs w:val="22"/>
        </w:rPr>
        <w:t>ико пону</w:t>
      </w:r>
      <w:r w:rsidRPr="003B7EB6">
        <w:rPr>
          <w:i/>
          <w:iCs/>
          <w:spacing w:val="-3"/>
          <w:sz w:val="22"/>
          <w:szCs w:val="22"/>
        </w:rPr>
        <w:t>д</w:t>
      </w:r>
      <w:r w:rsidRPr="003B7EB6">
        <w:rPr>
          <w:i/>
          <w:iCs/>
          <w:sz w:val="22"/>
          <w:szCs w:val="22"/>
        </w:rPr>
        <w:t>у под</w:t>
      </w:r>
      <w:r w:rsidRPr="003B7EB6">
        <w:rPr>
          <w:i/>
          <w:iCs/>
          <w:spacing w:val="-3"/>
          <w:sz w:val="22"/>
          <w:szCs w:val="22"/>
        </w:rPr>
        <w:t>н</w:t>
      </w:r>
      <w:r w:rsidRPr="003B7EB6">
        <w:rPr>
          <w:i/>
          <w:iCs/>
          <w:sz w:val="22"/>
          <w:szCs w:val="22"/>
        </w:rPr>
        <w:t xml:space="preserve">оси </w:t>
      </w:r>
      <w:r w:rsidRPr="003B7EB6">
        <w:rPr>
          <w:i/>
          <w:iCs/>
          <w:spacing w:val="-3"/>
          <w:sz w:val="22"/>
          <w:szCs w:val="22"/>
        </w:rPr>
        <w:t>г</w:t>
      </w:r>
      <w:r w:rsidRPr="003B7EB6">
        <w:rPr>
          <w:i/>
          <w:iCs/>
          <w:spacing w:val="-6"/>
          <w:sz w:val="22"/>
          <w:szCs w:val="22"/>
        </w:rPr>
        <w:t>р</w:t>
      </w:r>
      <w:r w:rsidRPr="003B7EB6">
        <w:rPr>
          <w:i/>
          <w:iCs/>
          <w:sz w:val="22"/>
          <w:szCs w:val="22"/>
        </w:rPr>
        <w:t xml:space="preserve">упа </w:t>
      </w:r>
      <w:r w:rsidRPr="003B7EB6">
        <w:rPr>
          <w:i/>
          <w:iCs/>
          <w:spacing w:val="-2"/>
          <w:sz w:val="22"/>
          <w:szCs w:val="22"/>
        </w:rPr>
        <w:t>п</w:t>
      </w:r>
      <w:r w:rsidRPr="003B7EB6">
        <w:rPr>
          <w:i/>
          <w:iCs/>
          <w:sz w:val="22"/>
          <w:szCs w:val="22"/>
        </w:rPr>
        <w:t>онуђ</w:t>
      </w:r>
      <w:r w:rsidRPr="003B7EB6">
        <w:rPr>
          <w:i/>
          <w:iCs/>
          <w:spacing w:val="-16"/>
          <w:sz w:val="22"/>
          <w:szCs w:val="22"/>
        </w:rPr>
        <w:t>а</w:t>
      </w:r>
      <w:r w:rsidRPr="003B7EB6">
        <w:rPr>
          <w:i/>
          <w:iCs/>
          <w:spacing w:val="-2"/>
          <w:sz w:val="22"/>
          <w:szCs w:val="22"/>
        </w:rPr>
        <w:t>ч</w:t>
      </w:r>
      <w:r w:rsidRPr="003B7EB6">
        <w:rPr>
          <w:i/>
          <w:iCs/>
          <w:sz w:val="22"/>
          <w:szCs w:val="22"/>
        </w:rPr>
        <w:t>а,</w:t>
      </w:r>
      <w:r w:rsidR="003F321E">
        <w:rPr>
          <w:i/>
          <w:iCs/>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003F321E">
        <w:rPr>
          <w:i/>
          <w:iCs/>
          <w:sz w:val="22"/>
          <w:szCs w:val="22"/>
        </w:rPr>
        <w:t xml:space="preserve"> </w:t>
      </w:r>
      <w:r w:rsidRPr="003B7EB6">
        <w:rPr>
          <w:i/>
          <w:iCs/>
          <w:spacing w:val="-1"/>
          <w:sz w:val="22"/>
          <w:szCs w:val="22"/>
        </w:rPr>
        <w:t>м</w:t>
      </w:r>
      <w:r w:rsidRPr="003B7EB6">
        <w:rPr>
          <w:i/>
          <w:iCs/>
          <w:spacing w:val="1"/>
          <w:sz w:val="22"/>
          <w:szCs w:val="22"/>
        </w:rPr>
        <w:t>о</w:t>
      </w:r>
      <w:r w:rsidRPr="003B7EB6">
        <w:rPr>
          <w:i/>
          <w:iCs/>
          <w:spacing w:val="-1"/>
          <w:sz w:val="22"/>
          <w:szCs w:val="22"/>
        </w:rPr>
        <w:t>р</w:t>
      </w:r>
      <w:r w:rsidRPr="003B7EB6">
        <w:rPr>
          <w:i/>
          <w:iCs/>
          <w:sz w:val="22"/>
          <w:szCs w:val="22"/>
        </w:rPr>
        <w:t>а</w:t>
      </w:r>
      <w:r w:rsidR="003F321E">
        <w:rPr>
          <w:i/>
          <w:iCs/>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003F321E">
        <w:rPr>
          <w:i/>
          <w:iCs/>
          <w:sz w:val="22"/>
          <w:szCs w:val="22"/>
        </w:rPr>
        <w:t xml:space="preserve"> </w:t>
      </w:r>
      <w:r w:rsidRPr="003B7EB6">
        <w:rPr>
          <w:i/>
          <w:iCs/>
          <w:spacing w:val="-2"/>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003F321E">
        <w:rPr>
          <w:i/>
          <w:iCs/>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 xml:space="preserve">не </w:t>
      </w:r>
      <w:r w:rsidRPr="003B7EB6">
        <w:rPr>
          <w:i/>
          <w:iCs/>
          <w:spacing w:val="1"/>
          <w:sz w:val="22"/>
          <w:szCs w:val="22"/>
        </w:rPr>
        <w:t>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003F321E">
        <w:rPr>
          <w:i/>
          <w:iCs/>
          <w:sz w:val="22"/>
          <w:szCs w:val="22"/>
        </w:rPr>
        <w:t xml:space="preserve"> </w:t>
      </w:r>
      <w:r w:rsidRPr="003B7EB6">
        <w:rPr>
          <w:i/>
          <w:iCs/>
          <w:sz w:val="22"/>
          <w:szCs w:val="22"/>
        </w:rPr>
        <w:t>ли</w:t>
      </w:r>
      <w:r w:rsidRPr="003B7EB6">
        <w:rPr>
          <w:i/>
          <w:iCs/>
          <w:spacing w:val="2"/>
          <w:sz w:val="22"/>
          <w:szCs w:val="22"/>
        </w:rPr>
        <w:t>ц</w:t>
      </w:r>
      <w:r w:rsidRPr="003B7EB6">
        <w:rPr>
          <w:i/>
          <w:iCs/>
          <w:sz w:val="22"/>
          <w:szCs w:val="22"/>
        </w:rPr>
        <w:t>а</w:t>
      </w:r>
      <w:r w:rsidR="003F321E">
        <w:rPr>
          <w:i/>
          <w:iCs/>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1"/>
          <w:sz w:val="22"/>
          <w:szCs w:val="22"/>
        </w:rPr>
        <w:t>ч</w:t>
      </w:r>
      <w:r w:rsidRPr="003B7EB6">
        <w:rPr>
          <w:i/>
          <w:iCs/>
          <w:sz w:val="22"/>
          <w:szCs w:val="22"/>
        </w:rPr>
        <w:t>а</w:t>
      </w:r>
      <w:r w:rsidR="003F321E">
        <w:rPr>
          <w:i/>
          <w:iCs/>
          <w:sz w:val="22"/>
          <w:szCs w:val="22"/>
        </w:rPr>
        <w:t xml:space="preserve"> </w:t>
      </w:r>
      <w:r w:rsidRPr="003B7EB6">
        <w:rPr>
          <w:i/>
          <w:iCs/>
          <w:spacing w:val="1"/>
          <w:sz w:val="22"/>
          <w:szCs w:val="22"/>
        </w:rPr>
        <w:t>и</w:t>
      </w:r>
      <w:r w:rsidRPr="003B7EB6">
        <w:rPr>
          <w:i/>
          <w:iCs/>
          <w:sz w:val="22"/>
          <w:szCs w:val="22"/>
        </w:rPr>
        <w:t>з</w:t>
      </w:r>
      <w:r w:rsidR="003F321E">
        <w:rPr>
          <w:i/>
          <w:iCs/>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е</w:t>
      </w:r>
      <w:r w:rsidR="003F321E">
        <w:rPr>
          <w:i/>
          <w:iCs/>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ча</w:t>
      </w:r>
      <w:r w:rsidR="003F321E">
        <w:rPr>
          <w:i/>
          <w:iCs/>
          <w:sz w:val="22"/>
          <w:szCs w:val="22"/>
        </w:rPr>
        <w:t xml:space="preserve"> </w:t>
      </w:r>
      <w:r w:rsidRPr="003B7EB6">
        <w:rPr>
          <w:i/>
          <w:iCs/>
          <w:sz w:val="22"/>
          <w:szCs w:val="22"/>
        </w:rPr>
        <w:t>и</w:t>
      </w:r>
      <w:r w:rsidRPr="003B7EB6">
        <w:rPr>
          <w:i/>
          <w:iCs/>
          <w:spacing w:val="1"/>
          <w:sz w:val="22"/>
          <w:szCs w:val="22"/>
        </w:rPr>
        <w:t xml:space="preserve"> о</w:t>
      </w:r>
      <w:r w:rsidRPr="003B7EB6">
        <w:rPr>
          <w:i/>
          <w:iCs/>
          <w:spacing w:val="-8"/>
          <w:sz w:val="22"/>
          <w:szCs w:val="22"/>
        </w:rPr>
        <w:t>в</w:t>
      </w:r>
      <w:r w:rsidRPr="003B7EB6">
        <w:rPr>
          <w:i/>
          <w:iCs/>
          <w:spacing w:val="1"/>
          <w:sz w:val="22"/>
          <w:szCs w:val="22"/>
        </w:rPr>
        <w:t>ере</w:t>
      </w:r>
      <w:r w:rsidRPr="003B7EB6">
        <w:rPr>
          <w:i/>
          <w:iCs/>
          <w:spacing w:val="-2"/>
          <w:sz w:val="22"/>
          <w:szCs w:val="22"/>
        </w:rPr>
        <w:t>н</w:t>
      </w:r>
      <w:r w:rsidRPr="003B7EB6">
        <w:rPr>
          <w:i/>
          <w:iCs/>
          <w:sz w:val="22"/>
          <w:szCs w:val="22"/>
        </w:rPr>
        <w:t>а</w:t>
      </w:r>
      <w:r w:rsidR="003F321E">
        <w:rPr>
          <w:i/>
          <w:iCs/>
          <w:sz w:val="22"/>
          <w:szCs w:val="22"/>
        </w:rPr>
        <w:t xml:space="preserve"> </w:t>
      </w:r>
      <w:r w:rsidRPr="003B7EB6">
        <w:rPr>
          <w:i/>
          <w:iCs/>
          <w:sz w:val="22"/>
          <w:szCs w:val="22"/>
        </w:rPr>
        <w:t>п</w:t>
      </w:r>
      <w:r w:rsidRPr="003B7EB6">
        <w:rPr>
          <w:i/>
          <w:iCs/>
          <w:spacing w:val="-13"/>
          <w:sz w:val="22"/>
          <w:szCs w:val="22"/>
        </w:rPr>
        <w:t>е</w:t>
      </w:r>
      <w:r w:rsidRPr="003B7EB6">
        <w:rPr>
          <w:i/>
          <w:iCs/>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987252" w:rsidRPr="00987252" w:rsidRDefault="004536DA" w:rsidP="00987252">
      <w:pPr>
        <w:pStyle w:val="Heading3"/>
        <w:spacing w:before="120" w:after="0" w:line="240" w:lineRule="auto"/>
        <w:ind w:left="425" w:hanging="425"/>
        <w:jc w:val="center"/>
        <w:rPr>
          <w:rFonts w:ascii="Times New Roman" w:hAnsi="Times New Roman"/>
          <w:sz w:val="22"/>
          <w:szCs w:val="22"/>
        </w:rPr>
      </w:pPr>
      <w:bookmarkStart w:id="19" w:name="_Toc479066376"/>
      <w:r w:rsidRPr="003B7EB6">
        <w:rPr>
          <w:rFonts w:ascii="Times New Roman" w:hAnsi="Times New Roman"/>
          <w:spacing w:val="-10"/>
          <w:sz w:val="22"/>
          <w:szCs w:val="22"/>
        </w:rPr>
        <w:t xml:space="preserve">6.5. </w:t>
      </w:r>
      <w:bookmarkStart w:id="20" w:name="_Toc432278087"/>
      <w:bookmarkStart w:id="21" w:name="_Toc432278088"/>
      <w:r w:rsidR="003F4A46" w:rsidRPr="003B7EB6">
        <w:rPr>
          <w:rFonts w:ascii="Times New Roman" w:hAnsi="Times New Roman"/>
          <w:sz w:val="22"/>
          <w:szCs w:val="22"/>
        </w:rPr>
        <w:t>ОБРАЗАЦ ИЗЈАВЕ О ИСПУЊЕНОСТИ УСЛОВА</w:t>
      </w:r>
      <w:bookmarkEnd w:id="19"/>
    </w:p>
    <w:p w:rsidR="003F4A46" w:rsidRPr="003B7EB6" w:rsidRDefault="003F4A46" w:rsidP="00987252">
      <w:pPr>
        <w:pStyle w:val="Heading3"/>
        <w:spacing w:before="120" w:after="0" w:line="240" w:lineRule="auto"/>
        <w:ind w:left="425" w:hanging="425"/>
        <w:jc w:val="center"/>
        <w:rPr>
          <w:rFonts w:ascii="Times New Roman" w:hAnsi="Times New Roman"/>
          <w:sz w:val="22"/>
          <w:szCs w:val="22"/>
        </w:rPr>
      </w:pPr>
      <w:bookmarkStart w:id="22" w:name="_Toc479066377"/>
      <w:r w:rsidRPr="003B7EB6">
        <w:rPr>
          <w:rFonts w:ascii="Times New Roman" w:hAnsi="Times New Roman"/>
          <w:sz w:val="22"/>
          <w:szCs w:val="22"/>
        </w:rPr>
        <w:t>ИЗ ЧЛ. 75. СТ. 1. ОД ТАЧКЕ 1- 4 ЗАКОНА</w:t>
      </w:r>
      <w:bookmarkEnd w:id="20"/>
      <w:bookmarkEnd w:id="22"/>
    </w:p>
    <w:p w:rsidR="003F4A46" w:rsidRPr="003B7EB6" w:rsidRDefault="003F4A46" w:rsidP="00996BB5">
      <w:pPr>
        <w:pStyle w:val="Heading2"/>
        <w:numPr>
          <w:ilvl w:val="1"/>
          <w:numId w:val="0"/>
        </w:numPr>
        <w:tabs>
          <w:tab w:val="num" w:pos="0"/>
        </w:tabs>
        <w:ind w:left="426" w:right="-74" w:hanging="426"/>
        <w:jc w:val="left"/>
        <w:rPr>
          <w:rFonts w:ascii="Times New Roman" w:hAnsi="Times New Roman"/>
          <w:kern w:val="22"/>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before="10" w:line="220" w:lineRule="exact"/>
        <w:jc w:val="both"/>
        <w:rPr>
          <w:sz w:val="22"/>
          <w:szCs w:val="22"/>
        </w:rPr>
      </w:pPr>
    </w:p>
    <w:p w:rsidR="003F4A46" w:rsidRPr="003B7EB6" w:rsidRDefault="003F4A46" w:rsidP="00570C33">
      <w:pPr>
        <w:widowControl w:val="0"/>
        <w:autoSpaceDE w:val="0"/>
        <w:autoSpaceDN w:val="0"/>
        <w:adjustRightInd w:val="0"/>
        <w:ind w:left="284" w:right="-22"/>
        <w:jc w:val="both"/>
        <w:rPr>
          <w:spacing w:val="4"/>
          <w:sz w:val="22"/>
          <w:szCs w:val="22"/>
        </w:rPr>
      </w:pPr>
      <w:r w:rsidRPr="003B7EB6">
        <w:rPr>
          <w:spacing w:val="4"/>
          <w:sz w:val="22"/>
          <w:szCs w:val="22"/>
        </w:rPr>
        <w:t>У вези члана 75. став 1. Закона о јавним набавкама, као заступник понуђача дајем следећу</w:t>
      </w:r>
    </w:p>
    <w:p w:rsidR="003F4A46" w:rsidRPr="003B7EB6" w:rsidRDefault="003F4A46" w:rsidP="003F4A46">
      <w:pPr>
        <w:widowControl w:val="0"/>
        <w:autoSpaceDE w:val="0"/>
        <w:autoSpaceDN w:val="0"/>
        <w:adjustRightInd w:val="0"/>
        <w:spacing w:before="18" w:line="260" w:lineRule="exact"/>
        <w:ind w:right="114"/>
        <w:jc w:val="both"/>
        <w:rPr>
          <w:sz w:val="22"/>
          <w:szCs w:val="22"/>
        </w:rPr>
      </w:pPr>
    </w:p>
    <w:p w:rsidR="003F4A46" w:rsidRPr="003B7EB6" w:rsidRDefault="003F4A46" w:rsidP="003F4A46">
      <w:pPr>
        <w:widowControl w:val="0"/>
        <w:autoSpaceDE w:val="0"/>
        <w:autoSpaceDN w:val="0"/>
        <w:adjustRightInd w:val="0"/>
        <w:spacing w:line="550" w:lineRule="atLeast"/>
        <w:ind w:left="453" w:right="114" w:hanging="1"/>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3F4A46" w:rsidRPr="003B7EB6" w:rsidRDefault="003F4A46" w:rsidP="003F4A46">
      <w:pPr>
        <w:widowControl w:val="0"/>
        <w:autoSpaceDE w:val="0"/>
        <w:autoSpaceDN w:val="0"/>
        <w:adjustRightInd w:val="0"/>
        <w:spacing w:line="550" w:lineRule="atLeast"/>
        <w:ind w:left="453" w:right="114" w:hanging="1"/>
        <w:jc w:val="both"/>
        <w:rPr>
          <w:sz w:val="22"/>
          <w:szCs w:val="22"/>
        </w:rPr>
      </w:pPr>
    </w:p>
    <w:p w:rsidR="00996BB5" w:rsidRPr="003B7EB6" w:rsidRDefault="00996BB5" w:rsidP="00766B58">
      <w:pPr>
        <w:widowControl w:val="0"/>
        <w:tabs>
          <w:tab w:val="left" w:pos="9072"/>
        </w:tabs>
        <w:autoSpaceDE w:val="0"/>
        <w:autoSpaceDN w:val="0"/>
        <w:adjustRightInd w:val="0"/>
        <w:spacing w:before="120" w:after="240"/>
        <w:ind w:left="284" w:right="-357"/>
        <w:rPr>
          <w:spacing w:val="-4"/>
          <w:sz w:val="22"/>
          <w:szCs w:val="22"/>
        </w:rPr>
      </w:pPr>
      <w:r w:rsidRPr="003B7EB6">
        <w:rPr>
          <w:spacing w:val="-4"/>
          <w:sz w:val="22"/>
          <w:szCs w:val="22"/>
        </w:rPr>
        <w:t>Понуђач</w:t>
      </w:r>
      <m:oMath>
        <m:box>
          <m:boxPr>
            <m:ctrlPr>
              <w:rPr>
                <w:rFonts w:ascii="Cambria Math" w:hAnsi="Cambria Math"/>
                <w:i/>
                <w:spacing w:val="-4"/>
                <w:position w:val="-2"/>
                <w:sz w:val="22"/>
                <w:szCs w:val="22"/>
              </w:rPr>
            </m:ctrlPr>
          </m:boxPr>
          <m:e>
            <m:argPr>
              <m:argSz m:val="-1"/>
            </m:argPr>
            <m:f>
              <m:fPr>
                <m:ctrlPr>
                  <w:rPr>
                    <w:rFonts w:ascii="Cambria Math" w:hAnsi="Cambria Math"/>
                    <w:i/>
                    <w:spacing w:val="-4"/>
                    <w:position w:val="-2"/>
                    <w:sz w:val="22"/>
                    <w:szCs w:val="22"/>
                  </w:rPr>
                </m:ctrlPr>
              </m:fPr>
              <m:num/>
              <m:den>
                <m:r>
                  <w:rPr>
                    <w:rFonts w:ascii="Cambria Math" w:hAnsi="Cambria Math"/>
                    <w:spacing w:val="-4"/>
                    <w:position w:val="-2"/>
                    <w:sz w:val="22"/>
                    <w:szCs w:val="22"/>
                  </w:rPr>
                  <m:t>навестпонуђача</m:t>
                </m:r>
              </m:den>
            </m:f>
          </m:e>
        </m:box>
        <m:r>
          <m:rPr>
            <m:sty m:val="p"/>
          </m:rPr>
          <w:rPr>
            <w:rFonts w:ascii="Cambria Math" w:hAnsi="Cambria Math"/>
            <w:spacing w:val="-4"/>
            <w:position w:val="-2"/>
            <w:sz w:val="22"/>
            <w:szCs w:val="22"/>
          </w:rPr>
          <m:t>у</m:t>
        </m:r>
      </m:oMath>
      <w:r w:rsidRPr="003B7EB6">
        <w:rPr>
          <w:spacing w:val="-4"/>
          <w:sz w:val="22"/>
          <w:szCs w:val="22"/>
        </w:rPr>
        <w:t>поступку јавне набавке</w:t>
      </w:r>
    </w:p>
    <w:p w:rsidR="000368CB" w:rsidRDefault="005436CD" w:rsidP="000368CB">
      <w:pPr>
        <w:widowControl w:val="0"/>
        <w:autoSpaceDE w:val="0"/>
        <w:autoSpaceDN w:val="0"/>
        <w:adjustRightInd w:val="0"/>
        <w:spacing w:before="240" w:after="240"/>
        <w:ind w:left="284" w:right="-216"/>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hAnsi="Cambria Math"/>
                    <w:position w:val="-2"/>
                    <w:sz w:val="22"/>
                    <w:szCs w:val="22"/>
                  </w:rPr>
                  <m:t>уписатипредетјавненабавке</m:t>
                </m:r>
              </m:den>
            </m:f>
          </m:e>
        </m:box>
        <m:r>
          <w:rPr>
            <w:rFonts w:ascii="Cambria Math"/>
            <w:position w:val="-2"/>
            <w:sz w:val="22"/>
            <w:szCs w:val="22"/>
          </w:rPr>
          <m:t xml:space="preserve"> , </m:t>
        </m:r>
      </m:oMath>
      <w:r w:rsidR="00996BB5" w:rsidRPr="003B7EB6">
        <w:rPr>
          <w:i/>
          <w:sz w:val="22"/>
          <w:szCs w:val="22"/>
        </w:rPr>
        <w:t>ЈН</w:t>
      </w:r>
      <w:r w:rsidR="00996BB5" w:rsidRPr="003B7EB6">
        <w:rPr>
          <w:i/>
          <w:spacing w:val="-1"/>
          <w:sz w:val="22"/>
          <w:szCs w:val="22"/>
        </w:rPr>
        <w:t>М</w:t>
      </w:r>
      <w:r w:rsidR="00996BB5" w:rsidRPr="003B7EB6">
        <w:rPr>
          <w:i/>
          <w:sz w:val="22"/>
          <w:szCs w:val="22"/>
        </w:rPr>
        <w:t>В</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hAnsi="Cambria Math"/>
                    <w:position w:val="-2"/>
                    <w:sz w:val="22"/>
                    <w:szCs w:val="22"/>
                  </w:rPr>
                  <m:t>уписатибројјавненабавке</m:t>
                </m:r>
              </m:den>
            </m:f>
          </m:e>
        </m:box>
      </m:oMath>
      <w:r w:rsidR="00E3500F">
        <w:rPr>
          <w:spacing w:val="4"/>
          <w:sz w:val="22"/>
          <w:szCs w:val="22"/>
        </w:rPr>
        <w:t xml:space="preserve">под </w:t>
      </w:r>
      <w:r w:rsidR="003F4A46" w:rsidRPr="003B7EB6">
        <w:rPr>
          <w:spacing w:val="4"/>
          <w:sz w:val="22"/>
          <w:szCs w:val="22"/>
        </w:rPr>
        <w:t xml:space="preserve">пуном </w:t>
      </w:r>
      <w:r w:rsidR="003F4A46" w:rsidRPr="00766B58">
        <w:rPr>
          <w:sz w:val="22"/>
          <w:szCs w:val="22"/>
        </w:rPr>
        <w:t>материјалном</w:t>
      </w:r>
    </w:p>
    <w:p w:rsidR="000368CB" w:rsidRDefault="003F4A46" w:rsidP="000368CB">
      <w:pPr>
        <w:widowControl w:val="0"/>
        <w:autoSpaceDE w:val="0"/>
        <w:autoSpaceDN w:val="0"/>
        <w:adjustRightInd w:val="0"/>
        <w:spacing w:before="240" w:after="240"/>
        <w:ind w:left="284" w:right="-216"/>
        <w:rPr>
          <w:spacing w:val="-2"/>
          <w:sz w:val="22"/>
          <w:szCs w:val="22"/>
        </w:rPr>
      </w:pPr>
      <w:r w:rsidRPr="00766B58">
        <w:rPr>
          <w:sz w:val="22"/>
          <w:szCs w:val="22"/>
        </w:rPr>
        <w:t xml:space="preserve"> и кривичном одговорношћу изјављује да у потпуности испуњава обавезне</w:t>
      </w:r>
      <w:r w:rsidR="00766B58" w:rsidRPr="00766B58">
        <w:rPr>
          <w:sz w:val="22"/>
          <w:szCs w:val="22"/>
        </w:rPr>
        <w:t xml:space="preserve"> усло</w:t>
      </w:r>
      <w:r w:rsidRPr="00766B58">
        <w:rPr>
          <w:sz w:val="22"/>
          <w:szCs w:val="22"/>
        </w:rPr>
        <w:t xml:space="preserve">ве </w:t>
      </w:r>
      <w:r w:rsidRPr="003B7EB6">
        <w:rPr>
          <w:spacing w:val="-2"/>
          <w:sz w:val="22"/>
          <w:szCs w:val="22"/>
        </w:rPr>
        <w:t xml:space="preserve">из чл. 75. став </w:t>
      </w:r>
    </w:p>
    <w:p w:rsidR="003F4A46" w:rsidRPr="00766B58" w:rsidRDefault="003F4A46" w:rsidP="000368CB">
      <w:pPr>
        <w:widowControl w:val="0"/>
        <w:autoSpaceDE w:val="0"/>
        <w:autoSpaceDN w:val="0"/>
        <w:adjustRightInd w:val="0"/>
        <w:spacing w:before="240" w:after="240"/>
        <w:ind w:left="284" w:right="-216"/>
        <w:rPr>
          <w:sz w:val="22"/>
          <w:szCs w:val="22"/>
        </w:rPr>
      </w:pPr>
      <w:r w:rsidRPr="003B7EB6">
        <w:rPr>
          <w:spacing w:val="-2"/>
          <w:sz w:val="22"/>
          <w:szCs w:val="22"/>
        </w:rPr>
        <w:t>1.тачка 1) – тачка 4) Закона о јавним набавкама.</w:t>
      </w: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875FA3" w:rsidRPr="003B7EB6" w:rsidRDefault="00875FA3" w:rsidP="00766B58">
      <w:pPr>
        <w:widowControl w:val="0"/>
        <w:tabs>
          <w:tab w:val="left" w:pos="4111"/>
          <w:tab w:val="left" w:pos="6946"/>
        </w:tabs>
        <w:autoSpaceDE w:val="0"/>
        <w:autoSpaceDN w:val="0"/>
        <w:adjustRightInd w:val="0"/>
        <w:spacing w:line="271" w:lineRule="exact"/>
        <w:ind w:right="119"/>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00E3500F">
        <w:rPr>
          <w:position w:val="-1"/>
          <w:sz w:val="22"/>
          <w:szCs w:val="22"/>
        </w:rPr>
        <w:t xml:space="preserve">м:                                            </w:t>
      </w:r>
      <w:r w:rsidRPr="003B7EB6">
        <w:rPr>
          <w:position w:val="-1"/>
          <w:sz w:val="22"/>
          <w:szCs w:val="22"/>
        </w:rPr>
        <w:t xml:space="preserve">м.п.                          </w:t>
      </w:r>
      <w:r w:rsidR="003F321E">
        <w:rPr>
          <w:position w:val="-1"/>
          <w:sz w:val="22"/>
          <w:szCs w:val="22"/>
        </w:rPr>
        <w:t xml:space="preserve">           </w:t>
      </w:r>
      <w:r w:rsidRPr="003B7EB6">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E3500F">
      <w:pPr>
        <w:widowControl w:val="0"/>
        <w:autoSpaceDE w:val="0"/>
        <w:autoSpaceDN w:val="0"/>
        <w:adjustRightInd w:val="0"/>
        <w:spacing w:line="200" w:lineRule="exact"/>
        <w:ind w:right="969"/>
        <w:jc w:val="both"/>
        <w:rPr>
          <w:sz w:val="22"/>
          <w:szCs w:val="22"/>
        </w:rPr>
      </w:pPr>
    </w:p>
    <w:p w:rsidR="00875FA3" w:rsidRPr="003B7EB6" w:rsidRDefault="00C81931" w:rsidP="00E3500F">
      <w:pPr>
        <w:widowControl w:val="0"/>
        <w:autoSpaceDE w:val="0"/>
        <w:autoSpaceDN w:val="0"/>
        <w:adjustRightInd w:val="0"/>
        <w:spacing w:line="200" w:lineRule="exact"/>
        <w:ind w:right="969"/>
        <w:jc w:val="both"/>
        <w:rPr>
          <w:sz w:val="22"/>
          <w:szCs w:val="22"/>
        </w:rPr>
      </w:pPr>
      <w:r>
        <w:rPr>
          <w:noProof/>
          <w:sz w:val="22"/>
          <w:szCs w:val="22"/>
        </w:rPr>
        <mc:AlternateContent>
          <mc:Choice Requires="wps">
            <w:drawing>
              <wp:anchor distT="0" distB="0" distL="114300" distR="114300" simplePos="0" relativeHeight="251656704" behindDoc="1" locked="0" layoutInCell="0" allowOverlap="1">
                <wp:simplePos x="0" y="0"/>
                <wp:positionH relativeFrom="page">
                  <wp:posOffset>1090930</wp:posOffset>
                </wp:positionH>
                <wp:positionV relativeFrom="paragraph">
                  <wp:posOffset>82550</wp:posOffset>
                </wp:positionV>
                <wp:extent cx="1143000" cy="45085"/>
                <wp:effectExtent l="0" t="0" r="19050" b="0"/>
                <wp:wrapNone/>
                <wp:docPr id="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85.9pt;margin-top:6.5pt;width:90pt;height: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" o:allowincell="f" path="m,l3095,e" filled="f" strokeweight=".20458mm">
                <v:path arrowok="t" o:connecttype="custom" o:connectlocs="0,0;1143000,0" o:connectangles="0,0"/>
                <w10:wrap anchorx="page"/>
              </v:shape>
            </w:pict>
          </mc:Fallback>
        </mc:AlternateContent>
      </w:r>
      <w:r>
        <w:rPr>
          <w:noProof/>
          <w:sz w:val="22"/>
          <w:szCs w:val="22"/>
        </w:rPr>
        <mc:AlternateContent>
          <mc:Choice Requires="wps">
            <w:drawing>
              <wp:anchor distT="0" distB="0" distL="114300" distR="114300" simplePos="0" relativeHeight="251657728" behindDoc="1" locked="0" layoutInCell="0" allowOverlap="1">
                <wp:simplePos x="0" y="0"/>
                <wp:positionH relativeFrom="page">
                  <wp:posOffset>5222240</wp:posOffset>
                </wp:positionH>
                <wp:positionV relativeFrom="paragraph">
                  <wp:posOffset>37465</wp:posOffset>
                </wp:positionV>
                <wp:extent cx="1558925" cy="80010"/>
                <wp:effectExtent l="0" t="0" r="22225" b="0"/>
                <wp:wrapNone/>
                <wp:docPr id="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8925" cy="8001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11.2pt;margin-top:2.95pt;width:122.75pt;height:6.3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" o:allowincell="f" path="m,l3114,e" filled="f" strokeweight=".20458mm">
                <v:path arrowok="t" o:connecttype="custom" o:connectlocs="0,0;1558925,0" o:connectangles="0,0"/>
                <w10:wrap anchorx="page"/>
              </v:shape>
            </w:pict>
          </mc:Fallback>
        </mc:AlternateConten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875FA3">
      <w:pPr>
        <w:widowControl w:val="0"/>
        <w:autoSpaceDE w:val="0"/>
        <w:autoSpaceDN w:val="0"/>
        <w:adjustRightInd w:val="0"/>
        <w:spacing w:before="11" w:line="24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996BB5">
      <w:pPr>
        <w:widowControl w:val="0"/>
        <w:tabs>
          <w:tab w:val="left" w:pos="9781"/>
        </w:tabs>
        <w:autoSpaceDE w:val="0"/>
        <w:autoSpaceDN w:val="0"/>
        <w:adjustRightInd w:val="0"/>
        <w:spacing w:line="200" w:lineRule="exact"/>
        <w:ind w:right="99"/>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Default="003F4A46" w:rsidP="003F4A46">
      <w:pPr>
        <w:widowControl w:val="0"/>
        <w:autoSpaceDE w:val="0"/>
        <w:autoSpaceDN w:val="0"/>
        <w:adjustRightInd w:val="0"/>
        <w:spacing w:line="200" w:lineRule="exact"/>
        <w:jc w:val="both"/>
        <w:rPr>
          <w:sz w:val="22"/>
          <w:szCs w:val="22"/>
        </w:rPr>
      </w:pPr>
    </w:p>
    <w:p w:rsidR="00E3500F" w:rsidRPr="00E3500F" w:rsidRDefault="00E3500F"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Default="00996BB5" w:rsidP="003F4A46">
      <w:pPr>
        <w:widowControl w:val="0"/>
        <w:autoSpaceDE w:val="0"/>
        <w:autoSpaceDN w:val="0"/>
        <w:adjustRightInd w:val="0"/>
        <w:spacing w:line="200" w:lineRule="exact"/>
        <w:jc w:val="both"/>
        <w:rPr>
          <w:sz w:val="22"/>
          <w:szCs w:val="22"/>
        </w:rPr>
      </w:pPr>
    </w:p>
    <w:p w:rsidR="00987252" w:rsidRPr="00987252" w:rsidRDefault="00987252"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Pr="003B7EB6" w:rsidRDefault="003F4A46" w:rsidP="00996BB5">
      <w:pPr>
        <w:widowControl w:val="0"/>
        <w:autoSpaceDE w:val="0"/>
        <w:autoSpaceDN w:val="0"/>
        <w:adjustRightInd w:val="0"/>
        <w:spacing w:before="29"/>
        <w:ind w:right="56"/>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3F4A46" w:rsidRPr="003B7EB6" w:rsidRDefault="003F4A46" w:rsidP="00996BB5">
      <w:pPr>
        <w:widowControl w:val="0"/>
        <w:tabs>
          <w:tab w:val="left" w:pos="9781"/>
        </w:tabs>
        <w:autoSpaceDE w:val="0"/>
        <w:autoSpaceDN w:val="0"/>
        <w:adjustRightInd w:val="0"/>
        <w:spacing w:before="29"/>
        <w:ind w:right="99"/>
        <w:jc w:val="both"/>
        <w:rPr>
          <w:sz w:val="22"/>
          <w:szCs w:val="22"/>
          <w:lang w:val="sr-Cyrl-CS"/>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003F321E">
        <w:rPr>
          <w:i/>
          <w:sz w:val="22"/>
          <w:szCs w:val="22"/>
          <w:lang w:val="sr-Cyrl-CS"/>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3F4A46" w:rsidRPr="003B7EB6" w:rsidRDefault="003F4A46" w:rsidP="00996BB5">
      <w:pPr>
        <w:widowControl w:val="0"/>
        <w:autoSpaceDE w:val="0"/>
        <w:autoSpaceDN w:val="0"/>
        <w:adjustRightInd w:val="0"/>
        <w:spacing w:before="29"/>
        <w:ind w:right="56"/>
        <w:jc w:val="both"/>
        <w:rPr>
          <w:i/>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ико</w:t>
      </w:r>
      <w:r w:rsidR="003F321E">
        <w:rPr>
          <w:i/>
          <w:iCs/>
          <w:sz w:val="22"/>
          <w:szCs w:val="22"/>
        </w:rPr>
        <w:t xml:space="preserve">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у подноси</w:t>
      </w:r>
      <w:r w:rsidR="003F321E">
        <w:rPr>
          <w:i/>
          <w:iCs/>
          <w:sz w:val="22"/>
          <w:szCs w:val="22"/>
        </w:rPr>
        <w:t xml:space="preserve">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а</w:t>
      </w:r>
      <w:r w:rsidR="003F321E">
        <w:rPr>
          <w:i/>
          <w:iCs/>
          <w:sz w:val="22"/>
          <w:szCs w:val="22"/>
        </w:rPr>
        <w:t xml:space="preserve"> </w:t>
      </w:r>
      <w:r w:rsidRPr="003B7EB6">
        <w:rPr>
          <w:i/>
          <w:iCs/>
          <w:sz w:val="22"/>
          <w:szCs w:val="22"/>
        </w:rPr>
        <w:t>понуђ</w:t>
      </w:r>
      <w:r w:rsidRPr="003B7EB6">
        <w:rPr>
          <w:i/>
          <w:iCs/>
          <w:spacing w:val="-16"/>
          <w:sz w:val="22"/>
          <w:szCs w:val="22"/>
        </w:rPr>
        <w:t>а</w:t>
      </w:r>
      <w:r w:rsidRPr="003B7EB6">
        <w:rPr>
          <w:i/>
          <w:iCs/>
          <w:sz w:val="22"/>
          <w:szCs w:val="22"/>
        </w:rPr>
        <w:t>ча,</w:t>
      </w:r>
      <w:r w:rsidR="003F321E">
        <w:rPr>
          <w:i/>
          <w:iCs/>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003F321E">
        <w:rPr>
          <w:i/>
          <w:iCs/>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003F321E">
        <w:rPr>
          <w:i/>
          <w:iCs/>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003F321E">
        <w:rPr>
          <w:i/>
          <w:iCs/>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003F321E">
        <w:rPr>
          <w:i/>
          <w:iCs/>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003F321E">
        <w:rPr>
          <w:i/>
          <w:iCs/>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003F321E">
        <w:rPr>
          <w:i/>
          <w:iCs/>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003F321E">
        <w:rPr>
          <w:i/>
          <w:iCs/>
          <w:sz w:val="22"/>
          <w:szCs w:val="22"/>
        </w:rPr>
        <w:t xml:space="preserve"> </w:t>
      </w:r>
      <w:r w:rsidRPr="003B7EB6">
        <w:rPr>
          <w:i/>
          <w:iCs/>
          <w:spacing w:val="1"/>
          <w:sz w:val="22"/>
          <w:szCs w:val="22"/>
        </w:rPr>
        <w:t>и</w:t>
      </w:r>
      <w:r w:rsidRPr="003B7EB6">
        <w:rPr>
          <w:i/>
          <w:iCs/>
          <w:sz w:val="22"/>
          <w:szCs w:val="22"/>
        </w:rPr>
        <w:t>з</w:t>
      </w:r>
      <w:r w:rsidR="003F321E">
        <w:rPr>
          <w:i/>
          <w:iCs/>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003F321E">
        <w:rPr>
          <w:i/>
          <w:iCs/>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003F321E">
        <w:rPr>
          <w:i/>
          <w:iCs/>
          <w:sz w:val="22"/>
          <w:szCs w:val="22"/>
        </w:rPr>
        <w:t xml:space="preserve"> </w:t>
      </w:r>
      <w:r w:rsidRPr="003B7EB6">
        <w:rPr>
          <w:i/>
          <w:iCs/>
          <w:sz w:val="22"/>
          <w:szCs w:val="22"/>
        </w:rPr>
        <w:t>и</w:t>
      </w:r>
      <w:r w:rsidR="003F321E">
        <w:rPr>
          <w:i/>
          <w:iCs/>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003F321E">
        <w:rPr>
          <w:i/>
          <w:iCs/>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3F4A46" w:rsidRPr="00987252" w:rsidRDefault="003F4A46" w:rsidP="00664BCE">
      <w:pPr>
        <w:pStyle w:val="Heading2"/>
        <w:numPr>
          <w:ilvl w:val="1"/>
          <w:numId w:val="0"/>
        </w:numPr>
        <w:tabs>
          <w:tab w:val="num" w:pos="0"/>
        </w:tabs>
        <w:ind w:left="576" w:hanging="576"/>
        <w:jc w:val="left"/>
        <w:rPr>
          <w:rFonts w:ascii="Times New Roman Bold" w:hAnsi="Times New Roman Bold"/>
          <w:kern w:val="22"/>
          <w:sz w:val="22"/>
          <w:szCs w:val="22"/>
        </w:rPr>
      </w:pPr>
    </w:p>
    <w:p w:rsidR="003F4A46" w:rsidRPr="003B7EB6" w:rsidRDefault="002E3B1A" w:rsidP="00987252">
      <w:pPr>
        <w:pStyle w:val="Heading3"/>
        <w:tabs>
          <w:tab w:val="left" w:pos="9072"/>
        </w:tabs>
        <w:jc w:val="center"/>
        <w:rPr>
          <w:rFonts w:ascii="Times New Roman" w:hAnsi="Times New Roman"/>
          <w:sz w:val="22"/>
          <w:szCs w:val="22"/>
        </w:rPr>
      </w:pPr>
      <w:bookmarkStart w:id="23" w:name="_Toc479066378"/>
      <w:bookmarkEnd w:id="21"/>
      <w:r w:rsidRPr="003B7EB6">
        <w:rPr>
          <w:rFonts w:ascii="Times New Roman" w:hAnsi="Times New Roman"/>
          <w:sz w:val="22"/>
          <w:szCs w:val="22"/>
        </w:rPr>
        <w:t xml:space="preserve">6.6. </w:t>
      </w:r>
      <w:r w:rsidR="003F4A46" w:rsidRPr="003B7EB6">
        <w:rPr>
          <w:rFonts w:ascii="Times New Roman" w:hAnsi="Times New Roman"/>
          <w:sz w:val="22"/>
          <w:szCs w:val="22"/>
        </w:rPr>
        <w:t>ОБРАЗАЦ ИЗЈАВЕ О ПОШТОВАЊУ ОБАВЕЗА ИЗ ЧЛ. 75. СТ. 2. ЗАКОНА</w:t>
      </w:r>
      <w:bookmarkEnd w:id="23"/>
    </w:p>
    <w:p w:rsidR="00664BCE" w:rsidRPr="003B7EB6" w:rsidRDefault="00664BCE" w:rsidP="00E3500F">
      <w:pPr>
        <w:pStyle w:val="Heading3"/>
        <w:widowControl w:val="0"/>
        <w:tabs>
          <w:tab w:val="left" w:pos="9781"/>
        </w:tabs>
        <w:autoSpaceDE w:val="0"/>
        <w:autoSpaceDN w:val="0"/>
        <w:adjustRightInd w:val="0"/>
        <w:spacing w:line="200" w:lineRule="exact"/>
        <w:ind w:left="0" w:firstLine="0"/>
        <w:jc w:val="both"/>
        <w:rPr>
          <w:rFonts w:ascii="Times New Roman" w:hAnsi="Times New Roman"/>
          <w:sz w:val="22"/>
          <w:szCs w:val="22"/>
        </w:rPr>
      </w:pPr>
    </w:p>
    <w:p w:rsidR="00664BCE" w:rsidRPr="003B7EB6" w:rsidRDefault="00664BCE" w:rsidP="00E3500F">
      <w:pPr>
        <w:widowControl w:val="0"/>
        <w:tabs>
          <w:tab w:val="left" w:pos="9781"/>
        </w:tabs>
        <w:autoSpaceDE w:val="0"/>
        <w:autoSpaceDN w:val="0"/>
        <w:adjustRightInd w:val="0"/>
        <w:spacing w:line="200" w:lineRule="exact"/>
        <w:rPr>
          <w:sz w:val="22"/>
          <w:szCs w:val="22"/>
        </w:rPr>
      </w:pPr>
    </w:p>
    <w:p w:rsidR="00664BCE" w:rsidRPr="003B7EB6" w:rsidRDefault="00664BCE" w:rsidP="00E3500F">
      <w:pPr>
        <w:widowControl w:val="0"/>
        <w:tabs>
          <w:tab w:val="left" w:pos="9781"/>
        </w:tabs>
        <w:autoSpaceDE w:val="0"/>
        <w:autoSpaceDN w:val="0"/>
        <w:adjustRightInd w:val="0"/>
        <w:spacing w:before="10" w:line="220" w:lineRule="exact"/>
        <w:rPr>
          <w:sz w:val="22"/>
          <w:szCs w:val="22"/>
        </w:rPr>
      </w:pPr>
    </w:p>
    <w:p w:rsidR="000368CB" w:rsidRDefault="00664BCE" w:rsidP="00F9611D">
      <w:pPr>
        <w:widowControl w:val="0"/>
        <w:tabs>
          <w:tab w:val="left" w:pos="284"/>
        </w:tabs>
        <w:autoSpaceDE w:val="0"/>
        <w:autoSpaceDN w:val="0"/>
        <w:adjustRightInd w:val="0"/>
        <w:jc w:val="both"/>
        <w:rPr>
          <w:sz w:val="22"/>
          <w:szCs w:val="22"/>
        </w:rPr>
      </w:pPr>
      <w:r w:rsidRPr="00987252">
        <w:rPr>
          <w:spacing w:val="4"/>
          <w:sz w:val="22"/>
          <w:szCs w:val="22"/>
        </w:rPr>
        <w:t xml:space="preserve">У </w:t>
      </w:r>
      <w:r w:rsidRPr="00F9611D">
        <w:rPr>
          <w:spacing w:val="6"/>
          <w:sz w:val="22"/>
          <w:szCs w:val="22"/>
        </w:rPr>
        <w:t xml:space="preserve">вези члана 75. став 2. Закона о јавним набавкама, </w:t>
      </w:r>
      <w:r w:rsidR="00F9611D" w:rsidRPr="00F9611D">
        <w:rPr>
          <w:spacing w:val="6"/>
          <w:sz w:val="22"/>
          <w:szCs w:val="22"/>
        </w:rPr>
        <w:t xml:space="preserve">као заступник понуђача </w:t>
      </w:r>
      <w:r w:rsidR="000368CB" w:rsidRPr="00F9611D">
        <w:rPr>
          <w:spacing w:val="6"/>
          <w:sz w:val="22"/>
          <w:szCs w:val="22"/>
        </w:rPr>
        <w:t>под пуном</w:t>
      </w:r>
    </w:p>
    <w:p w:rsidR="000368CB" w:rsidRDefault="000368CB" w:rsidP="00F9611D">
      <w:pPr>
        <w:widowControl w:val="0"/>
        <w:tabs>
          <w:tab w:val="left" w:pos="284"/>
        </w:tabs>
        <w:autoSpaceDE w:val="0"/>
        <w:autoSpaceDN w:val="0"/>
        <w:adjustRightInd w:val="0"/>
        <w:jc w:val="both"/>
        <w:rPr>
          <w:sz w:val="22"/>
          <w:szCs w:val="22"/>
        </w:rPr>
      </w:pPr>
    </w:p>
    <w:p w:rsidR="00664BCE" w:rsidRPr="00F9611D" w:rsidRDefault="000368CB" w:rsidP="00F9611D">
      <w:pPr>
        <w:widowControl w:val="0"/>
        <w:tabs>
          <w:tab w:val="left" w:pos="284"/>
        </w:tabs>
        <w:autoSpaceDE w:val="0"/>
        <w:autoSpaceDN w:val="0"/>
        <w:adjustRightInd w:val="0"/>
        <w:jc w:val="both"/>
        <w:rPr>
          <w:spacing w:val="6"/>
          <w:sz w:val="22"/>
          <w:szCs w:val="22"/>
        </w:rPr>
      </w:pPr>
      <w:r w:rsidRPr="00F9611D">
        <w:rPr>
          <w:spacing w:val="6"/>
          <w:sz w:val="22"/>
          <w:szCs w:val="22"/>
        </w:rPr>
        <w:t xml:space="preserve">материјалном и кривичном одговорношћу </w:t>
      </w:r>
      <w:r w:rsidR="00664BCE" w:rsidRPr="00F9611D">
        <w:rPr>
          <w:spacing w:val="6"/>
          <w:sz w:val="22"/>
          <w:szCs w:val="22"/>
        </w:rPr>
        <w:t>дајем следећу</w:t>
      </w:r>
    </w:p>
    <w:p w:rsidR="00664BCE" w:rsidRPr="003B7EB6" w:rsidRDefault="00664BCE" w:rsidP="00E3500F">
      <w:pPr>
        <w:widowControl w:val="0"/>
        <w:tabs>
          <w:tab w:val="left" w:pos="9781"/>
        </w:tabs>
        <w:autoSpaceDE w:val="0"/>
        <w:autoSpaceDN w:val="0"/>
        <w:adjustRightInd w:val="0"/>
        <w:spacing w:before="18" w:line="260" w:lineRule="exact"/>
        <w:jc w:val="both"/>
        <w:rPr>
          <w:sz w:val="22"/>
          <w:szCs w:val="22"/>
        </w:rPr>
      </w:pPr>
    </w:p>
    <w:p w:rsidR="00C0169C" w:rsidRPr="003B7EB6" w:rsidRDefault="00C0169C" w:rsidP="00E3500F">
      <w:pPr>
        <w:widowControl w:val="0"/>
        <w:tabs>
          <w:tab w:val="left" w:pos="9781"/>
        </w:tabs>
        <w:autoSpaceDE w:val="0"/>
        <w:autoSpaceDN w:val="0"/>
        <w:adjustRightInd w:val="0"/>
        <w:spacing w:before="18" w:line="260" w:lineRule="exact"/>
        <w:jc w:val="both"/>
        <w:rPr>
          <w:sz w:val="22"/>
          <w:szCs w:val="22"/>
        </w:rPr>
      </w:pPr>
    </w:p>
    <w:p w:rsidR="00664BCE" w:rsidRPr="003B7EB6" w:rsidRDefault="00664BCE" w:rsidP="00F9611D">
      <w:pPr>
        <w:widowControl w:val="0"/>
        <w:tabs>
          <w:tab w:val="left" w:pos="9356"/>
          <w:tab w:val="left" w:pos="9781"/>
        </w:tabs>
        <w:autoSpaceDE w:val="0"/>
        <w:autoSpaceDN w:val="0"/>
        <w:adjustRightInd w:val="0"/>
        <w:spacing w:line="550" w:lineRule="atLeast"/>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664BCE" w:rsidRPr="003B7EB6" w:rsidRDefault="00664BCE" w:rsidP="00E3500F">
      <w:pPr>
        <w:widowControl w:val="0"/>
        <w:tabs>
          <w:tab w:val="left" w:pos="9781"/>
        </w:tabs>
        <w:autoSpaceDE w:val="0"/>
        <w:autoSpaceDN w:val="0"/>
        <w:adjustRightInd w:val="0"/>
        <w:spacing w:line="550" w:lineRule="atLeast"/>
        <w:jc w:val="center"/>
        <w:rPr>
          <w:sz w:val="22"/>
          <w:szCs w:val="22"/>
        </w:rPr>
      </w:pPr>
    </w:p>
    <w:p w:rsidR="00664BCE" w:rsidRPr="00E3500F" w:rsidRDefault="00664BCE" w:rsidP="009308CD">
      <w:pPr>
        <w:widowControl w:val="0"/>
        <w:autoSpaceDE w:val="0"/>
        <w:autoSpaceDN w:val="0"/>
        <w:adjustRightInd w:val="0"/>
        <w:spacing w:before="120" w:after="240"/>
        <w:ind w:left="284" w:right="403"/>
        <w:jc w:val="both"/>
        <w:rPr>
          <w:sz w:val="22"/>
          <w:szCs w:val="22"/>
        </w:rPr>
      </w:pPr>
      <w:r w:rsidRPr="003B7EB6">
        <w:rPr>
          <w:spacing w:val="-4"/>
          <w:sz w:val="22"/>
          <w:szCs w:val="22"/>
        </w:rPr>
        <w:t>Понуђач</w:t>
      </w:r>
      <m:oMath>
        <m:box>
          <m:boxPr>
            <m:ctrlPr>
              <w:rPr>
                <w:rFonts w:ascii="Cambria Math" w:hAnsi="Cambria Math"/>
                <w:i/>
                <w:spacing w:val="-4"/>
                <w:position w:val="-2"/>
                <w:sz w:val="22"/>
                <w:szCs w:val="22"/>
              </w:rPr>
            </m:ctrlPr>
          </m:boxPr>
          <m:e>
            <m:argPr>
              <m:argSz m:val="-1"/>
            </m:argPr>
            <m:f>
              <m:fPr>
                <m:ctrlPr>
                  <w:rPr>
                    <w:rFonts w:ascii="Cambria Math" w:hAnsi="Cambria Math"/>
                    <w:i/>
                    <w:spacing w:val="-4"/>
                    <w:position w:val="-2"/>
                    <w:sz w:val="22"/>
                    <w:szCs w:val="22"/>
                  </w:rPr>
                </m:ctrlPr>
              </m:fPr>
              <m:num/>
              <m:den>
                <m:r>
                  <w:rPr>
                    <w:rFonts w:ascii="Cambria Math" w:hAnsi="Cambria Math"/>
                    <w:spacing w:val="-4"/>
                    <w:position w:val="-2"/>
                    <w:sz w:val="22"/>
                    <w:szCs w:val="22"/>
                  </w:rPr>
                  <m:t>навестпонуђача</m:t>
                </m:r>
              </m:den>
            </m:f>
          </m:e>
        </m:box>
      </m:oMath>
      <w:r w:rsidR="00E3500F" w:rsidRPr="00E3500F">
        <w:rPr>
          <w:position w:val="-2"/>
          <w:sz w:val="22"/>
          <w:szCs w:val="22"/>
        </w:rPr>
        <w:t>у</w:t>
      </w:r>
      <w:r w:rsidRPr="00E3500F">
        <w:rPr>
          <w:sz w:val="22"/>
          <w:szCs w:val="22"/>
        </w:rPr>
        <w:t xml:space="preserve">поступку јавне набавке </w:t>
      </w:r>
    </w:p>
    <w:p w:rsidR="00AB27EF" w:rsidRPr="003B7EB6" w:rsidRDefault="005436CD" w:rsidP="009308CD">
      <w:pPr>
        <w:widowControl w:val="0"/>
        <w:autoSpaceDE w:val="0"/>
        <w:autoSpaceDN w:val="0"/>
        <w:adjustRightInd w:val="0"/>
        <w:spacing w:before="240" w:after="240"/>
        <w:ind w:left="284" w:right="403"/>
        <w:jc w:val="both"/>
        <w:rPr>
          <w:spacing w:val="1"/>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hAnsi="Cambria Math"/>
                    <w:position w:val="-2"/>
                    <w:sz w:val="22"/>
                    <w:szCs w:val="22"/>
                  </w:rPr>
                  <m:t>уписатипредетјавненабавке</m:t>
                </m:r>
              </m:den>
            </m:f>
          </m:e>
        </m:box>
        <m:r>
          <w:rPr>
            <w:rFonts w:ascii="Cambria Math"/>
            <w:position w:val="-2"/>
            <w:sz w:val="22"/>
            <w:szCs w:val="22"/>
          </w:rPr>
          <m:t xml:space="preserve">, </m:t>
        </m:r>
      </m:oMath>
      <w:r w:rsidR="00AB27EF" w:rsidRPr="003B7EB6">
        <w:rPr>
          <w:i/>
          <w:sz w:val="22"/>
          <w:szCs w:val="22"/>
        </w:rPr>
        <w:t>ЈН</w:t>
      </w:r>
      <w:r w:rsidR="00AB27EF" w:rsidRPr="003B7EB6">
        <w:rPr>
          <w:i/>
          <w:spacing w:val="-1"/>
          <w:sz w:val="22"/>
          <w:szCs w:val="22"/>
        </w:rPr>
        <w:t>М</w:t>
      </w:r>
      <w:r w:rsidR="00AB27EF" w:rsidRPr="003B7EB6">
        <w:rPr>
          <w:i/>
          <w:sz w:val="22"/>
          <w:szCs w:val="22"/>
        </w:rPr>
        <w:t xml:space="preserve">В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hAnsi="Cambria Math"/>
                    <w:position w:val="-2"/>
                    <w:sz w:val="22"/>
                    <w:szCs w:val="22"/>
                  </w:rPr>
                  <m:t>уписатибројјавненабавке</m:t>
                </m:r>
              </m:den>
            </m:f>
          </m:e>
        </m:box>
      </m:oMath>
      <w:r w:rsidR="00664BCE" w:rsidRPr="003B7EB6">
        <w:rPr>
          <w:sz w:val="22"/>
          <w:szCs w:val="22"/>
        </w:rPr>
        <w:t>je пош</w:t>
      </w:r>
      <w:r w:rsidR="00664BCE" w:rsidRPr="003B7EB6">
        <w:rPr>
          <w:spacing w:val="-2"/>
          <w:sz w:val="22"/>
          <w:szCs w:val="22"/>
        </w:rPr>
        <w:t>т</w:t>
      </w:r>
      <w:r w:rsidR="00664BCE" w:rsidRPr="003B7EB6">
        <w:rPr>
          <w:spacing w:val="1"/>
          <w:sz w:val="22"/>
          <w:szCs w:val="22"/>
        </w:rPr>
        <w:t>о</w:t>
      </w:r>
      <w:r w:rsidR="00664BCE" w:rsidRPr="003B7EB6">
        <w:rPr>
          <w:spacing w:val="-5"/>
          <w:sz w:val="22"/>
          <w:szCs w:val="22"/>
        </w:rPr>
        <w:t>в</w:t>
      </w:r>
      <w:r w:rsidR="00664BCE" w:rsidRPr="003B7EB6">
        <w:rPr>
          <w:spacing w:val="1"/>
          <w:sz w:val="22"/>
          <w:szCs w:val="22"/>
        </w:rPr>
        <w:t>а</w:t>
      </w:r>
      <w:r w:rsidR="00664BCE" w:rsidRPr="003B7EB6">
        <w:rPr>
          <w:sz w:val="22"/>
          <w:szCs w:val="22"/>
        </w:rPr>
        <w:t>о</w:t>
      </w:r>
      <w:r w:rsidR="004821A3">
        <w:rPr>
          <w:sz w:val="22"/>
          <w:szCs w:val="22"/>
        </w:rPr>
        <w:t xml:space="preserve"> </w:t>
      </w:r>
      <w:r w:rsidR="00664BCE" w:rsidRPr="003B7EB6">
        <w:rPr>
          <w:spacing w:val="1"/>
          <w:sz w:val="22"/>
          <w:szCs w:val="22"/>
        </w:rPr>
        <w:t>о</w:t>
      </w:r>
      <w:r w:rsidR="00664BCE" w:rsidRPr="003B7EB6">
        <w:rPr>
          <w:spacing w:val="-8"/>
          <w:sz w:val="22"/>
          <w:szCs w:val="22"/>
        </w:rPr>
        <w:t>б</w:t>
      </w:r>
      <w:r w:rsidR="00664BCE" w:rsidRPr="003B7EB6">
        <w:rPr>
          <w:spacing w:val="1"/>
          <w:sz w:val="22"/>
          <w:szCs w:val="22"/>
        </w:rPr>
        <w:t>а</w:t>
      </w:r>
      <w:r w:rsidR="00664BCE" w:rsidRPr="003B7EB6">
        <w:rPr>
          <w:spacing w:val="-3"/>
          <w:sz w:val="22"/>
          <w:szCs w:val="22"/>
        </w:rPr>
        <w:t>в</w:t>
      </w:r>
      <w:r w:rsidR="00664BCE" w:rsidRPr="003B7EB6">
        <w:rPr>
          <w:spacing w:val="-4"/>
          <w:sz w:val="22"/>
          <w:szCs w:val="22"/>
        </w:rPr>
        <w:t>ез</w:t>
      </w:r>
      <w:r w:rsidR="00664BCE" w:rsidRPr="003B7EB6">
        <w:rPr>
          <w:sz w:val="22"/>
          <w:szCs w:val="22"/>
        </w:rPr>
        <w:t>е</w:t>
      </w:r>
      <w:r w:rsidR="004821A3">
        <w:rPr>
          <w:sz w:val="22"/>
          <w:szCs w:val="22"/>
        </w:rPr>
        <w:t xml:space="preserve"> </w:t>
      </w:r>
      <w:r w:rsidR="00664BCE" w:rsidRPr="003B7EB6">
        <w:rPr>
          <w:spacing w:val="3"/>
          <w:sz w:val="22"/>
          <w:szCs w:val="22"/>
        </w:rPr>
        <w:t>к</w:t>
      </w:r>
      <w:r w:rsidR="00664BCE" w:rsidRPr="003B7EB6">
        <w:rPr>
          <w:spacing w:val="1"/>
          <w:sz w:val="22"/>
          <w:szCs w:val="22"/>
        </w:rPr>
        <w:t>о</w:t>
      </w:r>
      <w:r w:rsidR="00664BCE" w:rsidRPr="003B7EB6">
        <w:rPr>
          <w:sz w:val="22"/>
          <w:szCs w:val="22"/>
        </w:rPr>
        <w:t>је</w:t>
      </w:r>
    </w:p>
    <w:p w:rsidR="00AB27EF" w:rsidRPr="00E3500F" w:rsidRDefault="00664BCE" w:rsidP="009308CD">
      <w:pPr>
        <w:widowControl w:val="0"/>
        <w:autoSpaceDE w:val="0"/>
        <w:autoSpaceDN w:val="0"/>
        <w:adjustRightInd w:val="0"/>
        <w:spacing w:before="240" w:after="240"/>
        <w:ind w:left="284" w:right="403"/>
        <w:jc w:val="both"/>
        <w:rPr>
          <w:sz w:val="22"/>
          <w:szCs w:val="22"/>
        </w:rPr>
      </w:pPr>
      <w:r w:rsidRPr="00E3500F">
        <w:rPr>
          <w:sz w:val="22"/>
          <w:szCs w:val="22"/>
        </w:rPr>
        <w:t>произлазе из важећих прописа о заштити на раду, запошљавању и условима рада</w:t>
      </w:r>
      <w:r w:rsidR="00AB27EF" w:rsidRPr="00E3500F">
        <w:rPr>
          <w:sz w:val="22"/>
          <w:szCs w:val="22"/>
        </w:rPr>
        <w:t>, заштити</w:t>
      </w:r>
    </w:p>
    <w:p w:rsidR="00AB27EF" w:rsidRPr="00E3500F" w:rsidRDefault="00664BCE" w:rsidP="009308CD">
      <w:pPr>
        <w:widowControl w:val="0"/>
        <w:tabs>
          <w:tab w:val="left" w:pos="8789"/>
        </w:tabs>
        <w:autoSpaceDE w:val="0"/>
        <w:autoSpaceDN w:val="0"/>
        <w:adjustRightInd w:val="0"/>
        <w:spacing w:before="240" w:after="240"/>
        <w:ind w:left="284" w:right="403"/>
        <w:jc w:val="both"/>
        <w:rPr>
          <w:sz w:val="22"/>
          <w:szCs w:val="22"/>
        </w:rPr>
      </w:pPr>
      <w:r w:rsidRPr="00E3500F">
        <w:rPr>
          <w:sz w:val="22"/>
          <w:szCs w:val="22"/>
        </w:rPr>
        <w:t xml:space="preserve">животне средине и нема забрану обављања делатности која је на снази у време </w:t>
      </w:r>
      <w:r w:rsidR="00AB27EF" w:rsidRPr="00E3500F">
        <w:rPr>
          <w:sz w:val="22"/>
          <w:szCs w:val="22"/>
        </w:rPr>
        <w:t>по</w:t>
      </w:r>
      <w:r w:rsidRPr="00E3500F">
        <w:rPr>
          <w:sz w:val="22"/>
          <w:szCs w:val="22"/>
        </w:rPr>
        <w:t>дно</w:t>
      </w:r>
      <w:r w:rsidR="00AB27EF" w:rsidRPr="00E3500F">
        <w:rPr>
          <w:sz w:val="22"/>
          <w:szCs w:val="22"/>
        </w:rPr>
        <w:t xml:space="preserve">шења </w:t>
      </w:r>
    </w:p>
    <w:p w:rsidR="00664BCE" w:rsidRPr="00E35705" w:rsidRDefault="00664BCE" w:rsidP="009308CD">
      <w:pPr>
        <w:widowControl w:val="0"/>
        <w:autoSpaceDE w:val="0"/>
        <w:autoSpaceDN w:val="0"/>
        <w:adjustRightInd w:val="0"/>
        <w:spacing w:before="240" w:after="240"/>
        <w:ind w:left="284" w:right="403"/>
        <w:jc w:val="both"/>
        <w:rPr>
          <w:sz w:val="22"/>
          <w:szCs w:val="22"/>
        </w:rPr>
      </w:pPr>
      <w:r w:rsidRPr="003B7EB6">
        <w:rPr>
          <w:sz w:val="22"/>
          <w:szCs w:val="22"/>
        </w:rPr>
        <w:t>понуде.</w:t>
      </w:r>
    </w:p>
    <w:p w:rsidR="00664BCE" w:rsidRPr="003B7EB6" w:rsidRDefault="00664BCE" w:rsidP="00664BCE">
      <w:pPr>
        <w:widowControl w:val="0"/>
        <w:tabs>
          <w:tab w:val="left" w:pos="9781"/>
        </w:tabs>
        <w:autoSpaceDE w:val="0"/>
        <w:autoSpaceDN w:val="0"/>
        <w:adjustRightInd w:val="0"/>
        <w:spacing w:before="120" w:after="120"/>
        <w:ind w:right="99"/>
        <w:jc w:val="both"/>
        <w:rPr>
          <w:sz w:val="22"/>
          <w:szCs w:val="22"/>
        </w:rPr>
      </w:pPr>
    </w:p>
    <w:p w:rsidR="00875FA3" w:rsidRPr="003B7EB6" w:rsidRDefault="00875FA3" w:rsidP="00664BCE">
      <w:pPr>
        <w:widowControl w:val="0"/>
        <w:tabs>
          <w:tab w:val="left" w:pos="9781"/>
        </w:tabs>
        <w:autoSpaceDE w:val="0"/>
        <w:autoSpaceDN w:val="0"/>
        <w:adjustRightInd w:val="0"/>
        <w:spacing w:before="120" w:after="120"/>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875FA3" w:rsidRPr="003B7EB6" w:rsidRDefault="00875FA3" w:rsidP="00766B58">
      <w:pPr>
        <w:widowControl w:val="0"/>
        <w:tabs>
          <w:tab w:val="left" w:pos="4360"/>
          <w:tab w:val="left" w:pos="6740"/>
        </w:tabs>
        <w:autoSpaceDE w:val="0"/>
        <w:autoSpaceDN w:val="0"/>
        <w:adjustRightInd w:val="0"/>
        <w:spacing w:line="271" w:lineRule="exact"/>
        <w:ind w:right="544"/>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Pr="003B7EB6">
        <w:rPr>
          <w:position w:val="-1"/>
          <w:sz w:val="22"/>
          <w:szCs w:val="22"/>
        </w:rPr>
        <w:t>м:</w:t>
      </w:r>
      <w:r w:rsidRPr="003B7EB6">
        <w:rPr>
          <w:position w:val="-1"/>
          <w:sz w:val="22"/>
          <w:szCs w:val="22"/>
        </w:rPr>
        <w:tab/>
        <w:t xml:space="preserve">м.п.                          </w:t>
      </w:r>
      <w:r w:rsidR="00766B58">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875FA3" w:rsidRDefault="00875FA3" w:rsidP="00E3500F">
      <w:pPr>
        <w:widowControl w:val="0"/>
        <w:autoSpaceDE w:val="0"/>
        <w:autoSpaceDN w:val="0"/>
        <w:adjustRightInd w:val="0"/>
        <w:spacing w:line="200" w:lineRule="exact"/>
        <w:ind w:right="1111"/>
        <w:jc w:val="both"/>
        <w:rPr>
          <w:sz w:val="22"/>
          <w:szCs w:val="22"/>
        </w:rPr>
      </w:pPr>
    </w:p>
    <w:p w:rsidR="00E3500F" w:rsidRPr="00E3500F" w:rsidRDefault="00E3500F" w:rsidP="00E3500F">
      <w:pPr>
        <w:widowControl w:val="0"/>
        <w:autoSpaceDE w:val="0"/>
        <w:autoSpaceDN w:val="0"/>
        <w:adjustRightInd w:val="0"/>
        <w:spacing w:line="200" w:lineRule="exact"/>
        <w:ind w:right="1111"/>
        <w:jc w:val="both"/>
        <w:rPr>
          <w:sz w:val="22"/>
          <w:szCs w:val="22"/>
        </w:rPr>
      </w:pPr>
    </w:p>
    <w:p w:rsidR="00664BCE" w:rsidRPr="003B7EB6" w:rsidRDefault="00C81931" w:rsidP="00E3500F">
      <w:pPr>
        <w:widowControl w:val="0"/>
        <w:autoSpaceDE w:val="0"/>
        <w:autoSpaceDN w:val="0"/>
        <w:adjustRightInd w:val="0"/>
        <w:spacing w:line="200" w:lineRule="exact"/>
        <w:ind w:left="284"/>
        <w:jc w:val="both"/>
        <w:rPr>
          <w:sz w:val="22"/>
          <w:szCs w:val="22"/>
        </w:rPr>
      </w:pPr>
      <w:r>
        <w:rPr>
          <w:noProof/>
          <w:sz w:val="22"/>
          <w:szCs w:val="22"/>
        </w:rPr>
        <mc:AlternateContent>
          <mc:Choice Requires="wps">
            <w:drawing>
              <wp:anchor distT="0" distB="0" distL="114300" distR="114300" simplePos="0" relativeHeight="251659776" behindDoc="1" locked="0" layoutInCell="0" allowOverlap="1">
                <wp:simplePos x="0" y="0"/>
                <wp:positionH relativeFrom="page">
                  <wp:posOffset>4872990</wp:posOffset>
                </wp:positionH>
                <wp:positionV relativeFrom="paragraph">
                  <wp:posOffset>37465</wp:posOffset>
                </wp:positionV>
                <wp:extent cx="1619885" cy="45085"/>
                <wp:effectExtent l="0" t="0" r="18415" b="0"/>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19885" cy="45085"/>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383.7pt;margin-top:2.95pt;width:127.55pt;height:3.55pt;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" o:allowincell="f" path="m,l3114,e" filled="f" strokeweight=".20458mm">
                <v:path arrowok="t" o:connecttype="custom" o:connectlocs="0,0;1619885,0" o:connectangles="0,0"/>
                <w10:wrap anchorx="page"/>
              </v:shape>
            </w:pict>
          </mc:Fallback>
        </mc:AlternateContent>
      </w:r>
      <w:r>
        <w:rPr>
          <w:noProof/>
          <w:sz w:val="22"/>
          <w:szCs w:val="22"/>
        </w:rPr>
        <mc:AlternateContent>
          <mc:Choice Requires="wps">
            <w:drawing>
              <wp:anchor distT="0" distB="0" distL="114300" distR="114300" simplePos="0" relativeHeight="251658752" behindDoc="1" locked="0" layoutInCell="0" allowOverlap="1">
                <wp:simplePos x="0" y="0"/>
                <wp:positionH relativeFrom="page">
                  <wp:posOffset>1090930</wp:posOffset>
                </wp:positionH>
                <wp:positionV relativeFrom="paragraph">
                  <wp:posOffset>82550</wp:posOffset>
                </wp:positionV>
                <wp:extent cx="1222375" cy="115570"/>
                <wp:effectExtent l="0" t="0" r="15875" b="0"/>
                <wp:wrapNone/>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2375" cy="115570"/>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85.9pt;margin-top:6.5pt;width:96.25pt;height:9.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" o:allowincell="f" path="m,l3095,e" filled="f" strokeweight=".20458mm">
                <v:path arrowok="t" o:connecttype="custom" o:connectlocs="0,0;1222375,0" o:connectangles="0,0"/>
                <w10:wrap anchorx="page"/>
              </v:shape>
            </w:pict>
          </mc:Fallback>
        </mc:AlternateContent>
      </w: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Default="00664BCE"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C0169C" w:rsidRPr="003B7EB6" w:rsidRDefault="00664BCE" w:rsidP="00C0169C">
      <w:pPr>
        <w:widowControl w:val="0"/>
        <w:tabs>
          <w:tab w:val="left" w:pos="9781"/>
        </w:tabs>
        <w:autoSpaceDE w:val="0"/>
        <w:autoSpaceDN w:val="0"/>
        <w:adjustRightInd w:val="0"/>
        <w:spacing w:before="29"/>
        <w:ind w:right="99"/>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664BCE" w:rsidRPr="003B7EB6" w:rsidRDefault="00664BCE" w:rsidP="00C0169C">
      <w:pPr>
        <w:widowControl w:val="0"/>
        <w:tabs>
          <w:tab w:val="left" w:pos="9781"/>
        </w:tabs>
        <w:autoSpaceDE w:val="0"/>
        <w:autoSpaceDN w:val="0"/>
        <w:adjustRightInd w:val="0"/>
        <w:spacing w:before="120"/>
        <w:ind w:right="99"/>
        <w:jc w:val="both"/>
        <w:rPr>
          <w:b/>
          <w:i/>
          <w:iCs/>
          <w:sz w:val="22"/>
          <w:szCs w:val="22"/>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004821A3">
        <w:rPr>
          <w:i/>
          <w:sz w:val="22"/>
          <w:szCs w:val="22"/>
          <w:lang w:val="sr-Cyrl-CS"/>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664BCE" w:rsidRPr="003B7EB6" w:rsidRDefault="00664BCE" w:rsidP="004821A3">
      <w:pPr>
        <w:widowControl w:val="0"/>
        <w:tabs>
          <w:tab w:val="left" w:pos="9781"/>
        </w:tabs>
        <w:autoSpaceDE w:val="0"/>
        <w:autoSpaceDN w:val="0"/>
        <w:adjustRightInd w:val="0"/>
        <w:spacing w:before="120"/>
        <w:jc w:val="both"/>
        <w:rPr>
          <w:i/>
          <w:iCs/>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00E86ADF">
        <w:rPr>
          <w:i/>
          <w:iCs/>
          <w:sz w:val="22"/>
          <w:szCs w:val="22"/>
        </w:rPr>
        <w:t>ико</w:t>
      </w:r>
      <w:r w:rsidR="004821A3">
        <w:rPr>
          <w:i/>
          <w:iCs/>
          <w:sz w:val="22"/>
          <w:szCs w:val="22"/>
        </w:rPr>
        <w:t xml:space="preserve">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подноси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а понуђ</w:t>
      </w:r>
      <w:r w:rsidRPr="003B7EB6">
        <w:rPr>
          <w:i/>
          <w:iCs/>
          <w:spacing w:val="-16"/>
          <w:sz w:val="22"/>
          <w:szCs w:val="22"/>
        </w:rPr>
        <w:t>а</w:t>
      </w:r>
      <w:r w:rsidRPr="003B7EB6">
        <w:rPr>
          <w:i/>
          <w:iCs/>
          <w:sz w:val="22"/>
          <w:szCs w:val="22"/>
        </w:rPr>
        <w:t>ча,</w:t>
      </w:r>
      <w:r w:rsidR="004821A3">
        <w:rPr>
          <w:i/>
          <w:iCs/>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004821A3">
        <w:rPr>
          <w:i/>
          <w:iCs/>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004821A3">
        <w:rPr>
          <w:i/>
          <w:iCs/>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004821A3">
        <w:rPr>
          <w:i/>
          <w:iCs/>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004821A3">
        <w:rPr>
          <w:i/>
          <w:iCs/>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004821A3">
        <w:rPr>
          <w:i/>
          <w:iCs/>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004821A3">
        <w:rPr>
          <w:i/>
          <w:iCs/>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004821A3">
        <w:rPr>
          <w:i/>
          <w:iCs/>
          <w:sz w:val="22"/>
          <w:szCs w:val="22"/>
        </w:rPr>
        <w:t xml:space="preserve"> </w:t>
      </w:r>
      <w:r w:rsidRPr="003B7EB6">
        <w:rPr>
          <w:i/>
          <w:iCs/>
          <w:spacing w:val="1"/>
          <w:sz w:val="22"/>
          <w:szCs w:val="22"/>
        </w:rPr>
        <w:t>и</w:t>
      </w:r>
      <w:r w:rsidRPr="003B7EB6">
        <w:rPr>
          <w:i/>
          <w:iCs/>
          <w:sz w:val="22"/>
          <w:szCs w:val="22"/>
        </w:rPr>
        <w:t>з</w:t>
      </w:r>
      <w:r w:rsidR="004821A3">
        <w:rPr>
          <w:i/>
          <w:iCs/>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004821A3">
        <w:rPr>
          <w:i/>
          <w:iCs/>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004821A3">
        <w:rPr>
          <w:i/>
          <w:iCs/>
          <w:sz w:val="22"/>
          <w:szCs w:val="22"/>
        </w:rPr>
        <w:t xml:space="preserve"> </w:t>
      </w:r>
      <w:r w:rsidRPr="003B7EB6">
        <w:rPr>
          <w:i/>
          <w:iCs/>
          <w:sz w:val="22"/>
          <w:szCs w:val="22"/>
        </w:rPr>
        <w:t>и</w:t>
      </w:r>
      <w:r w:rsidR="004821A3">
        <w:rPr>
          <w:i/>
          <w:iCs/>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004821A3">
        <w:rPr>
          <w:i/>
          <w:iCs/>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6B03C6" w:rsidRPr="0017732E" w:rsidRDefault="006B03C6" w:rsidP="0017732E">
      <w:pPr>
        <w:pStyle w:val="Heading2"/>
        <w:rPr>
          <w:rFonts w:ascii="Times New Roman" w:hAnsi="Times New Roman"/>
          <w:sz w:val="22"/>
          <w:szCs w:val="22"/>
        </w:rPr>
      </w:pPr>
      <w:bookmarkStart w:id="24" w:name="_Toc479066379"/>
      <w:r w:rsidRPr="0017732E">
        <w:rPr>
          <w:rFonts w:ascii="Times New Roman" w:hAnsi="Times New Roman"/>
          <w:spacing w:val="-1"/>
          <w:sz w:val="22"/>
          <w:szCs w:val="22"/>
        </w:rPr>
        <w:t>7.М</w:t>
      </w:r>
      <w:r w:rsidRPr="0017732E">
        <w:rPr>
          <w:rFonts w:ascii="Times New Roman" w:hAnsi="Times New Roman"/>
          <w:sz w:val="22"/>
          <w:szCs w:val="22"/>
        </w:rPr>
        <w:t>Е</w:t>
      </w:r>
      <w:r w:rsidRPr="0017732E">
        <w:rPr>
          <w:rFonts w:ascii="Times New Roman" w:hAnsi="Times New Roman"/>
          <w:spacing w:val="-3"/>
          <w:sz w:val="22"/>
          <w:szCs w:val="22"/>
        </w:rPr>
        <w:t>Н</w:t>
      </w:r>
      <w:r w:rsidRPr="0017732E">
        <w:rPr>
          <w:rFonts w:ascii="Times New Roman" w:hAnsi="Times New Roman"/>
          <w:spacing w:val="1"/>
          <w:sz w:val="22"/>
          <w:szCs w:val="22"/>
        </w:rPr>
        <w:t>И</w:t>
      </w:r>
      <w:r w:rsidRPr="0017732E">
        <w:rPr>
          <w:rFonts w:ascii="Times New Roman" w:hAnsi="Times New Roman"/>
          <w:sz w:val="22"/>
          <w:szCs w:val="22"/>
        </w:rPr>
        <w:t>Ч</w:t>
      </w:r>
      <w:r w:rsidRPr="0017732E">
        <w:rPr>
          <w:rFonts w:ascii="Times New Roman" w:hAnsi="Times New Roman"/>
          <w:spacing w:val="-1"/>
          <w:sz w:val="22"/>
          <w:szCs w:val="22"/>
        </w:rPr>
        <w:t>Н</w:t>
      </w:r>
      <w:r w:rsidRPr="0017732E">
        <w:rPr>
          <w:rFonts w:ascii="Times New Roman" w:hAnsi="Times New Roman"/>
          <w:sz w:val="22"/>
          <w:szCs w:val="22"/>
        </w:rPr>
        <w:t>О</w:t>
      </w:r>
      <w:r w:rsidRPr="0017732E">
        <w:rPr>
          <w:rFonts w:ascii="Times New Roman" w:hAnsi="Times New Roman"/>
          <w:spacing w:val="-1"/>
          <w:sz w:val="22"/>
          <w:szCs w:val="22"/>
        </w:rPr>
        <w:t>П</w:t>
      </w:r>
      <w:r w:rsidRPr="0017732E">
        <w:rPr>
          <w:rFonts w:ascii="Times New Roman" w:hAnsi="Times New Roman"/>
          <w:spacing w:val="1"/>
          <w:sz w:val="22"/>
          <w:szCs w:val="22"/>
        </w:rPr>
        <w:t>И</w:t>
      </w:r>
      <w:r w:rsidRPr="0017732E">
        <w:rPr>
          <w:rFonts w:ascii="Times New Roman" w:hAnsi="Times New Roman"/>
          <w:spacing w:val="-3"/>
          <w:sz w:val="22"/>
          <w:szCs w:val="22"/>
        </w:rPr>
        <w:t>С</w:t>
      </w:r>
      <w:r w:rsidRPr="0017732E">
        <w:rPr>
          <w:rFonts w:ascii="Times New Roman" w:hAnsi="Times New Roman"/>
          <w:spacing w:val="-1"/>
          <w:sz w:val="22"/>
          <w:szCs w:val="22"/>
        </w:rPr>
        <w:t>М</w:t>
      </w:r>
      <w:r w:rsidRPr="0017732E">
        <w:rPr>
          <w:rFonts w:ascii="Times New Roman" w:hAnsi="Times New Roman"/>
          <w:spacing w:val="2"/>
          <w:sz w:val="22"/>
          <w:szCs w:val="22"/>
        </w:rPr>
        <w:t>О</w:t>
      </w:r>
      <w:r w:rsidRPr="0017732E">
        <w:rPr>
          <w:rFonts w:ascii="Times New Roman" w:hAnsi="Times New Roman"/>
          <w:spacing w:val="-1"/>
          <w:sz w:val="22"/>
          <w:szCs w:val="22"/>
        </w:rPr>
        <w:t>-</w:t>
      </w:r>
      <w:r w:rsidRPr="0017732E">
        <w:rPr>
          <w:rFonts w:ascii="Times New Roman" w:hAnsi="Times New Roman"/>
          <w:sz w:val="22"/>
          <w:szCs w:val="22"/>
        </w:rPr>
        <w:t>О</w:t>
      </w:r>
      <w:r w:rsidRPr="0017732E">
        <w:rPr>
          <w:rFonts w:ascii="Times New Roman" w:hAnsi="Times New Roman"/>
          <w:spacing w:val="-4"/>
          <w:sz w:val="22"/>
          <w:szCs w:val="22"/>
        </w:rPr>
        <w:t>В</w:t>
      </w:r>
      <w:r w:rsidRPr="0017732E">
        <w:rPr>
          <w:rFonts w:ascii="Times New Roman" w:hAnsi="Times New Roman"/>
          <w:spacing w:val="1"/>
          <w:sz w:val="22"/>
          <w:szCs w:val="22"/>
        </w:rPr>
        <w:t>Л</w:t>
      </w:r>
      <w:r w:rsidRPr="0017732E">
        <w:rPr>
          <w:rFonts w:ascii="Times New Roman" w:hAnsi="Times New Roman"/>
          <w:sz w:val="22"/>
          <w:szCs w:val="22"/>
        </w:rPr>
        <w:t>АШ</w:t>
      </w:r>
      <w:r w:rsidRPr="0017732E">
        <w:rPr>
          <w:rFonts w:ascii="Times New Roman" w:hAnsi="Times New Roman"/>
          <w:spacing w:val="-1"/>
          <w:sz w:val="22"/>
          <w:szCs w:val="22"/>
        </w:rPr>
        <w:t>Ћ</w:t>
      </w:r>
      <w:r w:rsidRPr="0017732E">
        <w:rPr>
          <w:rFonts w:ascii="Times New Roman" w:hAnsi="Times New Roman"/>
          <w:sz w:val="22"/>
          <w:szCs w:val="22"/>
        </w:rPr>
        <w:t>ЕЊЕ</w:t>
      </w:r>
      <w:bookmarkEnd w:id="24"/>
    </w:p>
    <w:p w:rsidR="006B03C6" w:rsidRPr="00DB6788" w:rsidRDefault="006B03C6" w:rsidP="0017732E">
      <w:pPr>
        <w:pStyle w:val="Heading2"/>
      </w:pPr>
    </w:p>
    <w:p w:rsidR="006B03C6" w:rsidRPr="006B03C6" w:rsidRDefault="006B03C6" w:rsidP="006B03C6">
      <w:pPr>
        <w:widowControl w:val="0"/>
        <w:autoSpaceDE w:val="0"/>
        <w:autoSpaceDN w:val="0"/>
        <w:adjustRightInd w:val="0"/>
        <w:ind w:right="-5"/>
        <w:contextualSpacing/>
        <w:jc w:val="center"/>
        <w:rPr>
          <w:sz w:val="22"/>
          <w:szCs w:val="22"/>
        </w:rPr>
      </w:pPr>
      <w:r w:rsidRPr="006B03C6">
        <w:rPr>
          <w:sz w:val="22"/>
          <w:szCs w:val="22"/>
          <w:lang w:val="sr-Cyrl-CS"/>
        </w:rPr>
        <w:t xml:space="preserve">На </w:t>
      </w:r>
      <w:r w:rsidRPr="006B03C6">
        <w:rPr>
          <w:sz w:val="22"/>
          <w:szCs w:val="22"/>
        </w:rPr>
        <w:t>име</w:t>
      </w:r>
      <w:r w:rsidR="004821A3">
        <w:rPr>
          <w:sz w:val="22"/>
          <w:szCs w:val="22"/>
        </w:rPr>
        <w:t xml:space="preserve"> </w:t>
      </w:r>
      <w:r w:rsidRPr="006B03C6">
        <w:rPr>
          <w:spacing w:val="-6"/>
          <w:sz w:val="22"/>
          <w:szCs w:val="22"/>
        </w:rPr>
        <w:t>г</w:t>
      </w:r>
      <w:r w:rsidRPr="006B03C6">
        <w:rPr>
          <w:spacing w:val="-1"/>
          <w:sz w:val="22"/>
          <w:szCs w:val="22"/>
        </w:rPr>
        <w:t>а</w:t>
      </w:r>
      <w:r w:rsidRPr="006B03C6">
        <w:rPr>
          <w:spacing w:val="1"/>
          <w:sz w:val="22"/>
          <w:szCs w:val="22"/>
        </w:rPr>
        <w:t>ра</w:t>
      </w:r>
      <w:r w:rsidRPr="006B03C6">
        <w:rPr>
          <w:sz w:val="22"/>
          <w:szCs w:val="22"/>
        </w:rPr>
        <w:t>н</w:t>
      </w:r>
      <w:r w:rsidRPr="006B03C6">
        <w:rPr>
          <w:spacing w:val="-1"/>
          <w:sz w:val="22"/>
          <w:szCs w:val="22"/>
        </w:rPr>
        <w:t>ц</w:t>
      </w:r>
      <w:r w:rsidRPr="006B03C6">
        <w:rPr>
          <w:sz w:val="22"/>
          <w:szCs w:val="22"/>
        </w:rPr>
        <w:t>ије</w:t>
      </w:r>
      <w:r w:rsidR="004821A3">
        <w:rPr>
          <w:sz w:val="22"/>
          <w:szCs w:val="22"/>
        </w:rPr>
        <w:t xml:space="preserve"> </w:t>
      </w:r>
      <w:r w:rsidRPr="006B03C6">
        <w:rPr>
          <w:spacing w:val="-2"/>
          <w:sz w:val="22"/>
          <w:szCs w:val="22"/>
        </w:rPr>
        <w:t>з</w:t>
      </w:r>
      <w:r w:rsidRPr="006B03C6">
        <w:rPr>
          <w:sz w:val="22"/>
          <w:szCs w:val="22"/>
        </w:rPr>
        <w:t>а ___________________________________________________</w:t>
      </w:r>
    </w:p>
    <w:p w:rsidR="006B03C6" w:rsidRPr="00391829" w:rsidRDefault="006B03C6" w:rsidP="006B03C6">
      <w:pPr>
        <w:widowControl w:val="0"/>
        <w:autoSpaceDE w:val="0"/>
        <w:autoSpaceDN w:val="0"/>
        <w:adjustRightInd w:val="0"/>
        <w:ind w:right="-5"/>
        <w:contextualSpacing/>
        <w:jc w:val="center"/>
        <w:rPr>
          <w:color w:val="FF0000"/>
          <w:sz w:val="22"/>
          <w:szCs w:val="22"/>
        </w:rPr>
      </w:pPr>
      <w:r w:rsidRPr="006B03C6">
        <w:rPr>
          <w:sz w:val="22"/>
          <w:szCs w:val="22"/>
        </w:rPr>
        <w:t>по јавној</w:t>
      </w:r>
      <w:r w:rsidR="004821A3">
        <w:rPr>
          <w:sz w:val="22"/>
          <w:szCs w:val="22"/>
        </w:rPr>
        <w:t xml:space="preserve"> </w:t>
      </w:r>
      <w:r w:rsidRPr="006B03C6">
        <w:rPr>
          <w:sz w:val="22"/>
          <w:szCs w:val="22"/>
        </w:rPr>
        <w:t>на</w:t>
      </w:r>
      <w:r w:rsidRPr="006B03C6">
        <w:rPr>
          <w:spacing w:val="-5"/>
          <w:sz w:val="22"/>
          <w:szCs w:val="22"/>
        </w:rPr>
        <w:t>б</w:t>
      </w:r>
      <w:r w:rsidRPr="006B03C6">
        <w:rPr>
          <w:spacing w:val="1"/>
          <w:sz w:val="22"/>
          <w:szCs w:val="22"/>
        </w:rPr>
        <w:t>а</w:t>
      </w:r>
      <w:r w:rsidRPr="006B03C6">
        <w:rPr>
          <w:sz w:val="22"/>
          <w:szCs w:val="22"/>
        </w:rPr>
        <w:t>в</w:t>
      </w:r>
      <w:r w:rsidRPr="006B03C6">
        <w:rPr>
          <w:spacing w:val="-1"/>
          <w:sz w:val="22"/>
          <w:szCs w:val="22"/>
        </w:rPr>
        <w:t>ц</w:t>
      </w:r>
      <w:r w:rsidRPr="006B03C6">
        <w:rPr>
          <w:sz w:val="22"/>
          <w:szCs w:val="22"/>
        </w:rPr>
        <w:t>и ЈНМВ</w:t>
      </w:r>
      <w:r w:rsidR="004821A3">
        <w:rPr>
          <w:sz w:val="22"/>
          <w:szCs w:val="22"/>
        </w:rPr>
        <w:t xml:space="preserve"> </w:t>
      </w:r>
      <w:r w:rsidRPr="006B03C6">
        <w:rPr>
          <w:spacing w:val="-1"/>
          <w:sz w:val="22"/>
          <w:szCs w:val="22"/>
        </w:rPr>
        <w:t>б</w:t>
      </w:r>
      <w:r w:rsidRPr="006B03C6">
        <w:rPr>
          <w:spacing w:val="1"/>
          <w:sz w:val="22"/>
          <w:szCs w:val="22"/>
        </w:rPr>
        <w:t>р</w:t>
      </w:r>
      <w:r w:rsidRPr="006B03C6">
        <w:rPr>
          <w:sz w:val="22"/>
          <w:szCs w:val="22"/>
        </w:rPr>
        <w:t>.121/201</w:t>
      </w:r>
      <w:r w:rsidR="00391829">
        <w:rPr>
          <w:sz w:val="22"/>
          <w:szCs w:val="22"/>
        </w:rPr>
        <w:t>7</w:t>
      </w:r>
    </w:p>
    <w:p w:rsidR="006B03C6" w:rsidRPr="006B03C6" w:rsidRDefault="006B03C6" w:rsidP="006B03C6">
      <w:pPr>
        <w:widowControl w:val="0"/>
        <w:autoSpaceDE w:val="0"/>
        <w:autoSpaceDN w:val="0"/>
        <w:adjustRightInd w:val="0"/>
        <w:contextualSpacing/>
        <w:rPr>
          <w:sz w:val="22"/>
          <w:szCs w:val="22"/>
        </w:rPr>
      </w:pPr>
    </w:p>
    <w:p w:rsidR="006B03C6" w:rsidRPr="006B03C6" w:rsidRDefault="006B03C6" w:rsidP="006B03C6">
      <w:pPr>
        <w:widowControl w:val="0"/>
        <w:tabs>
          <w:tab w:val="left" w:pos="9207"/>
        </w:tabs>
        <w:autoSpaceDE w:val="0"/>
        <w:autoSpaceDN w:val="0"/>
        <w:adjustRightInd w:val="0"/>
        <w:ind w:right="-7"/>
        <w:contextualSpacing/>
        <w:jc w:val="both"/>
        <w:rPr>
          <w:sz w:val="22"/>
          <w:szCs w:val="22"/>
        </w:rPr>
      </w:pPr>
      <w:r w:rsidRPr="006B03C6">
        <w:rPr>
          <w:sz w:val="22"/>
          <w:szCs w:val="22"/>
        </w:rPr>
        <w:t>На</w:t>
      </w:r>
      <w:r w:rsidRPr="006B03C6">
        <w:rPr>
          <w:spacing w:val="1"/>
          <w:sz w:val="22"/>
          <w:szCs w:val="22"/>
        </w:rPr>
        <w:t xml:space="preserve"> о</w:t>
      </w:r>
      <w:r w:rsidRPr="006B03C6">
        <w:rPr>
          <w:sz w:val="22"/>
          <w:szCs w:val="22"/>
        </w:rPr>
        <w:t>сно</w:t>
      </w:r>
      <w:r w:rsidRPr="006B03C6">
        <w:rPr>
          <w:spacing w:val="-5"/>
          <w:sz w:val="22"/>
          <w:szCs w:val="22"/>
        </w:rPr>
        <w:t>в</w:t>
      </w:r>
      <w:r w:rsidRPr="006B03C6">
        <w:rPr>
          <w:sz w:val="22"/>
          <w:szCs w:val="22"/>
        </w:rPr>
        <w:t>у</w:t>
      </w:r>
      <w:r w:rsidR="001D1DCB">
        <w:rPr>
          <w:sz w:val="22"/>
          <w:szCs w:val="22"/>
        </w:rPr>
        <w:t xml:space="preserve"> </w:t>
      </w:r>
      <w:r w:rsidRPr="006B03C6">
        <w:rPr>
          <w:sz w:val="22"/>
          <w:szCs w:val="22"/>
        </w:rPr>
        <w:t>За</w:t>
      </w:r>
      <w:r w:rsidRPr="006B03C6">
        <w:rPr>
          <w:spacing w:val="3"/>
          <w:sz w:val="22"/>
          <w:szCs w:val="22"/>
        </w:rPr>
        <w:t>к</w:t>
      </w:r>
      <w:r w:rsidRPr="006B03C6">
        <w:rPr>
          <w:spacing w:val="1"/>
          <w:sz w:val="22"/>
          <w:szCs w:val="22"/>
        </w:rPr>
        <w:t>о</w:t>
      </w:r>
      <w:r w:rsidRPr="006B03C6">
        <w:rPr>
          <w:sz w:val="22"/>
          <w:szCs w:val="22"/>
        </w:rPr>
        <w:t>на</w:t>
      </w:r>
      <w:r w:rsidR="001D1DCB">
        <w:rPr>
          <w:sz w:val="22"/>
          <w:szCs w:val="22"/>
        </w:rPr>
        <w:t xml:space="preserve"> </w:t>
      </w:r>
      <w:r w:rsidRPr="006B03C6">
        <w:rPr>
          <w:sz w:val="22"/>
          <w:szCs w:val="22"/>
        </w:rPr>
        <w:t>о</w:t>
      </w:r>
      <w:r w:rsidRPr="006B03C6">
        <w:rPr>
          <w:spacing w:val="-1"/>
          <w:sz w:val="22"/>
          <w:szCs w:val="22"/>
        </w:rPr>
        <w:t xml:space="preserve"> м</w:t>
      </w:r>
      <w:r w:rsidRPr="006B03C6">
        <w:rPr>
          <w:spacing w:val="1"/>
          <w:sz w:val="22"/>
          <w:szCs w:val="22"/>
        </w:rPr>
        <w:t>е</w:t>
      </w:r>
      <w:r w:rsidRPr="006B03C6">
        <w:rPr>
          <w:sz w:val="22"/>
          <w:szCs w:val="22"/>
        </w:rPr>
        <w:t>ни</w:t>
      </w:r>
      <w:r w:rsidRPr="006B03C6">
        <w:rPr>
          <w:spacing w:val="-1"/>
          <w:sz w:val="22"/>
          <w:szCs w:val="22"/>
        </w:rPr>
        <w:t>ц</w:t>
      </w:r>
      <w:r w:rsidRPr="006B03C6">
        <w:rPr>
          <w:sz w:val="22"/>
          <w:szCs w:val="22"/>
        </w:rPr>
        <w:t xml:space="preserve">и и </w:t>
      </w:r>
      <w:r w:rsidRPr="006B03C6">
        <w:rPr>
          <w:spacing w:val="-4"/>
          <w:sz w:val="22"/>
          <w:szCs w:val="22"/>
        </w:rPr>
        <w:t>О</w:t>
      </w:r>
      <w:r w:rsidRPr="006B03C6">
        <w:rPr>
          <w:spacing w:val="-1"/>
          <w:sz w:val="22"/>
          <w:szCs w:val="22"/>
        </w:rPr>
        <w:t>дл</w:t>
      </w:r>
      <w:r w:rsidRPr="006B03C6">
        <w:rPr>
          <w:spacing w:val="-2"/>
          <w:sz w:val="22"/>
          <w:szCs w:val="22"/>
        </w:rPr>
        <w:t>у</w:t>
      </w:r>
      <w:r w:rsidRPr="006B03C6">
        <w:rPr>
          <w:spacing w:val="3"/>
          <w:sz w:val="22"/>
          <w:szCs w:val="22"/>
        </w:rPr>
        <w:t>к</w:t>
      </w:r>
      <w:r w:rsidRPr="006B03C6">
        <w:rPr>
          <w:sz w:val="22"/>
          <w:szCs w:val="22"/>
        </w:rPr>
        <w:t>е</w:t>
      </w:r>
      <w:r w:rsidR="001D1DCB">
        <w:rPr>
          <w:sz w:val="22"/>
          <w:szCs w:val="22"/>
        </w:rPr>
        <w:t xml:space="preserve"> </w:t>
      </w:r>
      <w:r w:rsidRPr="006B03C6">
        <w:rPr>
          <w:sz w:val="22"/>
          <w:szCs w:val="22"/>
        </w:rPr>
        <w:t>о</w:t>
      </w:r>
      <w:r w:rsidRPr="006B03C6">
        <w:rPr>
          <w:spacing w:val="1"/>
          <w:sz w:val="22"/>
          <w:szCs w:val="22"/>
        </w:rPr>
        <w:t xml:space="preserve"> о</w:t>
      </w:r>
      <w:r w:rsidRPr="006B03C6">
        <w:rPr>
          <w:spacing w:val="-10"/>
          <w:sz w:val="22"/>
          <w:szCs w:val="22"/>
        </w:rPr>
        <w:t>б</w:t>
      </w:r>
      <w:r w:rsidRPr="006B03C6">
        <w:rPr>
          <w:spacing w:val="-3"/>
          <w:sz w:val="22"/>
          <w:szCs w:val="22"/>
        </w:rPr>
        <w:t>л</w:t>
      </w:r>
      <w:r w:rsidRPr="006B03C6">
        <w:rPr>
          <w:sz w:val="22"/>
          <w:szCs w:val="22"/>
        </w:rPr>
        <w:t>и</w:t>
      </w:r>
      <w:r w:rsidRPr="006B03C6">
        <w:rPr>
          <w:spacing w:val="3"/>
          <w:sz w:val="22"/>
          <w:szCs w:val="22"/>
        </w:rPr>
        <w:t>к</w:t>
      </w:r>
      <w:r w:rsidRPr="006B03C6">
        <w:rPr>
          <w:spacing w:val="-26"/>
          <w:sz w:val="22"/>
          <w:szCs w:val="22"/>
        </w:rPr>
        <w:t>у</w:t>
      </w:r>
      <w:r w:rsidRPr="006B03C6">
        <w:rPr>
          <w:sz w:val="22"/>
          <w:szCs w:val="22"/>
        </w:rPr>
        <w:t>,</w:t>
      </w:r>
      <w:r w:rsidR="001D1DCB">
        <w:rPr>
          <w:sz w:val="22"/>
          <w:szCs w:val="22"/>
        </w:rPr>
        <w:t xml:space="preserve"> </w:t>
      </w:r>
      <w:r w:rsidRPr="006B03C6">
        <w:rPr>
          <w:sz w:val="22"/>
          <w:szCs w:val="22"/>
        </w:rPr>
        <w:t>с</w:t>
      </w:r>
      <w:r w:rsidRPr="006B03C6">
        <w:rPr>
          <w:spacing w:val="1"/>
          <w:sz w:val="22"/>
          <w:szCs w:val="22"/>
        </w:rPr>
        <w:t>а</w:t>
      </w:r>
      <w:r w:rsidRPr="006B03C6">
        <w:rPr>
          <w:spacing w:val="-1"/>
          <w:sz w:val="22"/>
          <w:szCs w:val="22"/>
        </w:rPr>
        <w:t>д</w:t>
      </w:r>
      <w:r w:rsidRPr="006B03C6">
        <w:rPr>
          <w:spacing w:val="1"/>
          <w:sz w:val="22"/>
          <w:szCs w:val="22"/>
        </w:rPr>
        <w:t>р</w:t>
      </w:r>
      <w:r w:rsidRPr="006B03C6">
        <w:rPr>
          <w:sz w:val="22"/>
          <w:szCs w:val="22"/>
        </w:rPr>
        <w:t>жини и</w:t>
      </w:r>
      <w:r w:rsidR="001D1DCB">
        <w:rPr>
          <w:sz w:val="22"/>
          <w:szCs w:val="22"/>
        </w:rPr>
        <w:t xml:space="preserve"> </w:t>
      </w:r>
      <w:r w:rsidRPr="006B03C6">
        <w:rPr>
          <w:sz w:val="22"/>
          <w:szCs w:val="22"/>
        </w:rPr>
        <w:t>н</w:t>
      </w:r>
      <w:r w:rsidRPr="006B03C6">
        <w:rPr>
          <w:spacing w:val="-4"/>
          <w:sz w:val="22"/>
          <w:szCs w:val="22"/>
        </w:rPr>
        <w:t>а</w:t>
      </w:r>
      <w:r w:rsidRPr="006B03C6">
        <w:rPr>
          <w:sz w:val="22"/>
          <w:szCs w:val="22"/>
        </w:rPr>
        <w:t>ч</w:t>
      </w:r>
      <w:r w:rsidRPr="006B03C6">
        <w:rPr>
          <w:spacing w:val="-2"/>
          <w:sz w:val="22"/>
          <w:szCs w:val="22"/>
        </w:rPr>
        <w:t>и</w:t>
      </w:r>
      <w:r w:rsidRPr="006B03C6">
        <w:rPr>
          <w:sz w:val="22"/>
          <w:szCs w:val="22"/>
        </w:rPr>
        <w:t>ну</w:t>
      </w:r>
      <w:r w:rsidRPr="006B03C6">
        <w:rPr>
          <w:spacing w:val="-3"/>
          <w:sz w:val="22"/>
          <w:szCs w:val="22"/>
        </w:rPr>
        <w:t xml:space="preserve"> к</w:t>
      </w:r>
      <w:r w:rsidRPr="006B03C6">
        <w:rPr>
          <w:spacing w:val="1"/>
          <w:sz w:val="22"/>
          <w:szCs w:val="22"/>
        </w:rPr>
        <w:t>ор</w:t>
      </w:r>
      <w:r w:rsidRPr="006B03C6">
        <w:rPr>
          <w:sz w:val="22"/>
          <w:szCs w:val="22"/>
        </w:rPr>
        <w:t>ишћ</w:t>
      </w:r>
      <w:r w:rsidRPr="006B03C6">
        <w:rPr>
          <w:spacing w:val="1"/>
          <w:sz w:val="22"/>
          <w:szCs w:val="22"/>
        </w:rPr>
        <w:t>е</w:t>
      </w:r>
      <w:r w:rsidRPr="006B03C6">
        <w:rPr>
          <w:spacing w:val="-1"/>
          <w:sz w:val="22"/>
          <w:szCs w:val="22"/>
        </w:rPr>
        <w:t>њ</w:t>
      </w:r>
      <w:r w:rsidRPr="006B03C6">
        <w:rPr>
          <w:sz w:val="22"/>
          <w:szCs w:val="22"/>
        </w:rPr>
        <w:t>а ј</w:t>
      </w:r>
      <w:r w:rsidRPr="006B03C6">
        <w:rPr>
          <w:spacing w:val="-4"/>
          <w:sz w:val="22"/>
          <w:szCs w:val="22"/>
        </w:rPr>
        <w:t>е</w:t>
      </w:r>
      <w:r w:rsidRPr="006B03C6">
        <w:rPr>
          <w:spacing w:val="-1"/>
          <w:sz w:val="22"/>
          <w:szCs w:val="22"/>
        </w:rPr>
        <w:t>д</w:t>
      </w:r>
      <w:r w:rsidRPr="006B03C6">
        <w:rPr>
          <w:sz w:val="22"/>
          <w:szCs w:val="22"/>
        </w:rPr>
        <w:t>инст</w:t>
      </w:r>
      <w:r w:rsidRPr="006B03C6">
        <w:rPr>
          <w:spacing w:val="-2"/>
          <w:sz w:val="22"/>
          <w:szCs w:val="22"/>
        </w:rPr>
        <w:t>в</w:t>
      </w:r>
      <w:r w:rsidRPr="006B03C6">
        <w:rPr>
          <w:spacing w:val="1"/>
          <w:sz w:val="22"/>
          <w:szCs w:val="22"/>
        </w:rPr>
        <w:t>е</w:t>
      </w:r>
      <w:r w:rsidRPr="006B03C6">
        <w:rPr>
          <w:sz w:val="22"/>
          <w:szCs w:val="22"/>
        </w:rPr>
        <w:t>них</w:t>
      </w:r>
      <w:r w:rsidR="001D1DCB">
        <w:rPr>
          <w:sz w:val="22"/>
          <w:szCs w:val="22"/>
        </w:rPr>
        <w:t xml:space="preserve"> </w:t>
      </w:r>
      <w:r w:rsidRPr="006B03C6">
        <w:rPr>
          <w:sz w:val="22"/>
          <w:szCs w:val="22"/>
        </w:rPr>
        <w:t>инст</w:t>
      </w:r>
      <w:r w:rsidRPr="006B03C6">
        <w:rPr>
          <w:spacing w:val="-1"/>
          <w:sz w:val="22"/>
          <w:szCs w:val="22"/>
        </w:rPr>
        <w:t>р</w:t>
      </w:r>
      <w:r w:rsidRPr="006B03C6">
        <w:rPr>
          <w:spacing w:val="-5"/>
          <w:sz w:val="22"/>
          <w:szCs w:val="22"/>
        </w:rPr>
        <w:t>у</w:t>
      </w:r>
      <w:r w:rsidRPr="006B03C6">
        <w:rPr>
          <w:sz w:val="22"/>
          <w:szCs w:val="22"/>
        </w:rPr>
        <w:t>м</w:t>
      </w:r>
      <w:r w:rsidRPr="006B03C6">
        <w:rPr>
          <w:spacing w:val="1"/>
          <w:sz w:val="22"/>
          <w:szCs w:val="22"/>
        </w:rPr>
        <w:t>е</w:t>
      </w:r>
      <w:r w:rsidRPr="006B03C6">
        <w:rPr>
          <w:sz w:val="22"/>
          <w:szCs w:val="22"/>
        </w:rPr>
        <w:t>н</w:t>
      </w:r>
      <w:r w:rsidRPr="006B03C6">
        <w:rPr>
          <w:spacing w:val="-4"/>
          <w:sz w:val="22"/>
          <w:szCs w:val="22"/>
        </w:rPr>
        <w:t>а</w:t>
      </w:r>
      <w:r w:rsidRPr="006B03C6">
        <w:rPr>
          <w:spacing w:val="-2"/>
          <w:sz w:val="22"/>
          <w:szCs w:val="22"/>
        </w:rPr>
        <w:t>т</w:t>
      </w:r>
      <w:r w:rsidRPr="006B03C6">
        <w:rPr>
          <w:sz w:val="22"/>
          <w:szCs w:val="22"/>
        </w:rPr>
        <w:t>а</w:t>
      </w:r>
      <w:r w:rsidR="001D1DCB">
        <w:rPr>
          <w:sz w:val="22"/>
          <w:szCs w:val="22"/>
        </w:rPr>
        <w:t xml:space="preserve"> </w:t>
      </w:r>
      <w:r w:rsidRPr="006B03C6">
        <w:rPr>
          <w:sz w:val="22"/>
          <w:szCs w:val="22"/>
        </w:rPr>
        <w:t>пл</w:t>
      </w:r>
      <w:r w:rsidRPr="006B03C6">
        <w:rPr>
          <w:spacing w:val="-5"/>
          <w:sz w:val="22"/>
          <w:szCs w:val="22"/>
        </w:rPr>
        <w:t>а</w:t>
      </w:r>
      <w:r w:rsidRPr="006B03C6">
        <w:rPr>
          <w:sz w:val="22"/>
          <w:szCs w:val="22"/>
        </w:rPr>
        <w:t>тн</w:t>
      </w:r>
      <w:r w:rsidRPr="006B03C6">
        <w:rPr>
          <w:spacing w:val="1"/>
          <w:sz w:val="22"/>
          <w:szCs w:val="22"/>
        </w:rPr>
        <w:t>о</w:t>
      </w:r>
      <w:r w:rsidRPr="006B03C6">
        <w:rPr>
          <w:sz w:val="22"/>
          <w:szCs w:val="22"/>
        </w:rPr>
        <w:t>г</w:t>
      </w:r>
      <w:r w:rsidR="001D1DCB">
        <w:rPr>
          <w:sz w:val="22"/>
          <w:szCs w:val="22"/>
        </w:rPr>
        <w:t xml:space="preserve"> </w:t>
      </w:r>
      <w:r w:rsidRPr="006B03C6">
        <w:rPr>
          <w:sz w:val="22"/>
          <w:szCs w:val="22"/>
        </w:rPr>
        <w:t>п</w:t>
      </w:r>
      <w:r w:rsidRPr="006B03C6">
        <w:rPr>
          <w:spacing w:val="1"/>
          <w:sz w:val="22"/>
          <w:szCs w:val="22"/>
        </w:rPr>
        <w:t>ро</w:t>
      </w:r>
      <w:r w:rsidRPr="006B03C6">
        <w:rPr>
          <w:sz w:val="22"/>
          <w:szCs w:val="22"/>
        </w:rPr>
        <w:t>м</w:t>
      </w:r>
      <w:r w:rsidRPr="006B03C6">
        <w:rPr>
          <w:spacing w:val="-8"/>
          <w:sz w:val="22"/>
          <w:szCs w:val="22"/>
        </w:rPr>
        <w:t>е</w:t>
      </w:r>
      <w:r w:rsidRPr="006B03C6">
        <w:rPr>
          <w:spacing w:val="-4"/>
          <w:sz w:val="22"/>
          <w:szCs w:val="22"/>
        </w:rPr>
        <w:t>т</w:t>
      </w:r>
      <w:r w:rsidRPr="006B03C6">
        <w:rPr>
          <w:sz w:val="22"/>
          <w:szCs w:val="22"/>
        </w:rPr>
        <w:t>а</w:t>
      </w:r>
    </w:p>
    <w:p w:rsidR="006B03C6" w:rsidRPr="006B03C6" w:rsidRDefault="006B03C6" w:rsidP="006B03C6">
      <w:pPr>
        <w:widowControl w:val="0"/>
        <w:autoSpaceDE w:val="0"/>
        <w:autoSpaceDN w:val="0"/>
        <w:adjustRightInd w:val="0"/>
        <w:ind w:right="8670"/>
        <w:contextualSpacing/>
        <w:rPr>
          <w:spacing w:val="3"/>
          <w:sz w:val="22"/>
          <w:szCs w:val="22"/>
        </w:rPr>
      </w:pPr>
    </w:p>
    <w:tbl>
      <w:tblPr>
        <w:tblW w:w="9923" w:type="dxa"/>
        <w:tblInd w:w="-284" w:type="dxa"/>
        <w:tblLook w:val="04A0" w:firstRow="1" w:lastRow="0" w:firstColumn="1" w:lastColumn="0" w:noHBand="0" w:noVBand="1"/>
      </w:tblPr>
      <w:tblGrid>
        <w:gridCol w:w="2317"/>
        <w:gridCol w:w="7622"/>
      </w:tblGrid>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3"/>
              <w:contextualSpacing/>
              <w:jc w:val="both"/>
              <w:rPr>
                <w:color w:val="000000"/>
                <w:sz w:val="22"/>
                <w:szCs w:val="22"/>
              </w:rPr>
            </w:pPr>
            <w:r w:rsidRPr="006B03C6">
              <w:rPr>
                <w:color w:val="000000"/>
                <w:spacing w:val="3"/>
                <w:sz w:val="22"/>
                <w:szCs w:val="22"/>
              </w:rPr>
              <w:t xml:space="preserve">ДУЖНИК </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0"/>
              <w:contextualSpacing/>
              <w:jc w:val="both"/>
              <w:rPr>
                <w:color w:val="000000"/>
                <w:sz w:val="22"/>
                <w:szCs w:val="22"/>
              </w:rPr>
            </w:pPr>
            <w:r w:rsidRPr="006B03C6">
              <w:rPr>
                <w:color w:val="000000"/>
                <w:sz w:val="22"/>
                <w:szCs w:val="22"/>
              </w:rPr>
              <w:t xml:space="preserve">Назив </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1"/>
              <w:contextualSpacing/>
              <w:jc w:val="both"/>
              <w:rPr>
                <w:color w:val="000000"/>
                <w:sz w:val="22"/>
                <w:szCs w:val="22"/>
              </w:rPr>
            </w:pPr>
            <w:r w:rsidRPr="006B03C6">
              <w:rPr>
                <w:color w:val="000000"/>
                <w:spacing w:val="1"/>
                <w:sz w:val="22"/>
                <w:szCs w:val="22"/>
              </w:rPr>
              <w:t xml:space="preserve">Место </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0"/>
              <w:contextualSpacing/>
              <w:jc w:val="both"/>
              <w:rPr>
                <w:color w:val="000000"/>
                <w:sz w:val="22"/>
                <w:szCs w:val="22"/>
              </w:rPr>
            </w:pPr>
            <w:r w:rsidRPr="006B03C6">
              <w:rPr>
                <w:color w:val="000000"/>
                <w:sz w:val="22"/>
                <w:szCs w:val="22"/>
              </w:rPr>
              <w:t xml:space="preserve">Адреса </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0"/>
              <w:contextualSpacing/>
              <w:jc w:val="both"/>
              <w:rPr>
                <w:color w:val="000000"/>
                <w:sz w:val="22"/>
                <w:szCs w:val="22"/>
              </w:rPr>
            </w:pPr>
            <w:r w:rsidRPr="006B03C6">
              <w:rPr>
                <w:color w:val="000000"/>
                <w:sz w:val="22"/>
                <w:szCs w:val="22"/>
              </w:rPr>
              <w:t>ПИБ</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0"/>
              <w:contextualSpacing/>
              <w:jc w:val="both"/>
              <w:rPr>
                <w:color w:val="000000"/>
                <w:sz w:val="22"/>
                <w:szCs w:val="22"/>
              </w:rPr>
            </w:pPr>
            <w:r w:rsidRPr="006B03C6">
              <w:rPr>
                <w:color w:val="000000"/>
                <w:sz w:val="22"/>
                <w:szCs w:val="22"/>
              </w:rPr>
              <w:t>Матични број</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1"/>
              <w:contextualSpacing/>
              <w:jc w:val="both"/>
              <w:rPr>
                <w:color w:val="000000"/>
                <w:sz w:val="22"/>
                <w:szCs w:val="22"/>
              </w:rPr>
            </w:pPr>
            <w:r w:rsidRPr="006B03C6">
              <w:rPr>
                <w:color w:val="000000"/>
                <w:spacing w:val="1"/>
                <w:sz w:val="22"/>
                <w:szCs w:val="22"/>
              </w:rPr>
              <w:t xml:space="preserve">Број рачуна </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0"/>
              <w:contextualSpacing/>
              <w:jc w:val="both"/>
              <w:rPr>
                <w:color w:val="000000"/>
                <w:sz w:val="22"/>
                <w:szCs w:val="22"/>
              </w:rPr>
            </w:pPr>
            <w:r w:rsidRPr="006B03C6">
              <w:rPr>
                <w:color w:val="000000"/>
                <w:position w:val="-1"/>
                <w:sz w:val="22"/>
                <w:szCs w:val="22"/>
              </w:rPr>
              <w:t>Пословна банка</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bl>
    <w:p w:rsidR="006B03C6" w:rsidRPr="006B03C6" w:rsidRDefault="006B03C6" w:rsidP="006B03C6">
      <w:pPr>
        <w:widowControl w:val="0"/>
        <w:tabs>
          <w:tab w:val="left" w:pos="3969"/>
          <w:tab w:val="left" w:pos="4111"/>
        </w:tabs>
        <w:autoSpaceDE w:val="0"/>
        <w:autoSpaceDN w:val="0"/>
        <w:adjustRightInd w:val="0"/>
        <w:ind w:left="293" w:right="-20"/>
        <w:contextualSpacing/>
        <w:rPr>
          <w:position w:val="-1"/>
          <w:sz w:val="22"/>
          <w:szCs w:val="22"/>
        </w:rPr>
      </w:pPr>
    </w:p>
    <w:p w:rsidR="006B03C6" w:rsidRPr="006B03C6" w:rsidRDefault="006B03C6" w:rsidP="006B03C6">
      <w:pPr>
        <w:widowControl w:val="0"/>
        <w:tabs>
          <w:tab w:val="left" w:pos="5103"/>
          <w:tab w:val="left" w:pos="5387"/>
        </w:tabs>
        <w:autoSpaceDE w:val="0"/>
        <w:autoSpaceDN w:val="0"/>
        <w:adjustRightInd w:val="0"/>
        <w:ind w:left="3969" w:right="4295"/>
        <w:contextualSpacing/>
        <w:jc w:val="center"/>
        <w:rPr>
          <w:sz w:val="22"/>
          <w:szCs w:val="22"/>
        </w:rPr>
      </w:pPr>
    </w:p>
    <w:p w:rsidR="006B03C6" w:rsidRPr="006B03C6" w:rsidRDefault="006B03C6" w:rsidP="006B03C6">
      <w:pPr>
        <w:widowControl w:val="0"/>
        <w:tabs>
          <w:tab w:val="left" w:pos="5103"/>
          <w:tab w:val="left" w:pos="5387"/>
        </w:tabs>
        <w:autoSpaceDE w:val="0"/>
        <w:autoSpaceDN w:val="0"/>
        <w:adjustRightInd w:val="0"/>
        <w:ind w:left="3969" w:right="4295"/>
        <w:contextualSpacing/>
        <w:jc w:val="center"/>
        <w:rPr>
          <w:sz w:val="22"/>
          <w:szCs w:val="22"/>
        </w:rPr>
      </w:pPr>
      <w:r w:rsidRPr="006B03C6">
        <w:rPr>
          <w:sz w:val="22"/>
          <w:szCs w:val="22"/>
        </w:rPr>
        <w:t>И</w:t>
      </w:r>
      <w:r w:rsidRPr="006B03C6">
        <w:rPr>
          <w:spacing w:val="-1"/>
          <w:sz w:val="22"/>
          <w:szCs w:val="22"/>
        </w:rPr>
        <w:t>З</w:t>
      </w:r>
      <w:r w:rsidRPr="006B03C6">
        <w:rPr>
          <w:sz w:val="22"/>
          <w:szCs w:val="22"/>
        </w:rPr>
        <w:t>ДAЈЕ</w:t>
      </w:r>
    </w:p>
    <w:p w:rsidR="006B03C6" w:rsidRPr="006B03C6" w:rsidRDefault="006B03C6" w:rsidP="006B03C6">
      <w:pPr>
        <w:widowControl w:val="0"/>
        <w:tabs>
          <w:tab w:val="left" w:pos="5103"/>
          <w:tab w:val="left" w:pos="5387"/>
        </w:tabs>
        <w:autoSpaceDE w:val="0"/>
        <w:autoSpaceDN w:val="0"/>
        <w:adjustRightInd w:val="0"/>
        <w:ind w:left="3969" w:right="4295"/>
        <w:contextualSpacing/>
        <w:jc w:val="center"/>
        <w:rPr>
          <w:sz w:val="22"/>
          <w:szCs w:val="22"/>
        </w:rPr>
      </w:pPr>
    </w:p>
    <w:p w:rsidR="006B03C6" w:rsidRPr="006B03C6" w:rsidRDefault="006B03C6" w:rsidP="006B03C6">
      <w:pPr>
        <w:widowControl w:val="0"/>
        <w:autoSpaceDE w:val="0"/>
        <w:autoSpaceDN w:val="0"/>
        <w:adjustRightInd w:val="0"/>
        <w:ind w:left="2552" w:right="2452" w:hanging="142"/>
        <w:contextualSpacing/>
        <w:jc w:val="center"/>
        <w:rPr>
          <w:sz w:val="22"/>
          <w:szCs w:val="22"/>
        </w:rPr>
      </w:pPr>
      <w:r w:rsidRPr="006B03C6">
        <w:rPr>
          <w:spacing w:val="-1"/>
          <w:sz w:val="22"/>
          <w:szCs w:val="22"/>
        </w:rPr>
        <w:t>М</w:t>
      </w:r>
      <w:r w:rsidRPr="006B03C6">
        <w:rPr>
          <w:sz w:val="22"/>
          <w:szCs w:val="22"/>
        </w:rPr>
        <w:t>ЕНИЧНОПИ</w:t>
      </w:r>
      <w:r w:rsidRPr="006B03C6">
        <w:rPr>
          <w:spacing w:val="-2"/>
          <w:sz w:val="22"/>
          <w:szCs w:val="22"/>
        </w:rPr>
        <w:t>С</w:t>
      </w:r>
      <w:r w:rsidRPr="006B03C6">
        <w:rPr>
          <w:spacing w:val="-1"/>
          <w:sz w:val="22"/>
          <w:szCs w:val="22"/>
        </w:rPr>
        <w:t>М</w:t>
      </w:r>
      <w:r w:rsidRPr="006B03C6">
        <w:rPr>
          <w:spacing w:val="1"/>
          <w:sz w:val="22"/>
          <w:szCs w:val="22"/>
        </w:rPr>
        <w:t>О</w:t>
      </w:r>
      <w:r w:rsidRPr="006B03C6">
        <w:rPr>
          <w:spacing w:val="-1"/>
          <w:sz w:val="22"/>
          <w:szCs w:val="22"/>
        </w:rPr>
        <w:t>-</w:t>
      </w:r>
      <w:r w:rsidRPr="006B03C6">
        <w:rPr>
          <w:sz w:val="22"/>
          <w:szCs w:val="22"/>
        </w:rPr>
        <w:t>О</w:t>
      </w:r>
      <w:r w:rsidRPr="006B03C6">
        <w:rPr>
          <w:spacing w:val="-1"/>
          <w:sz w:val="22"/>
          <w:szCs w:val="22"/>
        </w:rPr>
        <w:t>В</w:t>
      </w:r>
      <w:r w:rsidRPr="006B03C6">
        <w:rPr>
          <w:spacing w:val="1"/>
          <w:sz w:val="22"/>
          <w:szCs w:val="22"/>
        </w:rPr>
        <w:t>Л</w:t>
      </w:r>
      <w:r w:rsidRPr="006B03C6">
        <w:rPr>
          <w:spacing w:val="-2"/>
          <w:sz w:val="22"/>
          <w:szCs w:val="22"/>
        </w:rPr>
        <w:t>А</w:t>
      </w:r>
      <w:r w:rsidRPr="006B03C6">
        <w:rPr>
          <w:sz w:val="22"/>
          <w:szCs w:val="22"/>
        </w:rPr>
        <w:t>Ш</w:t>
      </w:r>
      <w:r w:rsidRPr="006B03C6">
        <w:rPr>
          <w:spacing w:val="-1"/>
          <w:sz w:val="22"/>
          <w:szCs w:val="22"/>
        </w:rPr>
        <w:t>Ћ</w:t>
      </w:r>
      <w:r w:rsidRPr="006B03C6">
        <w:rPr>
          <w:sz w:val="22"/>
          <w:szCs w:val="22"/>
        </w:rPr>
        <w:t>ЕЊЕ</w:t>
      </w:r>
    </w:p>
    <w:p w:rsidR="006B03C6" w:rsidRPr="006B03C6" w:rsidRDefault="006B03C6" w:rsidP="006B03C6">
      <w:pPr>
        <w:widowControl w:val="0"/>
        <w:tabs>
          <w:tab w:val="left" w:pos="6804"/>
        </w:tabs>
        <w:autoSpaceDE w:val="0"/>
        <w:autoSpaceDN w:val="0"/>
        <w:adjustRightInd w:val="0"/>
        <w:ind w:left="1985" w:right="2310"/>
        <w:contextualSpacing/>
        <w:jc w:val="center"/>
        <w:rPr>
          <w:sz w:val="22"/>
          <w:szCs w:val="22"/>
        </w:rPr>
      </w:pPr>
      <w:r w:rsidRPr="006B03C6">
        <w:rPr>
          <w:spacing w:val="-1"/>
          <w:sz w:val="22"/>
          <w:szCs w:val="22"/>
        </w:rPr>
        <w:t xml:space="preserve"> З</w:t>
      </w:r>
      <w:r w:rsidRPr="006B03C6">
        <w:rPr>
          <w:sz w:val="22"/>
          <w:szCs w:val="22"/>
        </w:rPr>
        <w:t xml:space="preserve">А </w:t>
      </w:r>
      <w:r w:rsidRPr="006B03C6">
        <w:rPr>
          <w:spacing w:val="-3"/>
          <w:sz w:val="22"/>
          <w:szCs w:val="22"/>
        </w:rPr>
        <w:t>К</w:t>
      </w:r>
      <w:r w:rsidRPr="006B03C6">
        <w:rPr>
          <w:sz w:val="22"/>
          <w:szCs w:val="22"/>
        </w:rPr>
        <w:t>О</w:t>
      </w:r>
      <w:r w:rsidRPr="006B03C6">
        <w:rPr>
          <w:spacing w:val="1"/>
          <w:sz w:val="22"/>
          <w:szCs w:val="22"/>
        </w:rPr>
        <w:t>Р</w:t>
      </w:r>
      <w:r w:rsidRPr="006B03C6">
        <w:rPr>
          <w:sz w:val="22"/>
          <w:szCs w:val="22"/>
        </w:rPr>
        <w:t>ИС</w:t>
      </w:r>
      <w:r w:rsidRPr="006B03C6">
        <w:rPr>
          <w:spacing w:val="-1"/>
          <w:sz w:val="22"/>
          <w:szCs w:val="22"/>
        </w:rPr>
        <w:t>Н</w:t>
      </w:r>
      <w:r w:rsidRPr="006B03C6">
        <w:rPr>
          <w:sz w:val="22"/>
          <w:szCs w:val="22"/>
        </w:rPr>
        <w:t xml:space="preserve">ИКА </w:t>
      </w:r>
      <w:r w:rsidRPr="006B03C6">
        <w:rPr>
          <w:spacing w:val="1"/>
          <w:sz w:val="22"/>
          <w:szCs w:val="22"/>
        </w:rPr>
        <w:t>Б</w:t>
      </w:r>
      <w:r w:rsidRPr="006B03C6">
        <w:rPr>
          <w:spacing w:val="-1"/>
          <w:sz w:val="22"/>
          <w:szCs w:val="22"/>
        </w:rPr>
        <w:t>Л</w:t>
      </w:r>
      <w:r w:rsidRPr="006B03C6">
        <w:rPr>
          <w:spacing w:val="-2"/>
          <w:sz w:val="22"/>
          <w:szCs w:val="22"/>
        </w:rPr>
        <w:t>А</w:t>
      </w:r>
      <w:r w:rsidRPr="006B03C6">
        <w:rPr>
          <w:sz w:val="22"/>
          <w:szCs w:val="22"/>
        </w:rPr>
        <w:t>Н</w:t>
      </w:r>
      <w:r w:rsidRPr="006B03C6">
        <w:rPr>
          <w:spacing w:val="-4"/>
          <w:sz w:val="22"/>
          <w:szCs w:val="22"/>
        </w:rPr>
        <w:t>К</w:t>
      </w:r>
      <w:r w:rsidRPr="006B03C6">
        <w:rPr>
          <w:sz w:val="22"/>
          <w:szCs w:val="22"/>
        </w:rPr>
        <w:t>О</w:t>
      </w:r>
      <w:r w:rsidR="001D1DCB">
        <w:rPr>
          <w:sz w:val="22"/>
          <w:szCs w:val="22"/>
        </w:rPr>
        <w:t xml:space="preserve"> </w:t>
      </w:r>
      <w:r w:rsidRPr="006B03C6">
        <w:rPr>
          <w:spacing w:val="-5"/>
          <w:sz w:val="22"/>
          <w:szCs w:val="22"/>
        </w:rPr>
        <w:t>С</w:t>
      </w:r>
      <w:r w:rsidRPr="006B03C6">
        <w:rPr>
          <w:spacing w:val="-2"/>
          <w:sz w:val="22"/>
          <w:szCs w:val="22"/>
        </w:rPr>
        <w:t>О</w:t>
      </w:r>
      <w:r w:rsidRPr="006B03C6">
        <w:rPr>
          <w:spacing w:val="1"/>
          <w:sz w:val="22"/>
          <w:szCs w:val="22"/>
        </w:rPr>
        <w:t>Л</w:t>
      </w:r>
      <w:r w:rsidRPr="006B03C6">
        <w:rPr>
          <w:sz w:val="22"/>
          <w:szCs w:val="22"/>
        </w:rPr>
        <w:t>О</w:t>
      </w:r>
      <w:r w:rsidRPr="006B03C6">
        <w:rPr>
          <w:spacing w:val="1"/>
          <w:sz w:val="22"/>
          <w:szCs w:val="22"/>
        </w:rPr>
        <w:t xml:space="preserve"> М</w:t>
      </w:r>
      <w:r w:rsidRPr="006B03C6">
        <w:rPr>
          <w:sz w:val="22"/>
          <w:szCs w:val="22"/>
        </w:rPr>
        <w:t>ЕНИ</w:t>
      </w:r>
      <w:r w:rsidRPr="006B03C6">
        <w:rPr>
          <w:spacing w:val="-3"/>
          <w:sz w:val="22"/>
          <w:szCs w:val="22"/>
        </w:rPr>
        <w:t>Ц</w:t>
      </w:r>
      <w:r w:rsidRPr="006B03C6">
        <w:rPr>
          <w:sz w:val="22"/>
          <w:szCs w:val="22"/>
        </w:rPr>
        <w:t>Е</w:t>
      </w:r>
    </w:p>
    <w:p w:rsidR="006B03C6" w:rsidRPr="006B03C6" w:rsidRDefault="006B03C6" w:rsidP="006B03C6">
      <w:pPr>
        <w:widowControl w:val="0"/>
        <w:autoSpaceDE w:val="0"/>
        <w:autoSpaceDN w:val="0"/>
        <w:adjustRightInd w:val="0"/>
        <w:ind w:left="1985" w:right="2310"/>
        <w:contextualSpacing/>
        <w:jc w:val="center"/>
        <w:rPr>
          <w:sz w:val="22"/>
          <w:szCs w:val="22"/>
        </w:rPr>
      </w:pPr>
    </w:p>
    <w:p w:rsidR="006B03C6" w:rsidRPr="006B03C6" w:rsidRDefault="006B03C6" w:rsidP="006B03C6">
      <w:pPr>
        <w:widowControl w:val="0"/>
        <w:autoSpaceDE w:val="0"/>
        <w:autoSpaceDN w:val="0"/>
        <w:adjustRightInd w:val="0"/>
        <w:ind w:right="-20"/>
        <w:contextualSpacing/>
        <w:rPr>
          <w:position w:val="-1"/>
          <w:sz w:val="22"/>
          <w:szCs w:val="22"/>
        </w:rPr>
      </w:pPr>
      <w:r w:rsidRPr="006B03C6">
        <w:rPr>
          <w:position w:val="-1"/>
          <w:sz w:val="22"/>
          <w:szCs w:val="22"/>
        </w:rPr>
        <w:t>ПОВЕРИЛАЦ:</w:t>
      </w:r>
    </w:p>
    <w:p w:rsidR="006B03C6" w:rsidRPr="006B03C6" w:rsidRDefault="006B03C6" w:rsidP="006B03C6">
      <w:pPr>
        <w:widowControl w:val="0"/>
        <w:autoSpaceDE w:val="0"/>
        <w:autoSpaceDN w:val="0"/>
        <w:adjustRightInd w:val="0"/>
        <w:ind w:right="-20"/>
        <w:contextualSpacing/>
        <w:rPr>
          <w:sz w:val="22"/>
          <w:szCs w:val="22"/>
        </w:rPr>
      </w:pPr>
      <w:r w:rsidRPr="006B03C6">
        <w:rPr>
          <w:sz w:val="22"/>
          <w:szCs w:val="22"/>
        </w:rPr>
        <w:t>Н</w:t>
      </w:r>
      <w:r w:rsidRPr="006B03C6">
        <w:rPr>
          <w:spacing w:val="-2"/>
          <w:sz w:val="22"/>
          <w:szCs w:val="22"/>
        </w:rPr>
        <w:t>а</w:t>
      </w:r>
      <w:r w:rsidRPr="006B03C6">
        <w:rPr>
          <w:sz w:val="22"/>
          <w:szCs w:val="22"/>
        </w:rPr>
        <w:t>зив: Геолошки завод Србије</w:t>
      </w:r>
    </w:p>
    <w:p w:rsidR="006B03C6" w:rsidRPr="006B03C6" w:rsidRDefault="006B03C6" w:rsidP="006B03C6">
      <w:pPr>
        <w:widowControl w:val="0"/>
        <w:autoSpaceDE w:val="0"/>
        <w:autoSpaceDN w:val="0"/>
        <w:adjustRightInd w:val="0"/>
        <w:ind w:right="-20"/>
        <w:contextualSpacing/>
        <w:rPr>
          <w:sz w:val="22"/>
          <w:szCs w:val="22"/>
        </w:rPr>
      </w:pPr>
      <w:r w:rsidRPr="006B03C6">
        <w:rPr>
          <w:spacing w:val="1"/>
          <w:sz w:val="22"/>
          <w:szCs w:val="22"/>
        </w:rPr>
        <w:t>Ме</w:t>
      </w:r>
      <w:r w:rsidRPr="006B03C6">
        <w:rPr>
          <w:sz w:val="22"/>
          <w:szCs w:val="22"/>
        </w:rPr>
        <w:t>с</w:t>
      </w:r>
      <w:r w:rsidRPr="006B03C6">
        <w:rPr>
          <w:spacing w:val="-2"/>
          <w:sz w:val="22"/>
          <w:szCs w:val="22"/>
        </w:rPr>
        <w:t>т</w:t>
      </w:r>
      <w:r w:rsidRPr="006B03C6">
        <w:rPr>
          <w:sz w:val="22"/>
          <w:szCs w:val="22"/>
        </w:rPr>
        <w:t>о: Београд</w:t>
      </w:r>
    </w:p>
    <w:p w:rsidR="006B03C6" w:rsidRPr="006B03C6" w:rsidRDefault="006B03C6" w:rsidP="006B03C6">
      <w:pPr>
        <w:widowControl w:val="0"/>
        <w:autoSpaceDE w:val="0"/>
        <w:autoSpaceDN w:val="0"/>
        <w:adjustRightInd w:val="0"/>
        <w:ind w:right="-20"/>
        <w:contextualSpacing/>
        <w:rPr>
          <w:sz w:val="22"/>
          <w:szCs w:val="22"/>
        </w:rPr>
      </w:pPr>
      <w:r w:rsidRPr="006B03C6">
        <w:rPr>
          <w:sz w:val="22"/>
          <w:szCs w:val="22"/>
        </w:rPr>
        <w:t>А</w:t>
      </w:r>
      <w:r w:rsidRPr="006B03C6">
        <w:rPr>
          <w:spacing w:val="-1"/>
          <w:sz w:val="22"/>
          <w:szCs w:val="22"/>
        </w:rPr>
        <w:t>д</w:t>
      </w:r>
      <w:r w:rsidRPr="006B03C6">
        <w:rPr>
          <w:spacing w:val="1"/>
          <w:sz w:val="22"/>
          <w:szCs w:val="22"/>
        </w:rPr>
        <w:t>ре</w:t>
      </w:r>
      <w:r w:rsidRPr="006B03C6">
        <w:rPr>
          <w:sz w:val="22"/>
          <w:szCs w:val="22"/>
        </w:rPr>
        <w:t>са: Ровињска 12</w:t>
      </w:r>
    </w:p>
    <w:p w:rsidR="006B03C6" w:rsidRPr="006B03C6" w:rsidRDefault="006B03C6" w:rsidP="006B03C6">
      <w:pPr>
        <w:widowControl w:val="0"/>
        <w:autoSpaceDE w:val="0"/>
        <w:autoSpaceDN w:val="0"/>
        <w:adjustRightInd w:val="0"/>
        <w:ind w:right="-20"/>
        <w:contextualSpacing/>
        <w:rPr>
          <w:sz w:val="22"/>
          <w:szCs w:val="22"/>
        </w:rPr>
      </w:pPr>
      <w:r w:rsidRPr="006B03C6">
        <w:rPr>
          <w:sz w:val="22"/>
          <w:szCs w:val="22"/>
        </w:rPr>
        <w:t>Матични број: 17840525</w:t>
      </w:r>
    </w:p>
    <w:p w:rsidR="006B03C6" w:rsidRPr="006B03C6" w:rsidRDefault="006B03C6" w:rsidP="006B03C6">
      <w:pPr>
        <w:widowControl w:val="0"/>
        <w:autoSpaceDE w:val="0"/>
        <w:autoSpaceDN w:val="0"/>
        <w:adjustRightInd w:val="0"/>
        <w:ind w:right="-20"/>
        <w:contextualSpacing/>
        <w:rPr>
          <w:sz w:val="22"/>
          <w:szCs w:val="22"/>
        </w:rPr>
      </w:pPr>
      <w:r w:rsidRPr="006B03C6">
        <w:rPr>
          <w:sz w:val="22"/>
          <w:szCs w:val="22"/>
        </w:rPr>
        <w:t>ПИБ: 107654244</w:t>
      </w:r>
    </w:p>
    <w:p w:rsidR="006B03C6" w:rsidRPr="006B03C6" w:rsidRDefault="006B03C6" w:rsidP="006B03C6">
      <w:pPr>
        <w:widowControl w:val="0"/>
        <w:tabs>
          <w:tab w:val="left" w:pos="180"/>
        </w:tabs>
        <w:autoSpaceDE w:val="0"/>
        <w:autoSpaceDN w:val="0"/>
        <w:adjustRightInd w:val="0"/>
        <w:ind w:right="-7"/>
        <w:contextualSpacing/>
        <w:jc w:val="both"/>
        <w:rPr>
          <w:sz w:val="22"/>
          <w:szCs w:val="22"/>
        </w:rPr>
      </w:pPr>
      <w:r w:rsidRPr="006B03C6">
        <w:rPr>
          <w:sz w:val="22"/>
          <w:szCs w:val="22"/>
        </w:rPr>
        <w:t>П</w:t>
      </w:r>
      <w:r w:rsidRPr="006B03C6">
        <w:rPr>
          <w:spacing w:val="1"/>
          <w:sz w:val="22"/>
          <w:szCs w:val="22"/>
        </w:rPr>
        <w:t>р</w:t>
      </w:r>
      <w:r w:rsidRPr="006B03C6">
        <w:rPr>
          <w:spacing w:val="-4"/>
          <w:sz w:val="22"/>
          <w:szCs w:val="22"/>
        </w:rPr>
        <w:t>е</w:t>
      </w:r>
      <w:r w:rsidRPr="006B03C6">
        <w:rPr>
          <w:spacing w:val="-1"/>
          <w:sz w:val="22"/>
          <w:szCs w:val="22"/>
        </w:rPr>
        <w:t>д</w:t>
      </w:r>
      <w:r w:rsidRPr="006B03C6">
        <w:rPr>
          <w:spacing w:val="1"/>
          <w:sz w:val="22"/>
          <w:szCs w:val="22"/>
        </w:rPr>
        <w:t>а</w:t>
      </w:r>
      <w:r w:rsidRPr="006B03C6">
        <w:rPr>
          <w:sz w:val="22"/>
          <w:szCs w:val="22"/>
        </w:rPr>
        <w:t>ј</w:t>
      </w:r>
      <w:r w:rsidRPr="006B03C6">
        <w:rPr>
          <w:spacing w:val="-2"/>
          <w:sz w:val="22"/>
          <w:szCs w:val="22"/>
        </w:rPr>
        <w:t>е</w:t>
      </w:r>
      <w:r w:rsidRPr="006B03C6">
        <w:rPr>
          <w:sz w:val="22"/>
          <w:szCs w:val="22"/>
        </w:rPr>
        <w:t xml:space="preserve">мо </w:t>
      </w:r>
      <w:r w:rsidRPr="006B03C6">
        <w:rPr>
          <w:spacing w:val="-10"/>
          <w:sz w:val="22"/>
          <w:szCs w:val="22"/>
        </w:rPr>
        <w:t>б</w:t>
      </w:r>
      <w:r w:rsidRPr="006B03C6">
        <w:rPr>
          <w:spacing w:val="-1"/>
          <w:sz w:val="22"/>
          <w:szCs w:val="22"/>
        </w:rPr>
        <w:t>л</w:t>
      </w:r>
      <w:r w:rsidRPr="006B03C6">
        <w:rPr>
          <w:spacing w:val="1"/>
          <w:sz w:val="22"/>
          <w:szCs w:val="22"/>
        </w:rPr>
        <w:t>а</w:t>
      </w:r>
      <w:r w:rsidRPr="006B03C6">
        <w:rPr>
          <w:sz w:val="22"/>
          <w:szCs w:val="22"/>
        </w:rPr>
        <w:t>нко</w:t>
      </w:r>
      <w:r w:rsidR="001D1DCB">
        <w:rPr>
          <w:sz w:val="22"/>
          <w:szCs w:val="22"/>
        </w:rPr>
        <w:t xml:space="preserve"> </w:t>
      </w:r>
      <w:r w:rsidRPr="006B03C6">
        <w:rPr>
          <w:spacing w:val="2"/>
          <w:sz w:val="22"/>
          <w:szCs w:val="22"/>
        </w:rPr>
        <w:t>с</w:t>
      </w:r>
      <w:r w:rsidRPr="006B03C6">
        <w:rPr>
          <w:spacing w:val="-4"/>
          <w:sz w:val="22"/>
          <w:szCs w:val="22"/>
        </w:rPr>
        <w:t>о</w:t>
      </w:r>
      <w:r w:rsidRPr="006B03C6">
        <w:rPr>
          <w:spacing w:val="1"/>
          <w:sz w:val="22"/>
          <w:szCs w:val="22"/>
        </w:rPr>
        <w:t>л</w:t>
      </w:r>
      <w:r w:rsidRPr="006B03C6">
        <w:rPr>
          <w:sz w:val="22"/>
          <w:szCs w:val="22"/>
        </w:rPr>
        <w:t>о</w:t>
      </w:r>
      <w:r w:rsidR="001D1DCB">
        <w:rPr>
          <w:sz w:val="22"/>
          <w:szCs w:val="22"/>
        </w:rPr>
        <w:t xml:space="preserve"> </w:t>
      </w:r>
      <w:r w:rsidRPr="006B03C6">
        <w:rPr>
          <w:spacing w:val="-2"/>
          <w:sz w:val="22"/>
          <w:szCs w:val="22"/>
        </w:rPr>
        <w:t>м</w:t>
      </w:r>
      <w:r w:rsidRPr="006B03C6">
        <w:rPr>
          <w:spacing w:val="1"/>
          <w:sz w:val="22"/>
          <w:szCs w:val="22"/>
        </w:rPr>
        <w:t>е</w:t>
      </w:r>
      <w:r w:rsidRPr="006B03C6">
        <w:rPr>
          <w:sz w:val="22"/>
          <w:szCs w:val="22"/>
        </w:rPr>
        <w:t>ни</w:t>
      </w:r>
      <w:r w:rsidRPr="006B03C6">
        <w:rPr>
          <w:spacing w:val="-1"/>
          <w:sz w:val="22"/>
          <w:szCs w:val="22"/>
        </w:rPr>
        <w:t>ц</w:t>
      </w:r>
      <w:r w:rsidRPr="006B03C6">
        <w:rPr>
          <w:spacing w:val="-22"/>
          <w:sz w:val="22"/>
          <w:szCs w:val="22"/>
        </w:rPr>
        <w:t>у</w:t>
      </w:r>
      <w:r w:rsidRPr="006B03C6">
        <w:rPr>
          <w:sz w:val="22"/>
          <w:szCs w:val="22"/>
        </w:rPr>
        <w:t>,</w:t>
      </w:r>
      <w:r w:rsidR="001D1DCB">
        <w:rPr>
          <w:sz w:val="22"/>
          <w:szCs w:val="22"/>
        </w:rPr>
        <w:t xml:space="preserve"> </w:t>
      </w:r>
      <w:r w:rsidRPr="006B03C6">
        <w:rPr>
          <w:spacing w:val="-1"/>
          <w:sz w:val="22"/>
          <w:szCs w:val="22"/>
        </w:rPr>
        <w:t>б</w:t>
      </w:r>
      <w:r w:rsidRPr="006B03C6">
        <w:rPr>
          <w:spacing w:val="1"/>
          <w:sz w:val="22"/>
          <w:szCs w:val="22"/>
        </w:rPr>
        <w:t xml:space="preserve">р_____________  </w:t>
      </w:r>
      <w:r w:rsidR="00C63DD6">
        <w:rPr>
          <w:spacing w:val="1"/>
          <w:sz w:val="22"/>
          <w:szCs w:val="22"/>
        </w:rPr>
        <w:t xml:space="preserve">и </w:t>
      </w:r>
      <w:r w:rsidRPr="006B03C6">
        <w:rPr>
          <w:spacing w:val="1"/>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шћ</w:t>
      </w:r>
      <w:r w:rsidRPr="006B03C6">
        <w:rPr>
          <w:spacing w:val="-2"/>
          <w:sz w:val="22"/>
          <w:szCs w:val="22"/>
        </w:rPr>
        <w:t>у</w:t>
      </w:r>
      <w:r w:rsidRPr="006B03C6">
        <w:rPr>
          <w:sz w:val="22"/>
          <w:szCs w:val="22"/>
        </w:rPr>
        <w:t>је</w:t>
      </w:r>
      <w:r w:rsidRPr="006B03C6">
        <w:rPr>
          <w:spacing w:val="1"/>
          <w:sz w:val="22"/>
          <w:szCs w:val="22"/>
        </w:rPr>
        <w:t>м</w:t>
      </w:r>
      <w:r w:rsidRPr="006B03C6">
        <w:rPr>
          <w:sz w:val="22"/>
          <w:szCs w:val="22"/>
        </w:rPr>
        <w:t>о</w:t>
      </w:r>
      <w:r w:rsidR="001D1DCB">
        <w:rPr>
          <w:sz w:val="22"/>
          <w:szCs w:val="22"/>
        </w:rPr>
        <w:t xml:space="preserve"> </w:t>
      </w:r>
      <w:r w:rsidRPr="006B03C6">
        <w:rPr>
          <w:bCs/>
          <w:sz w:val="22"/>
          <w:szCs w:val="22"/>
          <w:lang w:val="sr-Cyrl-CS"/>
        </w:rPr>
        <w:t xml:space="preserve">Геолошки завод Србије, Београд, Ровињска 12, </w:t>
      </w:r>
      <w:r w:rsidRPr="006B03C6">
        <w:rPr>
          <w:spacing w:val="3"/>
          <w:sz w:val="22"/>
          <w:szCs w:val="22"/>
        </w:rPr>
        <w:t>к</w:t>
      </w:r>
      <w:r w:rsidRPr="006B03C6">
        <w:rPr>
          <w:spacing w:val="1"/>
          <w:sz w:val="22"/>
          <w:szCs w:val="22"/>
        </w:rPr>
        <w:t>а</w:t>
      </w:r>
      <w:r w:rsidRPr="006B03C6">
        <w:rPr>
          <w:sz w:val="22"/>
          <w:szCs w:val="22"/>
        </w:rPr>
        <w:t>о</w:t>
      </w:r>
      <w:r w:rsidR="001D1DCB">
        <w:rPr>
          <w:sz w:val="22"/>
          <w:szCs w:val="22"/>
        </w:rPr>
        <w:t xml:space="preserve"> </w:t>
      </w:r>
      <w:r w:rsidRPr="006B03C6">
        <w:rPr>
          <w:sz w:val="22"/>
          <w:szCs w:val="22"/>
        </w:rPr>
        <w:t>ПО</w:t>
      </w:r>
      <w:r w:rsidRPr="006B03C6">
        <w:rPr>
          <w:spacing w:val="-2"/>
          <w:sz w:val="22"/>
          <w:szCs w:val="22"/>
        </w:rPr>
        <w:t>В</w:t>
      </w:r>
      <w:r w:rsidRPr="006B03C6">
        <w:rPr>
          <w:sz w:val="22"/>
          <w:szCs w:val="22"/>
        </w:rPr>
        <w:t>ЕРИО</w:t>
      </w:r>
      <w:r w:rsidRPr="006B03C6">
        <w:rPr>
          <w:spacing w:val="-2"/>
          <w:sz w:val="22"/>
          <w:szCs w:val="22"/>
        </w:rPr>
        <w:t>Ц</w:t>
      </w:r>
      <w:r w:rsidRPr="006B03C6">
        <w:rPr>
          <w:sz w:val="22"/>
          <w:szCs w:val="22"/>
        </w:rPr>
        <w:t>А</w:t>
      </w:r>
      <w:r w:rsidR="001D1DCB">
        <w:rPr>
          <w:sz w:val="22"/>
          <w:szCs w:val="22"/>
        </w:rPr>
        <w:t xml:space="preserve"> </w:t>
      </w:r>
      <w:r w:rsidRPr="006B03C6">
        <w:rPr>
          <w:spacing w:val="-1"/>
          <w:sz w:val="22"/>
          <w:szCs w:val="22"/>
        </w:rPr>
        <w:t>д</w:t>
      </w:r>
      <w:r w:rsidRPr="006B03C6">
        <w:rPr>
          <w:sz w:val="22"/>
          <w:szCs w:val="22"/>
        </w:rPr>
        <w:t>а</w:t>
      </w:r>
      <w:r w:rsidR="001D1DCB">
        <w:rPr>
          <w:sz w:val="22"/>
          <w:szCs w:val="22"/>
        </w:rPr>
        <w:t xml:space="preserve"> </w:t>
      </w:r>
      <w:r w:rsidRPr="006B03C6">
        <w:rPr>
          <w:sz w:val="22"/>
          <w:szCs w:val="22"/>
        </w:rPr>
        <w:t>пр</w:t>
      </w:r>
      <w:r w:rsidRPr="006B03C6">
        <w:rPr>
          <w:spacing w:val="-3"/>
          <w:sz w:val="22"/>
          <w:szCs w:val="22"/>
        </w:rPr>
        <w:t>е</w:t>
      </w:r>
      <w:r w:rsidRPr="006B03C6">
        <w:rPr>
          <w:spacing w:val="-1"/>
          <w:sz w:val="22"/>
          <w:szCs w:val="22"/>
        </w:rPr>
        <w:t>д</w:t>
      </w:r>
      <w:r w:rsidRPr="006B03C6">
        <w:rPr>
          <w:spacing w:val="-4"/>
          <w:sz w:val="22"/>
          <w:szCs w:val="22"/>
        </w:rPr>
        <w:t>а</w:t>
      </w:r>
      <w:r w:rsidRPr="006B03C6">
        <w:rPr>
          <w:spacing w:val="3"/>
          <w:sz w:val="22"/>
          <w:szCs w:val="22"/>
        </w:rPr>
        <w:t>т</w:t>
      </w:r>
      <w:r w:rsidRPr="006B03C6">
        <w:rPr>
          <w:sz w:val="22"/>
          <w:szCs w:val="22"/>
        </w:rPr>
        <w:t>у м</w:t>
      </w:r>
      <w:r w:rsidRPr="006B03C6">
        <w:rPr>
          <w:spacing w:val="1"/>
          <w:sz w:val="22"/>
          <w:szCs w:val="22"/>
        </w:rPr>
        <w:t>е</w:t>
      </w:r>
      <w:r w:rsidRPr="006B03C6">
        <w:rPr>
          <w:sz w:val="22"/>
          <w:szCs w:val="22"/>
        </w:rPr>
        <w:t>ни</w:t>
      </w:r>
      <w:r w:rsidRPr="006B03C6">
        <w:rPr>
          <w:spacing w:val="-1"/>
          <w:sz w:val="22"/>
          <w:szCs w:val="22"/>
        </w:rPr>
        <w:t>ц</w:t>
      </w:r>
      <w:r w:rsidRPr="006B03C6">
        <w:rPr>
          <w:sz w:val="22"/>
          <w:szCs w:val="22"/>
        </w:rPr>
        <w:t>у м</w:t>
      </w:r>
      <w:r w:rsidRPr="006B03C6">
        <w:rPr>
          <w:spacing w:val="-1"/>
          <w:sz w:val="22"/>
          <w:szCs w:val="22"/>
        </w:rPr>
        <w:t>о</w:t>
      </w:r>
      <w:r w:rsidRPr="006B03C6">
        <w:rPr>
          <w:spacing w:val="-2"/>
          <w:sz w:val="22"/>
          <w:szCs w:val="22"/>
        </w:rPr>
        <w:t>ж</w:t>
      </w:r>
      <w:r w:rsidRPr="006B03C6">
        <w:rPr>
          <w:sz w:val="22"/>
          <w:szCs w:val="22"/>
        </w:rPr>
        <w:t>е поп</w:t>
      </w:r>
      <w:r w:rsidRPr="006B03C6">
        <w:rPr>
          <w:spacing w:val="-2"/>
          <w:sz w:val="22"/>
          <w:szCs w:val="22"/>
        </w:rPr>
        <w:t>у</w:t>
      </w:r>
      <w:r w:rsidRPr="006B03C6">
        <w:rPr>
          <w:sz w:val="22"/>
          <w:szCs w:val="22"/>
        </w:rPr>
        <w:t xml:space="preserve">нити на износ </w:t>
      </w:r>
      <w:r w:rsidRPr="006B03C6">
        <w:rPr>
          <w:spacing w:val="-4"/>
          <w:sz w:val="22"/>
          <w:szCs w:val="22"/>
        </w:rPr>
        <w:t>о</w:t>
      </w:r>
      <w:r w:rsidRPr="006B03C6">
        <w:rPr>
          <w:sz w:val="22"/>
          <w:szCs w:val="22"/>
        </w:rPr>
        <w:t xml:space="preserve">д </w:t>
      </w:r>
      <w:r>
        <w:rPr>
          <w:spacing w:val="5"/>
          <w:sz w:val="22"/>
          <w:szCs w:val="22"/>
        </w:rPr>
        <w:t>10</w:t>
      </w:r>
      <w:r w:rsidRPr="006B03C6">
        <w:rPr>
          <w:sz w:val="22"/>
          <w:szCs w:val="22"/>
        </w:rPr>
        <w:t>% в</w:t>
      </w:r>
      <w:r w:rsidRPr="006B03C6">
        <w:rPr>
          <w:spacing w:val="-2"/>
          <w:sz w:val="22"/>
          <w:szCs w:val="22"/>
        </w:rPr>
        <w:t>р</w:t>
      </w:r>
      <w:r w:rsidRPr="006B03C6">
        <w:rPr>
          <w:spacing w:val="-4"/>
          <w:sz w:val="22"/>
          <w:szCs w:val="22"/>
        </w:rPr>
        <w:t>е</w:t>
      </w:r>
      <w:r w:rsidRPr="006B03C6">
        <w:rPr>
          <w:spacing w:val="-1"/>
          <w:sz w:val="22"/>
          <w:szCs w:val="22"/>
        </w:rPr>
        <w:t>д</w:t>
      </w:r>
      <w:r w:rsidRPr="006B03C6">
        <w:rPr>
          <w:sz w:val="22"/>
          <w:szCs w:val="22"/>
        </w:rPr>
        <w:t>нос</w:t>
      </w:r>
      <w:r w:rsidRPr="006B03C6">
        <w:rPr>
          <w:spacing w:val="1"/>
          <w:sz w:val="22"/>
          <w:szCs w:val="22"/>
        </w:rPr>
        <w:t>т</w:t>
      </w:r>
      <w:r w:rsidRPr="006B03C6">
        <w:rPr>
          <w:sz w:val="22"/>
          <w:szCs w:val="22"/>
        </w:rPr>
        <w:t>и пон</w:t>
      </w:r>
      <w:r w:rsidRPr="006B03C6">
        <w:rPr>
          <w:spacing w:val="-10"/>
          <w:sz w:val="22"/>
          <w:szCs w:val="22"/>
        </w:rPr>
        <w:t>у</w:t>
      </w:r>
      <w:r w:rsidRPr="006B03C6">
        <w:rPr>
          <w:spacing w:val="-1"/>
          <w:sz w:val="22"/>
          <w:szCs w:val="22"/>
        </w:rPr>
        <w:t>д</w:t>
      </w:r>
      <w:r w:rsidRPr="006B03C6">
        <w:rPr>
          <w:sz w:val="22"/>
          <w:szCs w:val="22"/>
        </w:rPr>
        <w:t xml:space="preserve">е </w:t>
      </w:r>
      <w:r w:rsidRPr="006B03C6">
        <w:rPr>
          <w:spacing w:val="-3"/>
          <w:sz w:val="22"/>
          <w:szCs w:val="22"/>
        </w:rPr>
        <w:t>б</w:t>
      </w:r>
      <w:r w:rsidRPr="006B03C6">
        <w:rPr>
          <w:spacing w:val="-4"/>
          <w:sz w:val="22"/>
          <w:szCs w:val="22"/>
        </w:rPr>
        <w:t>е</w:t>
      </w:r>
      <w:r w:rsidRPr="006B03C6">
        <w:rPr>
          <w:sz w:val="22"/>
          <w:szCs w:val="22"/>
        </w:rPr>
        <w:t>з П</w:t>
      </w:r>
      <w:r w:rsidRPr="006B03C6">
        <w:rPr>
          <w:spacing w:val="-1"/>
          <w:sz w:val="22"/>
          <w:szCs w:val="22"/>
        </w:rPr>
        <w:t>Д</w:t>
      </w:r>
      <w:r w:rsidRPr="006B03C6">
        <w:rPr>
          <w:spacing w:val="1"/>
          <w:sz w:val="22"/>
          <w:szCs w:val="22"/>
        </w:rPr>
        <w:t>В</w:t>
      </w:r>
      <w:r w:rsidRPr="006B03C6">
        <w:rPr>
          <w:spacing w:val="-1"/>
          <w:sz w:val="22"/>
          <w:szCs w:val="22"/>
        </w:rPr>
        <w:t>-</w:t>
      </w:r>
      <w:r w:rsidRPr="006B03C6">
        <w:rPr>
          <w:spacing w:val="1"/>
          <w:sz w:val="22"/>
          <w:szCs w:val="22"/>
        </w:rPr>
        <w:t>а</w:t>
      </w:r>
      <w:r w:rsidRPr="006B03C6">
        <w:rPr>
          <w:sz w:val="22"/>
          <w:szCs w:val="22"/>
        </w:rPr>
        <w:t xml:space="preserve">, </w:t>
      </w:r>
      <w:r w:rsidRPr="006B03C6">
        <w:rPr>
          <w:spacing w:val="-4"/>
          <w:sz w:val="22"/>
          <w:szCs w:val="22"/>
        </w:rPr>
        <w:t>о</w:t>
      </w:r>
      <w:r w:rsidRPr="006B03C6">
        <w:rPr>
          <w:spacing w:val="-1"/>
          <w:sz w:val="22"/>
          <w:szCs w:val="22"/>
        </w:rPr>
        <w:t>д</w:t>
      </w:r>
      <w:r w:rsidRPr="006B03C6">
        <w:rPr>
          <w:sz w:val="22"/>
          <w:szCs w:val="22"/>
        </w:rPr>
        <w:t>носно на изн</w:t>
      </w:r>
      <w:r w:rsidRPr="006B03C6">
        <w:rPr>
          <w:spacing w:val="2"/>
          <w:sz w:val="22"/>
          <w:szCs w:val="22"/>
        </w:rPr>
        <w:t>о</w:t>
      </w:r>
      <w:r w:rsidRPr="006B03C6">
        <w:rPr>
          <w:sz w:val="22"/>
          <w:szCs w:val="22"/>
        </w:rPr>
        <w:t xml:space="preserve">с </w:t>
      </w:r>
      <w:r w:rsidRPr="006B03C6">
        <w:rPr>
          <w:spacing w:val="-4"/>
          <w:sz w:val="22"/>
          <w:szCs w:val="22"/>
        </w:rPr>
        <w:t>од</w:t>
      </w:r>
      <w:r w:rsidRPr="006B03C6">
        <w:rPr>
          <w:spacing w:val="-4"/>
          <w:sz w:val="22"/>
          <w:szCs w:val="22"/>
          <w:lang w:val="sr-Cyrl-CS"/>
        </w:rPr>
        <w:t xml:space="preserve"> __________________________________________</w:t>
      </w:r>
      <w:r w:rsidR="001D1DCB">
        <w:rPr>
          <w:spacing w:val="-4"/>
          <w:sz w:val="22"/>
          <w:szCs w:val="22"/>
          <w:lang w:val="sr-Cyrl-CS"/>
        </w:rPr>
        <w:t xml:space="preserve"> </w:t>
      </w:r>
      <w:r w:rsidRPr="006B03C6">
        <w:rPr>
          <w:spacing w:val="-1"/>
          <w:sz w:val="22"/>
          <w:szCs w:val="22"/>
        </w:rPr>
        <w:t>д</w:t>
      </w:r>
      <w:r w:rsidRPr="006B03C6">
        <w:rPr>
          <w:sz w:val="22"/>
          <w:szCs w:val="22"/>
        </w:rPr>
        <w:t>ина</w:t>
      </w:r>
      <w:r w:rsidRPr="006B03C6">
        <w:rPr>
          <w:spacing w:val="1"/>
          <w:sz w:val="22"/>
          <w:szCs w:val="22"/>
        </w:rPr>
        <w:t>р</w:t>
      </w:r>
      <w:r w:rsidRPr="006B03C6">
        <w:rPr>
          <w:sz w:val="22"/>
          <w:szCs w:val="22"/>
        </w:rPr>
        <w:t>а (с</w:t>
      </w:r>
      <w:r w:rsidRPr="006B03C6">
        <w:rPr>
          <w:spacing w:val="1"/>
          <w:sz w:val="22"/>
          <w:szCs w:val="22"/>
        </w:rPr>
        <w:t>ло</w:t>
      </w:r>
      <w:r w:rsidRPr="006B03C6">
        <w:rPr>
          <w:sz w:val="22"/>
          <w:szCs w:val="22"/>
        </w:rPr>
        <w:t>вим</w:t>
      </w:r>
      <w:r w:rsidRPr="006B03C6">
        <w:rPr>
          <w:spacing w:val="8"/>
          <w:sz w:val="22"/>
          <w:szCs w:val="22"/>
        </w:rPr>
        <w:t>а)</w:t>
      </w:r>
      <w:r w:rsidRPr="006B03C6">
        <w:rPr>
          <w:sz w:val="22"/>
          <w:szCs w:val="22"/>
        </w:rPr>
        <w:t>:</w:t>
      </w:r>
      <w:r w:rsidR="001D1DCB">
        <w:rPr>
          <w:sz w:val="22"/>
          <w:szCs w:val="22"/>
        </w:rPr>
        <w:t xml:space="preserve"> </w:t>
      </w:r>
      <w:r w:rsidRPr="006B03C6">
        <w:rPr>
          <w:sz w:val="22"/>
          <w:szCs w:val="22"/>
        </w:rPr>
        <w:t>______________________________________,</w:t>
      </w:r>
      <w:r w:rsidR="001D1DCB">
        <w:rPr>
          <w:sz w:val="22"/>
          <w:szCs w:val="22"/>
        </w:rPr>
        <w:t xml:space="preserve"> </w:t>
      </w:r>
      <w:r w:rsidRPr="006B03C6">
        <w:rPr>
          <w:sz w:val="22"/>
          <w:szCs w:val="22"/>
        </w:rPr>
        <w:t>на име</w:t>
      </w:r>
      <w:r w:rsidR="001D1DCB">
        <w:rPr>
          <w:sz w:val="22"/>
          <w:szCs w:val="22"/>
        </w:rPr>
        <w:t xml:space="preserve"> </w:t>
      </w:r>
      <w:r w:rsidRPr="006B03C6">
        <w:rPr>
          <w:spacing w:val="-6"/>
          <w:sz w:val="22"/>
          <w:szCs w:val="22"/>
        </w:rPr>
        <w:t>г</w:t>
      </w:r>
      <w:r w:rsidRPr="006B03C6">
        <w:rPr>
          <w:spacing w:val="-1"/>
          <w:sz w:val="22"/>
          <w:szCs w:val="22"/>
        </w:rPr>
        <w:t>а</w:t>
      </w:r>
      <w:r w:rsidRPr="006B03C6">
        <w:rPr>
          <w:spacing w:val="1"/>
          <w:sz w:val="22"/>
          <w:szCs w:val="22"/>
        </w:rPr>
        <w:t>ра</w:t>
      </w:r>
      <w:r w:rsidRPr="006B03C6">
        <w:rPr>
          <w:sz w:val="22"/>
          <w:szCs w:val="22"/>
        </w:rPr>
        <w:t>н</w:t>
      </w:r>
      <w:r w:rsidRPr="006B03C6">
        <w:rPr>
          <w:spacing w:val="-1"/>
          <w:sz w:val="22"/>
          <w:szCs w:val="22"/>
        </w:rPr>
        <w:t>ц</w:t>
      </w:r>
      <w:r w:rsidRPr="006B03C6">
        <w:rPr>
          <w:sz w:val="22"/>
          <w:szCs w:val="22"/>
        </w:rPr>
        <w:t>ије</w:t>
      </w:r>
      <w:r w:rsidR="001D1DCB">
        <w:rPr>
          <w:sz w:val="22"/>
          <w:szCs w:val="22"/>
        </w:rPr>
        <w:t xml:space="preserve"> </w:t>
      </w:r>
      <w:r w:rsidRPr="006B03C6">
        <w:rPr>
          <w:spacing w:val="-2"/>
          <w:sz w:val="22"/>
          <w:szCs w:val="22"/>
        </w:rPr>
        <w:t>з</w:t>
      </w:r>
      <w:r w:rsidRPr="006B03C6">
        <w:rPr>
          <w:sz w:val="22"/>
          <w:szCs w:val="22"/>
        </w:rPr>
        <w:t xml:space="preserve">а </w:t>
      </w:r>
      <w:r w:rsidR="00C63DD6">
        <w:rPr>
          <w:sz w:val="22"/>
          <w:szCs w:val="22"/>
        </w:rPr>
        <w:t xml:space="preserve">добро извршење посла </w:t>
      </w:r>
      <w:r w:rsidRPr="006B03C6">
        <w:rPr>
          <w:sz w:val="22"/>
          <w:szCs w:val="22"/>
        </w:rPr>
        <w:t>по јавној</w:t>
      </w:r>
      <w:r w:rsidR="001D1DCB">
        <w:rPr>
          <w:sz w:val="22"/>
          <w:szCs w:val="22"/>
        </w:rPr>
        <w:t xml:space="preserve"> </w:t>
      </w:r>
      <w:r w:rsidRPr="006B03C6">
        <w:rPr>
          <w:sz w:val="22"/>
          <w:szCs w:val="22"/>
        </w:rPr>
        <w:t>на</w:t>
      </w:r>
      <w:r w:rsidRPr="006B03C6">
        <w:rPr>
          <w:spacing w:val="-5"/>
          <w:sz w:val="22"/>
          <w:szCs w:val="22"/>
        </w:rPr>
        <w:t>б</w:t>
      </w:r>
      <w:r w:rsidRPr="006B03C6">
        <w:rPr>
          <w:spacing w:val="1"/>
          <w:sz w:val="22"/>
          <w:szCs w:val="22"/>
        </w:rPr>
        <w:t>а</w:t>
      </w:r>
      <w:r w:rsidRPr="006B03C6">
        <w:rPr>
          <w:sz w:val="22"/>
          <w:szCs w:val="22"/>
        </w:rPr>
        <w:t>в</w:t>
      </w:r>
      <w:r w:rsidRPr="006B03C6">
        <w:rPr>
          <w:spacing w:val="-1"/>
          <w:sz w:val="22"/>
          <w:szCs w:val="22"/>
        </w:rPr>
        <w:t>ц</w:t>
      </w:r>
      <w:r w:rsidRPr="006B03C6">
        <w:rPr>
          <w:sz w:val="22"/>
          <w:szCs w:val="22"/>
        </w:rPr>
        <w:t>и ЈН</w:t>
      </w:r>
      <w:r w:rsidRPr="006B03C6">
        <w:rPr>
          <w:spacing w:val="1"/>
          <w:sz w:val="22"/>
          <w:szCs w:val="22"/>
        </w:rPr>
        <w:t xml:space="preserve">МВ </w:t>
      </w:r>
      <w:r w:rsidRPr="006B03C6">
        <w:rPr>
          <w:spacing w:val="-1"/>
          <w:sz w:val="22"/>
          <w:szCs w:val="22"/>
        </w:rPr>
        <w:t>б</w:t>
      </w:r>
      <w:r w:rsidRPr="006B03C6">
        <w:rPr>
          <w:spacing w:val="1"/>
          <w:sz w:val="22"/>
          <w:szCs w:val="22"/>
        </w:rPr>
        <w:t>р</w:t>
      </w:r>
      <w:r w:rsidRPr="00AB6CFB">
        <w:rPr>
          <w:sz w:val="22"/>
          <w:szCs w:val="22"/>
        </w:rPr>
        <w:t>.121</w:t>
      </w:r>
      <w:r w:rsidRPr="00AB6CFB">
        <w:rPr>
          <w:sz w:val="22"/>
          <w:szCs w:val="22"/>
          <w:lang w:val="sr-Cyrl-CS"/>
        </w:rPr>
        <w:t>/201</w:t>
      </w:r>
      <w:r w:rsidR="00391829">
        <w:rPr>
          <w:sz w:val="22"/>
          <w:szCs w:val="22"/>
          <w:lang w:val="sr-Cyrl-CS"/>
        </w:rPr>
        <w:t>7</w:t>
      </w:r>
      <w:r w:rsidRPr="006B03C6">
        <w:rPr>
          <w:sz w:val="22"/>
          <w:szCs w:val="22"/>
        </w:rPr>
        <w:t>,</w:t>
      </w:r>
      <w:r w:rsidR="001D1DCB">
        <w:rPr>
          <w:sz w:val="22"/>
          <w:szCs w:val="22"/>
        </w:rPr>
        <w:t xml:space="preserve"> </w:t>
      </w:r>
      <w:r w:rsidRPr="006B03C6">
        <w:rPr>
          <w:spacing w:val="-3"/>
          <w:sz w:val="22"/>
          <w:szCs w:val="22"/>
        </w:rPr>
        <w:t>п</w:t>
      </w:r>
      <w:r w:rsidRPr="006B03C6">
        <w:rPr>
          <w:spacing w:val="-4"/>
          <w:sz w:val="22"/>
          <w:szCs w:val="22"/>
        </w:rPr>
        <w:t>о</w:t>
      </w:r>
      <w:r w:rsidRPr="006B03C6">
        <w:rPr>
          <w:spacing w:val="-1"/>
          <w:sz w:val="22"/>
          <w:szCs w:val="22"/>
        </w:rPr>
        <w:t>д</w:t>
      </w:r>
      <w:r w:rsidRPr="006B03C6">
        <w:rPr>
          <w:sz w:val="22"/>
          <w:szCs w:val="22"/>
        </w:rPr>
        <w:t>н</w:t>
      </w:r>
      <w:r w:rsidRPr="006B03C6">
        <w:rPr>
          <w:spacing w:val="-7"/>
          <w:sz w:val="22"/>
          <w:szCs w:val="22"/>
        </w:rPr>
        <w:t>е</w:t>
      </w:r>
      <w:r w:rsidRPr="006B03C6">
        <w:rPr>
          <w:spacing w:val="-4"/>
          <w:sz w:val="22"/>
          <w:szCs w:val="22"/>
        </w:rPr>
        <w:t>т</w:t>
      </w:r>
      <w:r w:rsidRPr="006B03C6">
        <w:rPr>
          <w:sz w:val="22"/>
          <w:szCs w:val="22"/>
        </w:rPr>
        <w:t xml:space="preserve">е </w:t>
      </w:r>
      <w:r w:rsidRPr="006B03C6">
        <w:rPr>
          <w:spacing w:val="-4"/>
          <w:sz w:val="22"/>
          <w:szCs w:val="22"/>
        </w:rPr>
        <w:t>о</w:t>
      </w:r>
      <w:r w:rsidRPr="006B03C6">
        <w:rPr>
          <w:sz w:val="22"/>
          <w:szCs w:val="22"/>
        </w:rPr>
        <w:t>д ст</w:t>
      </w:r>
      <w:r w:rsidRPr="006B03C6">
        <w:rPr>
          <w:spacing w:val="1"/>
          <w:sz w:val="22"/>
          <w:szCs w:val="22"/>
        </w:rPr>
        <w:t>ра</w:t>
      </w:r>
      <w:r w:rsidRPr="006B03C6">
        <w:rPr>
          <w:sz w:val="22"/>
          <w:szCs w:val="22"/>
        </w:rPr>
        <w:t>не 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ИКА</w:t>
      </w:r>
      <w:r w:rsidR="001D1DCB">
        <w:rPr>
          <w:sz w:val="22"/>
          <w:szCs w:val="22"/>
        </w:rPr>
        <w:t xml:space="preserve"> </w:t>
      </w:r>
      <w:r w:rsidRPr="006B03C6">
        <w:rPr>
          <w:spacing w:val="-2"/>
          <w:sz w:val="22"/>
          <w:szCs w:val="22"/>
        </w:rPr>
        <w:t>с</w:t>
      </w:r>
      <w:r w:rsidRPr="006B03C6">
        <w:rPr>
          <w:sz w:val="22"/>
          <w:szCs w:val="22"/>
        </w:rPr>
        <w:t>а</w:t>
      </w:r>
      <w:r w:rsidR="001D1DCB">
        <w:rPr>
          <w:sz w:val="22"/>
          <w:szCs w:val="22"/>
        </w:rPr>
        <w:t xml:space="preserve"> </w:t>
      </w:r>
      <w:r w:rsidRPr="006B03C6">
        <w:rPr>
          <w:spacing w:val="-1"/>
          <w:sz w:val="22"/>
          <w:szCs w:val="22"/>
        </w:rPr>
        <w:t>р</w:t>
      </w:r>
      <w:r w:rsidRPr="006B03C6">
        <w:rPr>
          <w:spacing w:val="1"/>
          <w:sz w:val="22"/>
          <w:szCs w:val="22"/>
        </w:rPr>
        <w:t>о</w:t>
      </w:r>
      <w:r w:rsidRPr="006B03C6">
        <w:rPr>
          <w:spacing w:val="3"/>
          <w:sz w:val="22"/>
          <w:szCs w:val="22"/>
        </w:rPr>
        <w:t>к</w:t>
      </w:r>
      <w:r w:rsidRPr="006B03C6">
        <w:rPr>
          <w:spacing w:val="1"/>
          <w:sz w:val="22"/>
          <w:szCs w:val="22"/>
        </w:rPr>
        <w:t>о</w:t>
      </w:r>
      <w:r w:rsidRPr="006B03C6">
        <w:rPr>
          <w:sz w:val="22"/>
          <w:szCs w:val="22"/>
        </w:rPr>
        <w:t>м</w:t>
      </w:r>
      <w:r w:rsidR="001D1DCB">
        <w:rPr>
          <w:sz w:val="22"/>
          <w:szCs w:val="22"/>
        </w:rPr>
        <w:t xml:space="preserve"> </w:t>
      </w:r>
      <w:r w:rsidRPr="006B03C6">
        <w:rPr>
          <w:sz w:val="22"/>
          <w:szCs w:val="22"/>
        </w:rPr>
        <w:t>нап</w:t>
      </w:r>
      <w:r w:rsidRPr="006B03C6">
        <w:rPr>
          <w:spacing w:val="-1"/>
          <w:sz w:val="22"/>
          <w:szCs w:val="22"/>
        </w:rPr>
        <w:t>л</w:t>
      </w:r>
      <w:r w:rsidRPr="006B03C6">
        <w:rPr>
          <w:spacing w:val="-4"/>
          <w:sz w:val="22"/>
          <w:szCs w:val="22"/>
        </w:rPr>
        <w:t>ат</w:t>
      </w:r>
      <w:r w:rsidRPr="006B03C6">
        <w:rPr>
          <w:sz w:val="22"/>
          <w:szCs w:val="22"/>
        </w:rPr>
        <w:t xml:space="preserve">е ___________ и </w:t>
      </w:r>
      <w:r w:rsidRPr="006B03C6">
        <w:rPr>
          <w:spacing w:val="3"/>
          <w:sz w:val="22"/>
          <w:szCs w:val="22"/>
        </w:rPr>
        <w:t>к</w:t>
      </w:r>
      <w:r w:rsidRPr="006B03C6">
        <w:rPr>
          <w:spacing w:val="1"/>
          <w:sz w:val="22"/>
          <w:szCs w:val="22"/>
        </w:rPr>
        <w:t>о</w:t>
      </w:r>
      <w:r w:rsidRPr="006B03C6">
        <w:rPr>
          <w:sz w:val="22"/>
          <w:szCs w:val="22"/>
        </w:rPr>
        <w:t>ја</w:t>
      </w:r>
      <w:r w:rsidR="001D1DCB">
        <w:rPr>
          <w:sz w:val="22"/>
          <w:szCs w:val="22"/>
        </w:rPr>
        <w:t xml:space="preserve"> </w:t>
      </w:r>
      <w:r w:rsidRPr="006B03C6">
        <w:rPr>
          <w:sz w:val="22"/>
          <w:szCs w:val="22"/>
        </w:rPr>
        <w:t>м</w:t>
      </w:r>
      <w:r w:rsidRPr="006B03C6">
        <w:rPr>
          <w:spacing w:val="-1"/>
          <w:sz w:val="22"/>
          <w:szCs w:val="22"/>
        </w:rPr>
        <w:t>о</w:t>
      </w:r>
      <w:r w:rsidRPr="006B03C6">
        <w:rPr>
          <w:spacing w:val="-2"/>
          <w:sz w:val="22"/>
          <w:szCs w:val="22"/>
        </w:rPr>
        <w:t>ж</w:t>
      </w:r>
      <w:r w:rsidRPr="006B03C6">
        <w:rPr>
          <w:sz w:val="22"/>
          <w:szCs w:val="22"/>
        </w:rPr>
        <w:t>е</w:t>
      </w:r>
      <w:r w:rsidR="001D1DCB">
        <w:rPr>
          <w:sz w:val="22"/>
          <w:szCs w:val="22"/>
        </w:rPr>
        <w:t xml:space="preserve"> </w:t>
      </w:r>
      <w:r w:rsidRPr="006B03C6">
        <w:rPr>
          <w:spacing w:val="-1"/>
          <w:sz w:val="22"/>
          <w:szCs w:val="22"/>
        </w:rPr>
        <w:t>б</w:t>
      </w:r>
      <w:r w:rsidRPr="006B03C6">
        <w:rPr>
          <w:sz w:val="22"/>
          <w:szCs w:val="22"/>
        </w:rPr>
        <w:t xml:space="preserve">ити </w:t>
      </w:r>
      <w:r w:rsidRPr="006B03C6">
        <w:rPr>
          <w:spacing w:val="-6"/>
          <w:sz w:val="22"/>
          <w:szCs w:val="22"/>
        </w:rPr>
        <w:t>б</w:t>
      </w:r>
      <w:r w:rsidRPr="006B03C6">
        <w:rPr>
          <w:spacing w:val="-4"/>
          <w:sz w:val="22"/>
          <w:szCs w:val="22"/>
        </w:rPr>
        <w:t>ез</w:t>
      </w:r>
      <w:r w:rsidRPr="006B03C6">
        <w:rPr>
          <w:spacing w:val="-5"/>
          <w:sz w:val="22"/>
          <w:szCs w:val="22"/>
        </w:rPr>
        <w:t>у</w:t>
      </w:r>
      <w:r w:rsidRPr="006B03C6">
        <w:rPr>
          <w:sz w:val="22"/>
          <w:szCs w:val="22"/>
        </w:rPr>
        <w:t>с</w:t>
      </w:r>
      <w:r w:rsidRPr="006B03C6">
        <w:rPr>
          <w:spacing w:val="1"/>
          <w:sz w:val="22"/>
          <w:szCs w:val="22"/>
        </w:rPr>
        <w:t>ло</w:t>
      </w:r>
      <w:r w:rsidRPr="006B03C6">
        <w:rPr>
          <w:sz w:val="22"/>
          <w:szCs w:val="22"/>
        </w:rPr>
        <w:t>в</w:t>
      </w:r>
      <w:r w:rsidRPr="006B03C6">
        <w:rPr>
          <w:spacing w:val="-1"/>
          <w:sz w:val="22"/>
          <w:szCs w:val="22"/>
        </w:rPr>
        <w:t>н</w:t>
      </w:r>
      <w:r w:rsidRPr="006B03C6">
        <w:rPr>
          <w:spacing w:val="1"/>
          <w:sz w:val="22"/>
          <w:szCs w:val="22"/>
        </w:rPr>
        <w:t>о</w:t>
      </w:r>
      <w:r w:rsidRPr="006B03C6">
        <w:rPr>
          <w:sz w:val="22"/>
          <w:szCs w:val="22"/>
        </w:rPr>
        <w:t>,</w:t>
      </w:r>
      <w:r w:rsidR="001D1DCB">
        <w:rPr>
          <w:sz w:val="22"/>
          <w:szCs w:val="22"/>
        </w:rPr>
        <w:t xml:space="preserve"> </w:t>
      </w:r>
      <w:r w:rsidRPr="006B03C6">
        <w:rPr>
          <w:sz w:val="22"/>
          <w:szCs w:val="22"/>
        </w:rPr>
        <w:t>не</w:t>
      </w:r>
      <w:r w:rsidRPr="006B03C6">
        <w:rPr>
          <w:spacing w:val="1"/>
          <w:sz w:val="22"/>
          <w:szCs w:val="22"/>
        </w:rPr>
        <w:t>о</w:t>
      </w:r>
      <w:r w:rsidRPr="006B03C6">
        <w:rPr>
          <w:spacing w:val="-3"/>
          <w:sz w:val="22"/>
          <w:szCs w:val="22"/>
        </w:rPr>
        <w:t>п</w:t>
      </w:r>
      <w:r w:rsidRPr="006B03C6">
        <w:rPr>
          <w:spacing w:val="-1"/>
          <w:sz w:val="22"/>
          <w:szCs w:val="22"/>
        </w:rPr>
        <w:t>о</w:t>
      </w:r>
      <w:r w:rsidRPr="006B03C6">
        <w:rPr>
          <w:sz w:val="22"/>
          <w:szCs w:val="22"/>
        </w:rPr>
        <w:t>зи</w:t>
      </w:r>
      <w:r w:rsidRPr="006B03C6">
        <w:rPr>
          <w:spacing w:val="-5"/>
          <w:sz w:val="22"/>
          <w:szCs w:val="22"/>
        </w:rPr>
        <w:t>в</w:t>
      </w:r>
      <w:r w:rsidRPr="006B03C6">
        <w:rPr>
          <w:spacing w:val="1"/>
          <w:sz w:val="22"/>
          <w:szCs w:val="22"/>
        </w:rPr>
        <w:t>о</w:t>
      </w:r>
      <w:r w:rsidRPr="006B03C6">
        <w:rPr>
          <w:sz w:val="22"/>
          <w:szCs w:val="22"/>
        </w:rPr>
        <w:t>,</w:t>
      </w:r>
      <w:r w:rsidR="001D1DCB">
        <w:rPr>
          <w:sz w:val="22"/>
          <w:szCs w:val="22"/>
        </w:rPr>
        <w:t xml:space="preserve"> </w:t>
      </w:r>
      <w:r w:rsidRPr="006B03C6">
        <w:rPr>
          <w:spacing w:val="-6"/>
          <w:sz w:val="22"/>
          <w:szCs w:val="22"/>
        </w:rPr>
        <w:t>б</w:t>
      </w:r>
      <w:r w:rsidRPr="006B03C6">
        <w:rPr>
          <w:spacing w:val="-4"/>
          <w:sz w:val="22"/>
          <w:szCs w:val="22"/>
        </w:rPr>
        <w:t>е</w:t>
      </w:r>
      <w:r w:rsidRPr="006B03C6">
        <w:rPr>
          <w:sz w:val="22"/>
          <w:szCs w:val="22"/>
        </w:rPr>
        <w:t>з</w:t>
      </w:r>
      <w:r w:rsidR="001D1DCB">
        <w:rPr>
          <w:sz w:val="22"/>
          <w:szCs w:val="22"/>
        </w:rPr>
        <w:t xml:space="preserve"> </w:t>
      </w:r>
      <w:r w:rsidRPr="006B03C6">
        <w:rPr>
          <w:sz w:val="22"/>
          <w:szCs w:val="22"/>
        </w:rPr>
        <w:t>п</w:t>
      </w:r>
      <w:r w:rsidRPr="006B03C6">
        <w:rPr>
          <w:spacing w:val="-2"/>
          <w:sz w:val="22"/>
          <w:szCs w:val="22"/>
        </w:rPr>
        <w:t>р</w:t>
      </w:r>
      <w:r w:rsidRPr="006B03C6">
        <w:rPr>
          <w:spacing w:val="-4"/>
          <w:sz w:val="22"/>
          <w:szCs w:val="22"/>
        </w:rPr>
        <w:t>от</w:t>
      </w:r>
      <w:r w:rsidRPr="006B03C6">
        <w:rPr>
          <w:spacing w:val="1"/>
          <w:sz w:val="22"/>
          <w:szCs w:val="22"/>
        </w:rPr>
        <w:t>е</w:t>
      </w:r>
      <w:r w:rsidRPr="006B03C6">
        <w:rPr>
          <w:sz w:val="22"/>
          <w:szCs w:val="22"/>
        </w:rPr>
        <w:t>с</w:t>
      </w:r>
      <w:r w:rsidRPr="006B03C6">
        <w:rPr>
          <w:spacing w:val="-2"/>
          <w:sz w:val="22"/>
          <w:szCs w:val="22"/>
        </w:rPr>
        <w:t>т</w:t>
      </w:r>
      <w:r w:rsidRPr="006B03C6">
        <w:rPr>
          <w:sz w:val="22"/>
          <w:szCs w:val="22"/>
        </w:rPr>
        <w:t>а</w:t>
      </w:r>
      <w:r w:rsidR="001D1DCB">
        <w:rPr>
          <w:sz w:val="22"/>
          <w:szCs w:val="22"/>
        </w:rPr>
        <w:t xml:space="preserve"> </w:t>
      </w:r>
      <w:r w:rsidRPr="006B03C6">
        <w:rPr>
          <w:sz w:val="22"/>
          <w:szCs w:val="22"/>
        </w:rPr>
        <w:t>и т</w:t>
      </w:r>
      <w:r w:rsidRPr="006B03C6">
        <w:rPr>
          <w:spacing w:val="-1"/>
          <w:sz w:val="22"/>
          <w:szCs w:val="22"/>
        </w:rPr>
        <w:t>р</w:t>
      </w:r>
      <w:r w:rsidRPr="006B03C6">
        <w:rPr>
          <w:spacing w:val="1"/>
          <w:sz w:val="22"/>
          <w:szCs w:val="22"/>
        </w:rPr>
        <w:t>ош</w:t>
      </w:r>
      <w:r w:rsidRPr="006B03C6">
        <w:rPr>
          <w:spacing w:val="3"/>
          <w:sz w:val="22"/>
          <w:szCs w:val="22"/>
        </w:rPr>
        <w:t>к</w:t>
      </w:r>
      <w:r w:rsidRPr="006B03C6">
        <w:rPr>
          <w:spacing w:val="1"/>
          <w:sz w:val="22"/>
          <w:szCs w:val="22"/>
        </w:rPr>
        <w:t>о</w:t>
      </w:r>
      <w:r w:rsidRPr="006B03C6">
        <w:rPr>
          <w:spacing w:val="-3"/>
          <w:sz w:val="22"/>
          <w:szCs w:val="22"/>
        </w:rPr>
        <w:t>в</w:t>
      </w:r>
      <w:r w:rsidRPr="006B03C6">
        <w:rPr>
          <w:spacing w:val="-1"/>
          <w:sz w:val="22"/>
          <w:szCs w:val="22"/>
        </w:rPr>
        <w:t>а</w:t>
      </w:r>
      <w:r w:rsidRPr="006B03C6">
        <w:rPr>
          <w:sz w:val="22"/>
          <w:szCs w:val="22"/>
        </w:rPr>
        <w:t>,</w:t>
      </w:r>
      <w:r w:rsidR="001D1DCB">
        <w:rPr>
          <w:sz w:val="22"/>
          <w:szCs w:val="22"/>
        </w:rPr>
        <w:t xml:space="preserve"> </w:t>
      </w:r>
      <w:r w:rsidRPr="006B03C6">
        <w:rPr>
          <w:spacing w:val="-5"/>
          <w:sz w:val="22"/>
          <w:szCs w:val="22"/>
        </w:rPr>
        <w:t>в</w:t>
      </w:r>
      <w:r w:rsidRPr="006B03C6">
        <w:rPr>
          <w:spacing w:val="1"/>
          <w:sz w:val="22"/>
          <w:szCs w:val="22"/>
        </w:rPr>
        <w:t>а</w:t>
      </w:r>
      <w:r w:rsidRPr="006B03C6">
        <w:rPr>
          <w:sz w:val="22"/>
          <w:szCs w:val="22"/>
        </w:rPr>
        <w:t>нс</w:t>
      </w:r>
      <w:r w:rsidRPr="006B03C6">
        <w:rPr>
          <w:spacing w:val="-10"/>
          <w:sz w:val="22"/>
          <w:szCs w:val="22"/>
        </w:rPr>
        <w:t>у</w:t>
      </w:r>
      <w:r w:rsidRPr="006B03C6">
        <w:rPr>
          <w:spacing w:val="-1"/>
          <w:sz w:val="22"/>
          <w:szCs w:val="22"/>
        </w:rPr>
        <w:t>д</w:t>
      </w:r>
      <w:r w:rsidRPr="006B03C6">
        <w:rPr>
          <w:sz w:val="22"/>
          <w:szCs w:val="22"/>
        </w:rPr>
        <w:t>ски нап</w:t>
      </w:r>
      <w:r w:rsidRPr="006B03C6">
        <w:rPr>
          <w:spacing w:val="-1"/>
          <w:sz w:val="22"/>
          <w:szCs w:val="22"/>
        </w:rPr>
        <w:t>л</w:t>
      </w:r>
      <w:r w:rsidRPr="006B03C6">
        <w:rPr>
          <w:spacing w:val="1"/>
          <w:sz w:val="22"/>
          <w:szCs w:val="22"/>
        </w:rPr>
        <w:t>аће</w:t>
      </w:r>
      <w:r w:rsidRPr="006B03C6">
        <w:rPr>
          <w:sz w:val="22"/>
          <w:szCs w:val="22"/>
        </w:rPr>
        <w:t>на</w:t>
      </w:r>
      <w:r w:rsidR="001D1DCB">
        <w:rPr>
          <w:sz w:val="22"/>
          <w:szCs w:val="22"/>
        </w:rPr>
        <w:t xml:space="preserve"> </w:t>
      </w:r>
      <w:r w:rsidRPr="006B03C6">
        <w:rPr>
          <w:sz w:val="22"/>
          <w:szCs w:val="22"/>
        </w:rPr>
        <w:t>на</w:t>
      </w:r>
      <w:r w:rsidR="001D1DCB">
        <w:rPr>
          <w:sz w:val="22"/>
          <w:szCs w:val="22"/>
        </w:rPr>
        <w:t xml:space="preserve"> </w:t>
      </w:r>
      <w:r w:rsidRPr="006B03C6">
        <w:rPr>
          <w:sz w:val="22"/>
          <w:szCs w:val="22"/>
        </w:rPr>
        <w:t>п</w:t>
      </w:r>
      <w:r w:rsidRPr="006B03C6">
        <w:rPr>
          <w:spacing w:val="1"/>
          <w:sz w:val="22"/>
          <w:szCs w:val="22"/>
        </w:rPr>
        <w:t>р</w:t>
      </w:r>
      <w:r w:rsidRPr="006B03C6">
        <w:rPr>
          <w:sz w:val="22"/>
          <w:szCs w:val="22"/>
        </w:rPr>
        <w:t>ви п</w:t>
      </w:r>
      <w:r w:rsidRPr="006B03C6">
        <w:rPr>
          <w:spacing w:val="-4"/>
          <w:sz w:val="22"/>
          <w:szCs w:val="22"/>
        </w:rPr>
        <w:t>о</w:t>
      </w:r>
      <w:r w:rsidRPr="006B03C6">
        <w:rPr>
          <w:sz w:val="22"/>
          <w:szCs w:val="22"/>
        </w:rPr>
        <w:t>зив.</w:t>
      </w:r>
    </w:p>
    <w:p w:rsidR="006B03C6" w:rsidRDefault="006B03C6" w:rsidP="006B03C6">
      <w:pPr>
        <w:widowControl w:val="0"/>
        <w:tabs>
          <w:tab w:val="left" w:pos="180"/>
        </w:tabs>
        <w:autoSpaceDE w:val="0"/>
        <w:autoSpaceDN w:val="0"/>
        <w:adjustRightInd w:val="0"/>
        <w:ind w:right="-7"/>
        <w:contextualSpacing/>
        <w:jc w:val="both"/>
        <w:rPr>
          <w:sz w:val="22"/>
          <w:szCs w:val="22"/>
        </w:rPr>
      </w:pPr>
      <w:r w:rsidRPr="006B03C6">
        <w:rPr>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шћ</w:t>
      </w:r>
      <w:r w:rsidRPr="006B03C6">
        <w:rPr>
          <w:spacing w:val="-2"/>
          <w:sz w:val="22"/>
          <w:szCs w:val="22"/>
        </w:rPr>
        <w:t>у</w:t>
      </w:r>
      <w:r w:rsidRPr="006B03C6">
        <w:rPr>
          <w:sz w:val="22"/>
          <w:szCs w:val="22"/>
        </w:rPr>
        <w:t>је</w:t>
      </w:r>
      <w:r w:rsidRPr="006B03C6">
        <w:rPr>
          <w:spacing w:val="1"/>
          <w:sz w:val="22"/>
          <w:szCs w:val="22"/>
        </w:rPr>
        <w:t>м</w:t>
      </w:r>
      <w:r w:rsidRPr="006B03C6">
        <w:rPr>
          <w:sz w:val="22"/>
          <w:szCs w:val="22"/>
        </w:rPr>
        <w:t xml:space="preserve">о </w:t>
      </w:r>
      <w:r w:rsidRPr="006B03C6">
        <w:rPr>
          <w:bCs/>
          <w:sz w:val="22"/>
          <w:szCs w:val="22"/>
          <w:lang w:val="sr-Cyrl-CS"/>
        </w:rPr>
        <w:t xml:space="preserve">Геолошки завод Србије, Београд, Ровињска 12, </w:t>
      </w:r>
      <w:r w:rsidRPr="006B03C6">
        <w:rPr>
          <w:spacing w:val="-1"/>
          <w:sz w:val="22"/>
          <w:szCs w:val="22"/>
        </w:rPr>
        <w:t>д</w:t>
      </w:r>
      <w:r w:rsidRPr="006B03C6">
        <w:rPr>
          <w:sz w:val="22"/>
          <w:szCs w:val="22"/>
        </w:rPr>
        <w:t>а у с</w:t>
      </w:r>
      <w:r w:rsidRPr="006B03C6">
        <w:rPr>
          <w:spacing w:val="3"/>
          <w:sz w:val="22"/>
          <w:szCs w:val="22"/>
        </w:rPr>
        <w:t>к</w:t>
      </w:r>
      <w:r w:rsidRPr="006B03C6">
        <w:rPr>
          <w:spacing w:val="-1"/>
          <w:sz w:val="22"/>
          <w:szCs w:val="22"/>
        </w:rPr>
        <w:t>л</w:t>
      </w:r>
      <w:r w:rsidRPr="006B03C6">
        <w:rPr>
          <w:spacing w:val="1"/>
          <w:sz w:val="22"/>
          <w:szCs w:val="22"/>
        </w:rPr>
        <w:t>а</w:t>
      </w:r>
      <w:r w:rsidRPr="006B03C6">
        <w:rPr>
          <w:spacing w:val="-1"/>
          <w:sz w:val="22"/>
          <w:szCs w:val="22"/>
        </w:rPr>
        <w:t>д</w:t>
      </w:r>
      <w:r w:rsidRPr="006B03C6">
        <w:rPr>
          <w:sz w:val="22"/>
          <w:szCs w:val="22"/>
        </w:rPr>
        <w:t xml:space="preserve">у </w:t>
      </w:r>
      <w:r w:rsidRPr="006B03C6">
        <w:rPr>
          <w:spacing w:val="2"/>
          <w:sz w:val="22"/>
          <w:szCs w:val="22"/>
        </w:rPr>
        <w:t>с</w:t>
      </w:r>
      <w:r w:rsidRPr="006B03C6">
        <w:rPr>
          <w:sz w:val="22"/>
          <w:szCs w:val="22"/>
        </w:rPr>
        <w:t xml:space="preserve">а </w:t>
      </w:r>
      <w:r w:rsidRPr="006B03C6">
        <w:rPr>
          <w:spacing w:val="-4"/>
          <w:sz w:val="22"/>
          <w:szCs w:val="22"/>
        </w:rPr>
        <w:t>о</w:t>
      </w:r>
      <w:r w:rsidRPr="006B03C6">
        <w:rPr>
          <w:spacing w:val="-1"/>
          <w:sz w:val="22"/>
          <w:szCs w:val="22"/>
        </w:rPr>
        <w:t>д</w:t>
      </w:r>
      <w:r w:rsidRPr="006B03C6">
        <w:rPr>
          <w:spacing w:val="1"/>
          <w:sz w:val="22"/>
          <w:szCs w:val="22"/>
        </w:rPr>
        <w:t>р</w:t>
      </w:r>
      <w:r w:rsidRPr="006B03C6">
        <w:rPr>
          <w:spacing w:val="-4"/>
          <w:sz w:val="22"/>
          <w:szCs w:val="22"/>
        </w:rPr>
        <w:t>е</w:t>
      </w:r>
      <w:r w:rsidRPr="006B03C6">
        <w:rPr>
          <w:spacing w:val="-1"/>
          <w:sz w:val="22"/>
          <w:szCs w:val="22"/>
        </w:rPr>
        <w:t>д</w:t>
      </w:r>
      <w:r w:rsidRPr="006B03C6">
        <w:rPr>
          <w:spacing w:val="-6"/>
          <w:sz w:val="22"/>
          <w:szCs w:val="22"/>
        </w:rPr>
        <w:t>б</w:t>
      </w:r>
      <w:r w:rsidRPr="006B03C6">
        <w:rPr>
          <w:spacing w:val="1"/>
          <w:sz w:val="22"/>
          <w:szCs w:val="22"/>
        </w:rPr>
        <w:t>а</w:t>
      </w:r>
      <w:r w:rsidRPr="006B03C6">
        <w:rPr>
          <w:spacing w:val="-2"/>
          <w:sz w:val="22"/>
          <w:szCs w:val="22"/>
        </w:rPr>
        <w:t>м</w:t>
      </w:r>
      <w:r w:rsidRPr="006B03C6">
        <w:rPr>
          <w:sz w:val="22"/>
          <w:szCs w:val="22"/>
        </w:rPr>
        <w:t>а</w:t>
      </w:r>
      <w:r w:rsidR="001D1DCB">
        <w:rPr>
          <w:sz w:val="22"/>
          <w:szCs w:val="22"/>
        </w:rPr>
        <w:t xml:space="preserve"> </w:t>
      </w:r>
      <w:r w:rsidRPr="006B03C6">
        <w:rPr>
          <w:sz w:val="22"/>
          <w:szCs w:val="22"/>
        </w:rPr>
        <w:t>к</w:t>
      </w:r>
      <w:r w:rsidRPr="006B03C6">
        <w:rPr>
          <w:spacing w:val="1"/>
          <w:sz w:val="22"/>
          <w:szCs w:val="22"/>
        </w:rPr>
        <w:t>о</w:t>
      </w:r>
      <w:r w:rsidRPr="006B03C6">
        <w:rPr>
          <w:sz w:val="22"/>
          <w:szCs w:val="22"/>
        </w:rPr>
        <w:t>н</w:t>
      </w:r>
      <w:r w:rsidRPr="006B03C6">
        <w:rPr>
          <w:spacing w:val="2"/>
          <w:sz w:val="22"/>
          <w:szCs w:val="22"/>
        </w:rPr>
        <w:t>к</w:t>
      </w:r>
      <w:r w:rsidRPr="006B03C6">
        <w:rPr>
          <w:spacing w:val="-5"/>
          <w:sz w:val="22"/>
          <w:szCs w:val="22"/>
        </w:rPr>
        <w:t>у</w:t>
      </w:r>
      <w:r w:rsidRPr="006B03C6">
        <w:rPr>
          <w:spacing w:val="1"/>
          <w:sz w:val="22"/>
          <w:szCs w:val="22"/>
        </w:rPr>
        <w:t>р</w:t>
      </w:r>
      <w:r w:rsidRPr="006B03C6">
        <w:rPr>
          <w:sz w:val="22"/>
          <w:szCs w:val="22"/>
        </w:rPr>
        <w:t>сне</w:t>
      </w:r>
      <w:r w:rsidR="001D1DCB">
        <w:rPr>
          <w:sz w:val="22"/>
          <w:szCs w:val="22"/>
        </w:rPr>
        <w:t xml:space="preserve"> </w:t>
      </w:r>
      <w:r w:rsidRPr="006B03C6">
        <w:rPr>
          <w:spacing w:val="-1"/>
          <w:sz w:val="22"/>
          <w:szCs w:val="22"/>
        </w:rPr>
        <w:t>д</w:t>
      </w:r>
      <w:r w:rsidRPr="006B03C6">
        <w:rPr>
          <w:spacing w:val="1"/>
          <w:sz w:val="22"/>
          <w:szCs w:val="22"/>
        </w:rPr>
        <w:t>о</w:t>
      </w:r>
      <w:r w:rsidRPr="006B03C6">
        <w:rPr>
          <w:spacing w:val="3"/>
          <w:sz w:val="22"/>
          <w:szCs w:val="22"/>
        </w:rPr>
        <w:t>к</w:t>
      </w:r>
      <w:r w:rsidRPr="006B03C6">
        <w:rPr>
          <w:spacing w:val="-5"/>
          <w:sz w:val="22"/>
          <w:szCs w:val="22"/>
        </w:rPr>
        <w:t>у</w:t>
      </w:r>
      <w:r w:rsidRPr="006B03C6">
        <w:rPr>
          <w:sz w:val="22"/>
          <w:szCs w:val="22"/>
        </w:rPr>
        <w:t>м</w:t>
      </w:r>
      <w:r w:rsidRPr="006B03C6">
        <w:rPr>
          <w:spacing w:val="1"/>
          <w:sz w:val="22"/>
          <w:szCs w:val="22"/>
        </w:rPr>
        <w:t>е</w:t>
      </w:r>
      <w:r w:rsidRPr="006B03C6">
        <w:rPr>
          <w:sz w:val="22"/>
          <w:szCs w:val="22"/>
        </w:rPr>
        <w:t>н</w:t>
      </w:r>
      <w:r w:rsidRPr="006B03C6">
        <w:rPr>
          <w:spacing w:val="-2"/>
          <w:sz w:val="22"/>
          <w:szCs w:val="22"/>
        </w:rPr>
        <w:t>т</w:t>
      </w:r>
      <w:r w:rsidRPr="006B03C6">
        <w:rPr>
          <w:spacing w:val="1"/>
          <w:sz w:val="22"/>
          <w:szCs w:val="22"/>
        </w:rPr>
        <w:t>а</w:t>
      </w:r>
      <w:r w:rsidRPr="006B03C6">
        <w:rPr>
          <w:spacing w:val="-1"/>
          <w:sz w:val="22"/>
          <w:szCs w:val="22"/>
        </w:rPr>
        <w:t>ц</w:t>
      </w:r>
      <w:r w:rsidRPr="006B03C6">
        <w:rPr>
          <w:sz w:val="22"/>
          <w:szCs w:val="22"/>
        </w:rPr>
        <w:t>ије</w:t>
      </w:r>
      <w:r w:rsidR="001D1DCB">
        <w:rPr>
          <w:sz w:val="22"/>
          <w:szCs w:val="22"/>
        </w:rPr>
        <w:t xml:space="preserve"> </w:t>
      </w:r>
      <w:r w:rsidRPr="006B03C6">
        <w:rPr>
          <w:sz w:val="22"/>
          <w:szCs w:val="22"/>
        </w:rPr>
        <w:t>ЈН</w:t>
      </w:r>
      <w:r w:rsidRPr="006B03C6">
        <w:rPr>
          <w:spacing w:val="2"/>
          <w:sz w:val="22"/>
          <w:szCs w:val="22"/>
        </w:rPr>
        <w:t xml:space="preserve">МВ </w:t>
      </w:r>
      <w:r w:rsidRPr="006B03C6">
        <w:rPr>
          <w:spacing w:val="-1"/>
          <w:sz w:val="22"/>
          <w:szCs w:val="22"/>
        </w:rPr>
        <w:t>б</w:t>
      </w:r>
      <w:r w:rsidRPr="006B03C6">
        <w:rPr>
          <w:spacing w:val="1"/>
          <w:sz w:val="22"/>
          <w:szCs w:val="22"/>
        </w:rPr>
        <w:t>р</w:t>
      </w:r>
      <w:r w:rsidRPr="006B03C6">
        <w:rPr>
          <w:sz w:val="22"/>
          <w:szCs w:val="22"/>
        </w:rPr>
        <w:t>.</w:t>
      </w:r>
      <w:r w:rsidRPr="00AB6CFB">
        <w:rPr>
          <w:spacing w:val="1"/>
          <w:sz w:val="22"/>
          <w:szCs w:val="22"/>
        </w:rPr>
        <w:t>121</w:t>
      </w:r>
      <w:r w:rsidRPr="00AB6CFB">
        <w:rPr>
          <w:spacing w:val="1"/>
          <w:sz w:val="22"/>
          <w:szCs w:val="22"/>
          <w:lang w:val="sr-Cyrl-CS"/>
        </w:rPr>
        <w:t>/201</w:t>
      </w:r>
      <w:r w:rsidR="00391829">
        <w:rPr>
          <w:spacing w:val="1"/>
          <w:sz w:val="22"/>
          <w:szCs w:val="22"/>
          <w:lang w:val="sr-Cyrl-CS"/>
        </w:rPr>
        <w:t>7</w:t>
      </w:r>
      <w:r w:rsidR="001D1DCB">
        <w:rPr>
          <w:spacing w:val="1"/>
          <w:sz w:val="22"/>
          <w:szCs w:val="22"/>
          <w:lang w:val="sr-Cyrl-CS"/>
        </w:rPr>
        <w:t xml:space="preserve"> </w:t>
      </w:r>
      <w:r w:rsidRPr="006B03C6">
        <w:rPr>
          <w:spacing w:val="-2"/>
          <w:sz w:val="22"/>
          <w:szCs w:val="22"/>
        </w:rPr>
        <w:t>з</w:t>
      </w:r>
      <w:r w:rsidRPr="006B03C6">
        <w:rPr>
          <w:sz w:val="22"/>
          <w:szCs w:val="22"/>
        </w:rPr>
        <w:t>а</w:t>
      </w:r>
      <w:r w:rsidR="001D1DCB">
        <w:rPr>
          <w:sz w:val="22"/>
          <w:szCs w:val="22"/>
        </w:rPr>
        <w:t xml:space="preserve"> </w:t>
      </w:r>
      <w:r w:rsidRPr="006B03C6">
        <w:rPr>
          <w:sz w:val="22"/>
          <w:szCs w:val="22"/>
        </w:rPr>
        <w:t>на</w:t>
      </w:r>
      <w:r w:rsidRPr="006B03C6">
        <w:rPr>
          <w:spacing w:val="-2"/>
          <w:sz w:val="22"/>
          <w:szCs w:val="22"/>
        </w:rPr>
        <w:t>п</w:t>
      </w:r>
      <w:r w:rsidRPr="006B03C6">
        <w:rPr>
          <w:spacing w:val="-1"/>
          <w:sz w:val="22"/>
          <w:szCs w:val="22"/>
        </w:rPr>
        <w:t>л</w:t>
      </w:r>
      <w:r w:rsidRPr="006B03C6">
        <w:rPr>
          <w:spacing w:val="-4"/>
          <w:sz w:val="22"/>
          <w:szCs w:val="22"/>
        </w:rPr>
        <w:t>а</w:t>
      </w:r>
      <w:r w:rsidRPr="006B03C6">
        <w:rPr>
          <w:spacing w:val="3"/>
          <w:sz w:val="22"/>
          <w:szCs w:val="22"/>
        </w:rPr>
        <w:t>т</w:t>
      </w:r>
      <w:r w:rsidRPr="006B03C6">
        <w:rPr>
          <w:sz w:val="22"/>
          <w:szCs w:val="22"/>
        </w:rPr>
        <w:t xml:space="preserve">у </w:t>
      </w:r>
      <w:r w:rsidRPr="006B03C6">
        <w:rPr>
          <w:spacing w:val="-1"/>
          <w:sz w:val="22"/>
          <w:szCs w:val="22"/>
        </w:rPr>
        <w:t>д</w:t>
      </w:r>
      <w:r w:rsidRPr="006B03C6">
        <w:rPr>
          <w:spacing w:val="1"/>
          <w:sz w:val="22"/>
          <w:szCs w:val="22"/>
        </w:rPr>
        <w:t>о</w:t>
      </w:r>
      <w:r w:rsidRPr="006B03C6">
        <w:rPr>
          <w:sz w:val="22"/>
          <w:szCs w:val="22"/>
        </w:rPr>
        <w:t>сп</w:t>
      </w:r>
      <w:r w:rsidRPr="006B03C6">
        <w:rPr>
          <w:spacing w:val="-7"/>
          <w:sz w:val="22"/>
          <w:szCs w:val="22"/>
        </w:rPr>
        <w:t>е</w:t>
      </w:r>
      <w:r w:rsidRPr="006B03C6">
        <w:rPr>
          <w:spacing w:val="-1"/>
          <w:sz w:val="22"/>
          <w:szCs w:val="22"/>
        </w:rPr>
        <w:t>л</w:t>
      </w:r>
      <w:r w:rsidRPr="006B03C6">
        <w:rPr>
          <w:sz w:val="22"/>
          <w:szCs w:val="22"/>
        </w:rPr>
        <w:t>их</w:t>
      </w:r>
      <w:r w:rsidR="001D1DCB">
        <w:rPr>
          <w:sz w:val="22"/>
          <w:szCs w:val="22"/>
        </w:rPr>
        <w:t xml:space="preserve"> </w:t>
      </w:r>
      <w:r w:rsidRPr="006B03C6">
        <w:rPr>
          <w:spacing w:val="-5"/>
          <w:sz w:val="22"/>
          <w:szCs w:val="22"/>
        </w:rPr>
        <w:t>х</w:t>
      </w:r>
      <w:r w:rsidRPr="006B03C6">
        <w:rPr>
          <w:spacing w:val="1"/>
          <w:sz w:val="22"/>
          <w:szCs w:val="22"/>
        </w:rPr>
        <w:t>а</w:t>
      </w:r>
      <w:r w:rsidRPr="006B03C6">
        <w:rPr>
          <w:spacing w:val="-4"/>
          <w:sz w:val="22"/>
          <w:szCs w:val="22"/>
        </w:rPr>
        <w:t>р</w:t>
      </w:r>
      <w:r w:rsidRPr="006B03C6">
        <w:rPr>
          <w:sz w:val="22"/>
          <w:szCs w:val="22"/>
        </w:rPr>
        <w:t xml:space="preserve">тија </w:t>
      </w:r>
      <w:r w:rsidRPr="006B03C6">
        <w:rPr>
          <w:spacing w:val="-4"/>
          <w:sz w:val="22"/>
          <w:szCs w:val="22"/>
        </w:rPr>
        <w:t>о</w:t>
      </w:r>
      <w:r w:rsidRPr="006B03C6">
        <w:rPr>
          <w:sz w:val="22"/>
          <w:szCs w:val="22"/>
        </w:rPr>
        <w:t>д</w:t>
      </w:r>
      <w:r w:rsidR="001D1DCB">
        <w:rPr>
          <w:sz w:val="22"/>
          <w:szCs w:val="22"/>
        </w:rPr>
        <w:t xml:space="preserve"> </w:t>
      </w:r>
      <w:r w:rsidRPr="006B03C6">
        <w:rPr>
          <w:sz w:val="22"/>
          <w:szCs w:val="22"/>
        </w:rPr>
        <w:t>в</w:t>
      </w:r>
      <w:r w:rsidRPr="006B03C6">
        <w:rPr>
          <w:spacing w:val="-2"/>
          <w:sz w:val="22"/>
          <w:szCs w:val="22"/>
        </w:rPr>
        <w:t>р</w:t>
      </w:r>
      <w:r w:rsidRPr="006B03C6">
        <w:rPr>
          <w:spacing w:val="-4"/>
          <w:sz w:val="22"/>
          <w:szCs w:val="22"/>
        </w:rPr>
        <w:t>е</w:t>
      </w:r>
      <w:r w:rsidRPr="006B03C6">
        <w:rPr>
          <w:spacing w:val="-1"/>
          <w:sz w:val="22"/>
          <w:szCs w:val="22"/>
        </w:rPr>
        <w:t>д</w:t>
      </w:r>
      <w:r w:rsidRPr="006B03C6">
        <w:rPr>
          <w:sz w:val="22"/>
          <w:szCs w:val="22"/>
        </w:rPr>
        <w:t>нос</w:t>
      </w:r>
      <w:r w:rsidRPr="006B03C6">
        <w:rPr>
          <w:spacing w:val="1"/>
          <w:sz w:val="22"/>
          <w:szCs w:val="22"/>
        </w:rPr>
        <w:t>ти</w:t>
      </w:r>
      <w:r w:rsidR="001D1DCB">
        <w:rPr>
          <w:spacing w:val="1"/>
          <w:sz w:val="22"/>
          <w:szCs w:val="22"/>
        </w:rPr>
        <w:t xml:space="preserve"> </w:t>
      </w:r>
      <w:r w:rsidRPr="006B03C6">
        <w:rPr>
          <w:spacing w:val="-1"/>
          <w:sz w:val="22"/>
          <w:szCs w:val="22"/>
        </w:rPr>
        <w:t>-</w:t>
      </w:r>
      <w:r w:rsidRPr="006B03C6">
        <w:rPr>
          <w:sz w:val="22"/>
          <w:szCs w:val="22"/>
        </w:rPr>
        <w:t>м</w:t>
      </w:r>
      <w:r w:rsidRPr="006B03C6">
        <w:rPr>
          <w:spacing w:val="1"/>
          <w:sz w:val="22"/>
          <w:szCs w:val="22"/>
        </w:rPr>
        <w:t>е</w:t>
      </w:r>
      <w:r w:rsidRPr="006B03C6">
        <w:rPr>
          <w:sz w:val="22"/>
          <w:szCs w:val="22"/>
        </w:rPr>
        <w:t>ни</w:t>
      </w:r>
      <w:r w:rsidRPr="006B03C6">
        <w:rPr>
          <w:spacing w:val="-1"/>
          <w:sz w:val="22"/>
          <w:szCs w:val="22"/>
        </w:rPr>
        <w:t>ца</w:t>
      </w:r>
      <w:r w:rsidRPr="006B03C6">
        <w:rPr>
          <w:sz w:val="22"/>
          <w:szCs w:val="22"/>
        </w:rPr>
        <w:t>,</w:t>
      </w:r>
      <w:r w:rsidR="001D1DCB">
        <w:rPr>
          <w:sz w:val="22"/>
          <w:szCs w:val="22"/>
        </w:rPr>
        <w:t xml:space="preserve"> </w:t>
      </w:r>
      <w:r w:rsidRPr="006B03C6">
        <w:rPr>
          <w:spacing w:val="-3"/>
          <w:sz w:val="22"/>
          <w:szCs w:val="22"/>
        </w:rPr>
        <w:t>б</w:t>
      </w:r>
      <w:r w:rsidRPr="006B03C6">
        <w:rPr>
          <w:spacing w:val="-4"/>
          <w:sz w:val="22"/>
          <w:szCs w:val="22"/>
        </w:rPr>
        <w:t>е</w:t>
      </w:r>
      <w:r w:rsidRPr="006B03C6">
        <w:rPr>
          <w:spacing w:val="-2"/>
          <w:sz w:val="22"/>
          <w:szCs w:val="22"/>
        </w:rPr>
        <w:t>з</w:t>
      </w:r>
      <w:r w:rsidRPr="006B03C6">
        <w:rPr>
          <w:spacing w:val="-5"/>
          <w:sz w:val="22"/>
          <w:szCs w:val="22"/>
        </w:rPr>
        <w:t>у</w:t>
      </w:r>
      <w:r w:rsidRPr="006B03C6">
        <w:rPr>
          <w:sz w:val="22"/>
          <w:szCs w:val="22"/>
        </w:rPr>
        <w:t>с</w:t>
      </w:r>
      <w:r w:rsidRPr="006B03C6">
        <w:rPr>
          <w:spacing w:val="1"/>
          <w:sz w:val="22"/>
          <w:szCs w:val="22"/>
        </w:rPr>
        <w:t>ло</w:t>
      </w:r>
      <w:r w:rsidRPr="006B03C6">
        <w:rPr>
          <w:sz w:val="22"/>
          <w:szCs w:val="22"/>
        </w:rPr>
        <w:t>в</w:t>
      </w:r>
      <w:r w:rsidRPr="006B03C6">
        <w:rPr>
          <w:spacing w:val="-1"/>
          <w:sz w:val="22"/>
          <w:szCs w:val="22"/>
        </w:rPr>
        <w:t>н</w:t>
      </w:r>
      <w:r w:rsidRPr="006B03C6">
        <w:rPr>
          <w:sz w:val="22"/>
          <w:szCs w:val="22"/>
        </w:rPr>
        <w:t>о</w:t>
      </w:r>
      <w:r w:rsidR="001D1DCB">
        <w:rPr>
          <w:sz w:val="22"/>
          <w:szCs w:val="22"/>
        </w:rPr>
        <w:t xml:space="preserve"> </w:t>
      </w:r>
      <w:r w:rsidRPr="006B03C6">
        <w:rPr>
          <w:sz w:val="22"/>
          <w:szCs w:val="22"/>
        </w:rPr>
        <w:t>и</w:t>
      </w:r>
      <w:r w:rsidR="001D1DCB">
        <w:rPr>
          <w:sz w:val="22"/>
          <w:szCs w:val="22"/>
        </w:rPr>
        <w:t xml:space="preserve"> </w:t>
      </w:r>
      <w:r w:rsidRPr="006B03C6">
        <w:rPr>
          <w:sz w:val="22"/>
          <w:szCs w:val="22"/>
        </w:rPr>
        <w:t>не</w:t>
      </w:r>
      <w:r w:rsidRPr="006B03C6">
        <w:rPr>
          <w:spacing w:val="1"/>
          <w:sz w:val="22"/>
          <w:szCs w:val="22"/>
        </w:rPr>
        <w:t>о</w:t>
      </w:r>
      <w:r w:rsidRPr="006B03C6">
        <w:rPr>
          <w:spacing w:val="-3"/>
          <w:sz w:val="22"/>
          <w:szCs w:val="22"/>
        </w:rPr>
        <w:t>п</w:t>
      </w:r>
      <w:r w:rsidRPr="006B03C6">
        <w:rPr>
          <w:spacing w:val="-4"/>
          <w:sz w:val="22"/>
          <w:szCs w:val="22"/>
        </w:rPr>
        <w:t>о</w:t>
      </w:r>
      <w:r w:rsidRPr="006B03C6">
        <w:rPr>
          <w:sz w:val="22"/>
          <w:szCs w:val="22"/>
        </w:rPr>
        <w:t>зи</w:t>
      </w:r>
      <w:r w:rsidRPr="006B03C6">
        <w:rPr>
          <w:spacing w:val="-3"/>
          <w:sz w:val="22"/>
          <w:szCs w:val="22"/>
        </w:rPr>
        <w:t>в</w:t>
      </w:r>
      <w:r w:rsidRPr="006B03C6">
        <w:rPr>
          <w:spacing w:val="1"/>
          <w:sz w:val="22"/>
          <w:szCs w:val="22"/>
        </w:rPr>
        <w:t>о</w:t>
      </w:r>
      <w:r w:rsidRPr="006B03C6">
        <w:rPr>
          <w:sz w:val="22"/>
          <w:szCs w:val="22"/>
        </w:rPr>
        <w:t>,</w:t>
      </w:r>
      <w:r w:rsidR="001D1DCB">
        <w:rPr>
          <w:sz w:val="22"/>
          <w:szCs w:val="22"/>
        </w:rPr>
        <w:t xml:space="preserve"> </w:t>
      </w:r>
      <w:r w:rsidRPr="006B03C6">
        <w:rPr>
          <w:spacing w:val="-6"/>
          <w:sz w:val="22"/>
          <w:szCs w:val="22"/>
        </w:rPr>
        <w:t>б</w:t>
      </w:r>
      <w:r w:rsidRPr="006B03C6">
        <w:rPr>
          <w:spacing w:val="-4"/>
          <w:sz w:val="22"/>
          <w:szCs w:val="22"/>
        </w:rPr>
        <w:t>е</w:t>
      </w:r>
      <w:r w:rsidRPr="006B03C6">
        <w:rPr>
          <w:sz w:val="22"/>
          <w:szCs w:val="22"/>
        </w:rPr>
        <w:t>з</w:t>
      </w:r>
      <w:r w:rsidR="001D1DCB">
        <w:rPr>
          <w:sz w:val="22"/>
          <w:szCs w:val="22"/>
        </w:rPr>
        <w:t xml:space="preserve"> </w:t>
      </w:r>
      <w:r w:rsidRPr="006B03C6">
        <w:rPr>
          <w:sz w:val="22"/>
          <w:szCs w:val="22"/>
        </w:rPr>
        <w:t>пр</w:t>
      </w:r>
      <w:r w:rsidRPr="006B03C6">
        <w:rPr>
          <w:spacing w:val="-6"/>
          <w:sz w:val="22"/>
          <w:szCs w:val="22"/>
        </w:rPr>
        <w:t>о</w:t>
      </w:r>
      <w:r w:rsidRPr="006B03C6">
        <w:rPr>
          <w:spacing w:val="-2"/>
          <w:sz w:val="22"/>
          <w:szCs w:val="22"/>
        </w:rPr>
        <w:t>т</w:t>
      </w:r>
      <w:r w:rsidRPr="006B03C6">
        <w:rPr>
          <w:spacing w:val="1"/>
          <w:sz w:val="22"/>
          <w:szCs w:val="22"/>
        </w:rPr>
        <w:t>е</w:t>
      </w:r>
      <w:r w:rsidRPr="006B03C6">
        <w:rPr>
          <w:sz w:val="22"/>
          <w:szCs w:val="22"/>
        </w:rPr>
        <w:t>с</w:t>
      </w:r>
      <w:r w:rsidRPr="006B03C6">
        <w:rPr>
          <w:spacing w:val="-4"/>
          <w:sz w:val="22"/>
          <w:szCs w:val="22"/>
        </w:rPr>
        <w:t>т</w:t>
      </w:r>
      <w:r w:rsidRPr="006B03C6">
        <w:rPr>
          <w:sz w:val="22"/>
          <w:szCs w:val="22"/>
        </w:rPr>
        <w:t>а</w:t>
      </w:r>
      <w:r w:rsidR="001D1DCB">
        <w:rPr>
          <w:sz w:val="22"/>
          <w:szCs w:val="22"/>
        </w:rPr>
        <w:t xml:space="preserve"> </w:t>
      </w:r>
      <w:r w:rsidRPr="006B03C6">
        <w:rPr>
          <w:sz w:val="22"/>
          <w:szCs w:val="22"/>
        </w:rPr>
        <w:t>и т</w:t>
      </w:r>
      <w:r w:rsidRPr="006B03C6">
        <w:rPr>
          <w:spacing w:val="1"/>
          <w:sz w:val="22"/>
          <w:szCs w:val="22"/>
        </w:rPr>
        <w:t>ро</w:t>
      </w:r>
      <w:r w:rsidRPr="006B03C6">
        <w:rPr>
          <w:sz w:val="22"/>
          <w:szCs w:val="22"/>
        </w:rPr>
        <w:t>ш</w:t>
      </w:r>
      <w:r w:rsidRPr="006B03C6">
        <w:rPr>
          <w:spacing w:val="2"/>
          <w:sz w:val="22"/>
          <w:szCs w:val="22"/>
        </w:rPr>
        <w:t>к</w:t>
      </w:r>
      <w:r w:rsidRPr="006B03C6">
        <w:rPr>
          <w:spacing w:val="1"/>
          <w:sz w:val="22"/>
          <w:szCs w:val="22"/>
        </w:rPr>
        <w:t>о</w:t>
      </w:r>
      <w:r w:rsidRPr="006B03C6">
        <w:rPr>
          <w:spacing w:val="-5"/>
          <w:sz w:val="22"/>
          <w:szCs w:val="22"/>
        </w:rPr>
        <w:t>в</w:t>
      </w:r>
      <w:r w:rsidRPr="006B03C6">
        <w:rPr>
          <w:spacing w:val="1"/>
          <w:sz w:val="22"/>
          <w:szCs w:val="22"/>
        </w:rPr>
        <w:t>а</w:t>
      </w:r>
      <w:r w:rsidRPr="006B03C6">
        <w:rPr>
          <w:sz w:val="22"/>
          <w:szCs w:val="22"/>
        </w:rPr>
        <w:t>,</w:t>
      </w:r>
      <w:r w:rsidR="001D1DCB">
        <w:rPr>
          <w:sz w:val="22"/>
          <w:szCs w:val="22"/>
        </w:rPr>
        <w:t xml:space="preserve"> </w:t>
      </w:r>
      <w:r w:rsidRPr="006B03C6">
        <w:rPr>
          <w:spacing w:val="-5"/>
          <w:sz w:val="22"/>
          <w:szCs w:val="22"/>
        </w:rPr>
        <w:t>в</w:t>
      </w:r>
      <w:r w:rsidRPr="006B03C6">
        <w:rPr>
          <w:spacing w:val="1"/>
          <w:sz w:val="22"/>
          <w:szCs w:val="22"/>
        </w:rPr>
        <w:t>а</w:t>
      </w:r>
      <w:r w:rsidRPr="006B03C6">
        <w:rPr>
          <w:sz w:val="22"/>
          <w:szCs w:val="22"/>
        </w:rPr>
        <w:t>нс</w:t>
      </w:r>
      <w:r w:rsidRPr="006B03C6">
        <w:rPr>
          <w:spacing w:val="-10"/>
          <w:sz w:val="22"/>
          <w:szCs w:val="22"/>
        </w:rPr>
        <w:t>у</w:t>
      </w:r>
      <w:r w:rsidRPr="006B03C6">
        <w:rPr>
          <w:spacing w:val="-1"/>
          <w:sz w:val="22"/>
          <w:szCs w:val="22"/>
        </w:rPr>
        <w:t>д</w:t>
      </w:r>
      <w:r w:rsidRPr="006B03C6">
        <w:rPr>
          <w:sz w:val="22"/>
          <w:szCs w:val="22"/>
        </w:rPr>
        <w:t>ски, изврши</w:t>
      </w:r>
      <w:r w:rsidR="001D1DCB">
        <w:rPr>
          <w:sz w:val="22"/>
          <w:szCs w:val="22"/>
        </w:rPr>
        <w:t xml:space="preserve"> </w:t>
      </w:r>
      <w:r w:rsidRPr="006B03C6">
        <w:rPr>
          <w:sz w:val="22"/>
          <w:szCs w:val="22"/>
        </w:rPr>
        <w:t>нап</w:t>
      </w:r>
      <w:r w:rsidRPr="006B03C6">
        <w:rPr>
          <w:spacing w:val="-1"/>
          <w:sz w:val="22"/>
          <w:szCs w:val="22"/>
        </w:rPr>
        <w:t>л</w:t>
      </w:r>
      <w:r w:rsidRPr="006B03C6">
        <w:rPr>
          <w:spacing w:val="-4"/>
          <w:sz w:val="22"/>
          <w:szCs w:val="22"/>
        </w:rPr>
        <w:t>а</w:t>
      </w:r>
      <w:r w:rsidRPr="006B03C6">
        <w:rPr>
          <w:spacing w:val="3"/>
          <w:sz w:val="22"/>
          <w:szCs w:val="22"/>
        </w:rPr>
        <w:t>т</w:t>
      </w:r>
      <w:r w:rsidRPr="006B03C6">
        <w:rPr>
          <w:sz w:val="22"/>
          <w:szCs w:val="22"/>
        </w:rPr>
        <w:t>у са</w:t>
      </w:r>
      <w:r w:rsidR="001D1DCB">
        <w:rPr>
          <w:sz w:val="22"/>
          <w:szCs w:val="22"/>
        </w:rPr>
        <w:t xml:space="preserve"> </w:t>
      </w:r>
      <w:r w:rsidRPr="006B03C6">
        <w:rPr>
          <w:sz w:val="22"/>
          <w:szCs w:val="22"/>
        </w:rPr>
        <w:t xml:space="preserve">свих </w:t>
      </w:r>
      <w:r w:rsidRPr="006B03C6">
        <w:rPr>
          <w:spacing w:val="1"/>
          <w:sz w:val="22"/>
          <w:szCs w:val="22"/>
        </w:rPr>
        <w:t>р</w:t>
      </w:r>
      <w:r w:rsidRPr="006B03C6">
        <w:rPr>
          <w:spacing w:val="-4"/>
          <w:sz w:val="22"/>
          <w:szCs w:val="22"/>
        </w:rPr>
        <w:t>а</w:t>
      </w:r>
      <w:r w:rsidRPr="006B03C6">
        <w:rPr>
          <w:sz w:val="22"/>
          <w:szCs w:val="22"/>
        </w:rPr>
        <w:t>ч</w:t>
      </w:r>
      <w:r w:rsidRPr="006B03C6">
        <w:rPr>
          <w:spacing w:val="-3"/>
          <w:sz w:val="22"/>
          <w:szCs w:val="22"/>
        </w:rPr>
        <w:t>у</w:t>
      </w:r>
      <w:r w:rsidRPr="006B03C6">
        <w:rPr>
          <w:sz w:val="22"/>
          <w:szCs w:val="22"/>
        </w:rPr>
        <w:t>на</w:t>
      </w:r>
      <w:r w:rsidR="001D1DCB">
        <w:rPr>
          <w:sz w:val="22"/>
          <w:szCs w:val="22"/>
        </w:rPr>
        <w:t xml:space="preserve"> </w:t>
      </w:r>
      <w:r w:rsidRPr="006B03C6">
        <w:rPr>
          <w:spacing w:val="7"/>
          <w:sz w:val="22"/>
          <w:szCs w:val="22"/>
        </w:rPr>
        <w:t>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ИКА</w:t>
      </w:r>
      <w:r w:rsidR="001D1DCB">
        <w:rPr>
          <w:sz w:val="22"/>
          <w:szCs w:val="22"/>
        </w:rPr>
        <w:t xml:space="preserve"> </w:t>
      </w:r>
      <w:r w:rsidRPr="006B03C6">
        <w:rPr>
          <w:sz w:val="22"/>
          <w:szCs w:val="22"/>
        </w:rPr>
        <w:t>-</w:t>
      </w:r>
      <w:r w:rsidR="001D1DCB">
        <w:rPr>
          <w:sz w:val="22"/>
          <w:szCs w:val="22"/>
        </w:rPr>
        <w:t xml:space="preserve"> </w:t>
      </w:r>
      <w:r w:rsidRPr="006B03C6">
        <w:rPr>
          <w:sz w:val="22"/>
          <w:szCs w:val="22"/>
        </w:rPr>
        <w:t xml:space="preserve"> из</w:t>
      </w:r>
      <w:r w:rsidR="001D1DCB">
        <w:rPr>
          <w:sz w:val="22"/>
          <w:szCs w:val="22"/>
        </w:rPr>
        <w:t xml:space="preserve"> </w:t>
      </w:r>
      <w:r w:rsidRPr="006B03C6">
        <w:rPr>
          <w:spacing w:val="-1"/>
          <w:sz w:val="22"/>
          <w:szCs w:val="22"/>
        </w:rPr>
        <w:t>њ</w:t>
      </w:r>
      <w:r w:rsidRPr="006B03C6">
        <w:rPr>
          <w:spacing w:val="1"/>
          <w:sz w:val="22"/>
          <w:szCs w:val="22"/>
        </w:rPr>
        <w:t>е</w:t>
      </w:r>
      <w:r w:rsidRPr="006B03C6">
        <w:rPr>
          <w:spacing w:val="-6"/>
          <w:sz w:val="22"/>
          <w:szCs w:val="22"/>
        </w:rPr>
        <w:t>г</w:t>
      </w:r>
      <w:r w:rsidRPr="006B03C6">
        <w:rPr>
          <w:spacing w:val="1"/>
          <w:sz w:val="22"/>
          <w:szCs w:val="22"/>
        </w:rPr>
        <w:t>о</w:t>
      </w:r>
      <w:r w:rsidRPr="006B03C6">
        <w:rPr>
          <w:sz w:val="22"/>
          <w:szCs w:val="22"/>
        </w:rPr>
        <w:t>вих но</w:t>
      </w:r>
      <w:r w:rsidRPr="006B03C6">
        <w:rPr>
          <w:spacing w:val="-9"/>
          <w:sz w:val="22"/>
          <w:szCs w:val="22"/>
        </w:rPr>
        <w:t>в</w:t>
      </w:r>
      <w:r w:rsidRPr="006B03C6">
        <w:rPr>
          <w:sz w:val="22"/>
          <w:szCs w:val="22"/>
        </w:rPr>
        <w:t>чаних с</w:t>
      </w:r>
      <w:r w:rsidRPr="006B03C6">
        <w:rPr>
          <w:spacing w:val="1"/>
          <w:sz w:val="22"/>
          <w:szCs w:val="22"/>
        </w:rPr>
        <w:t>р</w:t>
      </w:r>
      <w:r w:rsidRPr="006B03C6">
        <w:rPr>
          <w:spacing w:val="-4"/>
          <w:sz w:val="22"/>
          <w:szCs w:val="22"/>
        </w:rPr>
        <w:t>е</w:t>
      </w:r>
      <w:r w:rsidRPr="006B03C6">
        <w:rPr>
          <w:spacing w:val="-1"/>
          <w:sz w:val="22"/>
          <w:szCs w:val="22"/>
        </w:rPr>
        <w:t>д</w:t>
      </w:r>
      <w:r w:rsidRPr="006B03C6">
        <w:rPr>
          <w:sz w:val="22"/>
          <w:szCs w:val="22"/>
        </w:rPr>
        <w:t>с</w:t>
      </w:r>
      <w:r w:rsidRPr="006B03C6">
        <w:rPr>
          <w:spacing w:val="-2"/>
          <w:sz w:val="22"/>
          <w:szCs w:val="22"/>
        </w:rPr>
        <w:t>т</w:t>
      </w:r>
      <w:r w:rsidRPr="006B03C6">
        <w:rPr>
          <w:spacing w:val="1"/>
          <w:sz w:val="22"/>
          <w:szCs w:val="22"/>
        </w:rPr>
        <w:t>а</w:t>
      </w:r>
      <w:r w:rsidRPr="006B03C6">
        <w:rPr>
          <w:spacing w:val="-3"/>
          <w:sz w:val="22"/>
          <w:szCs w:val="22"/>
        </w:rPr>
        <w:t>в</w:t>
      </w:r>
      <w:r w:rsidRPr="006B03C6">
        <w:rPr>
          <w:spacing w:val="-1"/>
          <w:sz w:val="22"/>
          <w:szCs w:val="22"/>
        </w:rPr>
        <w:t>а</w:t>
      </w:r>
      <w:r w:rsidRPr="006B03C6">
        <w:rPr>
          <w:sz w:val="22"/>
          <w:szCs w:val="22"/>
        </w:rPr>
        <w:t xml:space="preserve">, </w:t>
      </w:r>
      <w:r w:rsidRPr="006B03C6">
        <w:rPr>
          <w:spacing w:val="-4"/>
          <w:sz w:val="22"/>
          <w:szCs w:val="22"/>
        </w:rPr>
        <w:t>о</w:t>
      </w:r>
      <w:r w:rsidRPr="006B03C6">
        <w:rPr>
          <w:spacing w:val="-1"/>
          <w:sz w:val="22"/>
          <w:szCs w:val="22"/>
        </w:rPr>
        <w:t>д</w:t>
      </w:r>
      <w:r w:rsidRPr="006B03C6">
        <w:rPr>
          <w:sz w:val="22"/>
          <w:szCs w:val="22"/>
        </w:rPr>
        <w:t>носно</w:t>
      </w:r>
      <w:r w:rsidR="001D1DCB">
        <w:rPr>
          <w:sz w:val="22"/>
          <w:szCs w:val="22"/>
        </w:rPr>
        <w:t xml:space="preserve"> </w:t>
      </w:r>
      <w:r w:rsidRPr="006B03C6">
        <w:rPr>
          <w:sz w:val="22"/>
          <w:szCs w:val="22"/>
        </w:rPr>
        <w:t>д</w:t>
      </w:r>
      <w:r w:rsidRPr="006B03C6">
        <w:rPr>
          <w:spacing w:val="-2"/>
          <w:sz w:val="22"/>
          <w:szCs w:val="22"/>
        </w:rPr>
        <w:t>ру</w:t>
      </w:r>
      <w:r w:rsidRPr="006B03C6">
        <w:rPr>
          <w:spacing w:val="-6"/>
          <w:sz w:val="22"/>
          <w:szCs w:val="22"/>
        </w:rPr>
        <w:t>г</w:t>
      </w:r>
      <w:r w:rsidRPr="006B03C6">
        <w:rPr>
          <w:sz w:val="22"/>
          <w:szCs w:val="22"/>
        </w:rPr>
        <w:t>е</w:t>
      </w:r>
      <w:r w:rsidR="001D1DCB">
        <w:rPr>
          <w:sz w:val="22"/>
          <w:szCs w:val="22"/>
        </w:rPr>
        <w:t xml:space="preserve"> </w:t>
      </w:r>
      <w:r w:rsidRPr="006B03C6">
        <w:rPr>
          <w:sz w:val="22"/>
          <w:szCs w:val="22"/>
        </w:rPr>
        <w:t>им</w:t>
      </w:r>
      <w:r w:rsidRPr="006B03C6">
        <w:rPr>
          <w:spacing w:val="1"/>
          <w:sz w:val="22"/>
          <w:szCs w:val="22"/>
        </w:rPr>
        <w:t>о</w:t>
      </w:r>
      <w:r w:rsidRPr="006B03C6">
        <w:rPr>
          <w:sz w:val="22"/>
          <w:szCs w:val="22"/>
        </w:rPr>
        <w:t>в</w:t>
      </w:r>
      <w:r w:rsidRPr="006B03C6">
        <w:rPr>
          <w:spacing w:val="-2"/>
          <w:sz w:val="22"/>
          <w:szCs w:val="22"/>
        </w:rPr>
        <w:t>и</w:t>
      </w:r>
      <w:r w:rsidRPr="006B03C6">
        <w:rPr>
          <w:sz w:val="22"/>
          <w:szCs w:val="22"/>
        </w:rPr>
        <w:t>не.</w:t>
      </w:r>
    </w:p>
    <w:p w:rsidR="00982E6E" w:rsidRPr="00982E6E" w:rsidRDefault="00982E6E" w:rsidP="006B03C6">
      <w:pPr>
        <w:widowControl w:val="0"/>
        <w:tabs>
          <w:tab w:val="left" w:pos="180"/>
        </w:tabs>
        <w:autoSpaceDE w:val="0"/>
        <w:autoSpaceDN w:val="0"/>
        <w:adjustRightInd w:val="0"/>
        <w:ind w:right="-7"/>
        <w:contextualSpacing/>
        <w:jc w:val="both"/>
        <w:rPr>
          <w:sz w:val="22"/>
          <w:szCs w:val="22"/>
        </w:rPr>
      </w:pPr>
    </w:p>
    <w:p w:rsidR="006B03C6" w:rsidRPr="006B03C6" w:rsidRDefault="006B03C6" w:rsidP="006B03C6">
      <w:pPr>
        <w:widowControl w:val="0"/>
        <w:tabs>
          <w:tab w:val="left" w:pos="0"/>
        </w:tabs>
        <w:autoSpaceDE w:val="0"/>
        <w:autoSpaceDN w:val="0"/>
        <w:adjustRightInd w:val="0"/>
        <w:ind w:right="-7" w:firstLine="14"/>
        <w:contextualSpacing/>
        <w:jc w:val="both"/>
        <w:rPr>
          <w:sz w:val="22"/>
          <w:szCs w:val="22"/>
        </w:rPr>
      </w:pPr>
      <w:r w:rsidRPr="006B03C6">
        <w:rPr>
          <w:spacing w:val="1"/>
          <w:sz w:val="22"/>
          <w:szCs w:val="22"/>
        </w:rPr>
        <w:t>Ме</w:t>
      </w:r>
      <w:r w:rsidRPr="006B03C6">
        <w:rPr>
          <w:sz w:val="22"/>
          <w:szCs w:val="22"/>
        </w:rPr>
        <w:t>ни</w:t>
      </w:r>
      <w:r w:rsidRPr="006B03C6">
        <w:rPr>
          <w:spacing w:val="-3"/>
          <w:sz w:val="22"/>
          <w:szCs w:val="22"/>
        </w:rPr>
        <w:t>ц</w:t>
      </w:r>
      <w:r w:rsidRPr="006B03C6">
        <w:rPr>
          <w:sz w:val="22"/>
          <w:szCs w:val="22"/>
        </w:rPr>
        <w:t>е</w:t>
      </w:r>
      <w:r w:rsidR="001D1DCB">
        <w:rPr>
          <w:sz w:val="22"/>
          <w:szCs w:val="22"/>
        </w:rPr>
        <w:t xml:space="preserve"> </w:t>
      </w:r>
      <w:r w:rsidRPr="006B03C6">
        <w:rPr>
          <w:sz w:val="22"/>
          <w:szCs w:val="22"/>
        </w:rPr>
        <w:t xml:space="preserve">су </w:t>
      </w:r>
      <w:r w:rsidRPr="006B03C6">
        <w:rPr>
          <w:spacing w:val="-3"/>
          <w:sz w:val="22"/>
          <w:szCs w:val="22"/>
        </w:rPr>
        <w:t>в</w:t>
      </w:r>
      <w:r w:rsidRPr="006B03C6">
        <w:rPr>
          <w:spacing w:val="1"/>
          <w:sz w:val="22"/>
          <w:szCs w:val="22"/>
        </w:rPr>
        <w:t>а</w:t>
      </w:r>
      <w:r w:rsidRPr="006B03C6">
        <w:rPr>
          <w:sz w:val="22"/>
          <w:szCs w:val="22"/>
        </w:rPr>
        <w:t>ж</w:t>
      </w:r>
      <w:r w:rsidRPr="006B03C6">
        <w:rPr>
          <w:spacing w:val="1"/>
          <w:sz w:val="22"/>
          <w:szCs w:val="22"/>
        </w:rPr>
        <w:t>ећ</w:t>
      </w:r>
      <w:r w:rsidRPr="006B03C6">
        <w:rPr>
          <w:sz w:val="22"/>
          <w:szCs w:val="22"/>
        </w:rPr>
        <w:t>е</w:t>
      </w:r>
      <w:r w:rsidR="001D1DCB">
        <w:rPr>
          <w:sz w:val="22"/>
          <w:szCs w:val="22"/>
        </w:rPr>
        <w:t xml:space="preserve"> </w:t>
      </w:r>
      <w:r w:rsidRPr="006B03C6">
        <w:rPr>
          <w:sz w:val="22"/>
          <w:szCs w:val="22"/>
        </w:rPr>
        <w:t>и у с</w:t>
      </w:r>
      <w:r w:rsidRPr="006B03C6">
        <w:rPr>
          <w:spacing w:val="1"/>
          <w:sz w:val="22"/>
          <w:szCs w:val="22"/>
        </w:rPr>
        <w:t>л</w:t>
      </w:r>
      <w:r w:rsidRPr="006B03C6">
        <w:rPr>
          <w:spacing w:val="-2"/>
          <w:sz w:val="22"/>
          <w:szCs w:val="22"/>
        </w:rPr>
        <w:t>у</w:t>
      </w:r>
      <w:r w:rsidRPr="006B03C6">
        <w:rPr>
          <w:sz w:val="22"/>
          <w:szCs w:val="22"/>
        </w:rPr>
        <w:t>ча</w:t>
      </w:r>
      <w:r w:rsidRPr="006B03C6">
        <w:rPr>
          <w:spacing w:val="2"/>
          <w:sz w:val="22"/>
          <w:szCs w:val="22"/>
        </w:rPr>
        <w:t>ј</w:t>
      </w:r>
      <w:r w:rsidRPr="006B03C6">
        <w:rPr>
          <w:sz w:val="22"/>
          <w:szCs w:val="22"/>
        </w:rPr>
        <w:t xml:space="preserve">у </w:t>
      </w:r>
      <w:r w:rsidRPr="006B03C6">
        <w:rPr>
          <w:spacing w:val="-1"/>
          <w:sz w:val="22"/>
          <w:szCs w:val="22"/>
        </w:rPr>
        <w:t>д</w:t>
      </w:r>
      <w:r w:rsidRPr="006B03C6">
        <w:rPr>
          <w:sz w:val="22"/>
          <w:szCs w:val="22"/>
        </w:rPr>
        <w:t>а</w:t>
      </w:r>
      <w:r w:rsidR="001D1DCB">
        <w:rPr>
          <w:sz w:val="22"/>
          <w:szCs w:val="22"/>
        </w:rPr>
        <w:t xml:space="preserve"> </w:t>
      </w:r>
      <w:r w:rsidRPr="006B03C6">
        <w:rPr>
          <w:sz w:val="22"/>
          <w:szCs w:val="22"/>
        </w:rPr>
        <w:t xml:space="preserve">у </w:t>
      </w:r>
      <w:r w:rsidRPr="006B03C6">
        <w:rPr>
          <w:spacing w:val="-2"/>
          <w:sz w:val="22"/>
          <w:szCs w:val="22"/>
        </w:rPr>
        <w:t>т</w:t>
      </w:r>
      <w:r w:rsidRPr="006B03C6">
        <w:rPr>
          <w:spacing w:val="1"/>
          <w:sz w:val="22"/>
          <w:szCs w:val="22"/>
        </w:rPr>
        <w:t>о</w:t>
      </w:r>
      <w:r w:rsidRPr="006B03C6">
        <w:rPr>
          <w:spacing w:val="5"/>
          <w:sz w:val="22"/>
          <w:szCs w:val="22"/>
        </w:rPr>
        <w:t>к</w:t>
      </w:r>
      <w:r w:rsidRPr="006B03C6">
        <w:rPr>
          <w:sz w:val="22"/>
          <w:szCs w:val="22"/>
        </w:rPr>
        <w:t>у т</w:t>
      </w:r>
      <w:r w:rsidRPr="006B03C6">
        <w:rPr>
          <w:spacing w:val="1"/>
          <w:sz w:val="22"/>
          <w:szCs w:val="22"/>
        </w:rPr>
        <w:t>ра</w:t>
      </w:r>
      <w:r w:rsidRPr="006B03C6">
        <w:rPr>
          <w:sz w:val="22"/>
          <w:szCs w:val="22"/>
        </w:rPr>
        <w:t>јања или</w:t>
      </w:r>
      <w:r w:rsidR="001D1DCB">
        <w:rPr>
          <w:sz w:val="22"/>
          <w:szCs w:val="22"/>
        </w:rPr>
        <w:t xml:space="preserve"> </w:t>
      </w:r>
      <w:r w:rsidRPr="006B03C6">
        <w:rPr>
          <w:sz w:val="22"/>
          <w:szCs w:val="22"/>
        </w:rPr>
        <w:t>на</w:t>
      </w:r>
      <w:r w:rsidRPr="006B03C6">
        <w:rPr>
          <w:spacing w:val="1"/>
          <w:sz w:val="22"/>
          <w:szCs w:val="22"/>
        </w:rPr>
        <w:t>ко</w:t>
      </w:r>
      <w:r w:rsidRPr="006B03C6">
        <w:rPr>
          <w:sz w:val="22"/>
          <w:szCs w:val="22"/>
        </w:rPr>
        <w:t xml:space="preserve">н </w:t>
      </w:r>
      <w:r w:rsidRPr="006B03C6">
        <w:rPr>
          <w:spacing w:val="-1"/>
          <w:sz w:val="22"/>
          <w:szCs w:val="22"/>
        </w:rPr>
        <w:t>д</w:t>
      </w:r>
      <w:r w:rsidRPr="006B03C6">
        <w:rPr>
          <w:spacing w:val="1"/>
          <w:sz w:val="22"/>
          <w:szCs w:val="22"/>
        </w:rPr>
        <w:t>о</w:t>
      </w:r>
      <w:r w:rsidRPr="006B03C6">
        <w:rPr>
          <w:sz w:val="22"/>
          <w:szCs w:val="22"/>
        </w:rPr>
        <w:t>спе</w:t>
      </w:r>
      <w:r w:rsidRPr="006B03C6">
        <w:rPr>
          <w:spacing w:val="1"/>
          <w:sz w:val="22"/>
          <w:szCs w:val="22"/>
        </w:rPr>
        <w:t>ћ</w:t>
      </w:r>
      <w:r w:rsidRPr="006B03C6">
        <w:rPr>
          <w:sz w:val="22"/>
          <w:szCs w:val="22"/>
        </w:rPr>
        <w:t xml:space="preserve">а </w:t>
      </w:r>
      <w:r w:rsidRPr="006B03C6">
        <w:rPr>
          <w:spacing w:val="1"/>
          <w:sz w:val="22"/>
          <w:szCs w:val="22"/>
        </w:rPr>
        <w:t>о</w:t>
      </w:r>
      <w:r w:rsidRPr="006B03C6">
        <w:rPr>
          <w:spacing w:val="-6"/>
          <w:sz w:val="22"/>
          <w:szCs w:val="22"/>
        </w:rPr>
        <w:t>б</w:t>
      </w:r>
      <w:r w:rsidRPr="006B03C6">
        <w:rPr>
          <w:spacing w:val="1"/>
          <w:sz w:val="22"/>
          <w:szCs w:val="22"/>
        </w:rPr>
        <w:t>а</w:t>
      </w:r>
      <w:r w:rsidRPr="006B03C6">
        <w:rPr>
          <w:spacing w:val="-5"/>
          <w:sz w:val="22"/>
          <w:szCs w:val="22"/>
        </w:rPr>
        <w:t>в</w:t>
      </w:r>
      <w:r w:rsidRPr="006B03C6">
        <w:rPr>
          <w:spacing w:val="-4"/>
          <w:sz w:val="22"/>
          <w:szCs w:val="22"/>
        </w:rPr>
        <w:t>е</w:t>
      </w:r>
      <w:r w:rsidRPr="006B03C6">
        <w:rPr>
          <w:spacing w:val="-2"/>
          <w:sz w:val="22"/>
          <w:szCs w:val="22"/>
        </w:rPr>
        <w:t>з</w:t>
      </w:r>
      <w:r w:rsidRPr="006B03C6">
        <w:rPr>
          <w:sz w:val="22"/>
          <w:szCs w:val="22"/>
        </w:rPr>
        <w:t xml:space="preserve">е </w:t>
      </w:r>
      <w:r w:rsidRPr="006B03C6">
        <w:rPr>
          <w:spacing w:val="-2"/>
          <w:sz w:val="22"/>
          <w:szCs w:val="22"/>
        </w:rPr>
        <w:t>з</w:t>
      </w:r>
      <w:r w:rsidRPr="006B03C6">
        <w:rPr>
          <w:sz w:val="22"/>
          <w:szCs w:val="22"/>
        </w:rPr>
        <w:t>а</w:t>
      </w:r>
      <w:r w:rsidRPr="006B03C6">
        <w:rPr>
          <w:spacing w:val="3"/>
          <w:sz w:val="22"/>
          <w:szCs w:val="22"/>
        </w:rPr>
        <w:t xml:space="preserve"> к</w:t>
      </w:r>
      <w:r w:rsidRPr="006B03C6">
        <w:rPr>
          <w:spacing w:val="-1"/>
          <w:sz w:val="22"/>
          <w:szCs w:val="22"/>
        </w:rPr>
        <w:t>о</w:t>
      </w:r>
      <w:r w:rsidRPr="006B03C6">
        <w:rPr>
          <w:sz w:val="22"/>
          <w:szCs w:val="22"/>
        </w:rPr>
        <w:t>ју се</w:t>
      </w:r>
      <w:r w:rsidR="001D1DCB">
        <w:rPr>
          <w:sz w:val="22"/>
          <w:szCs w:val="22"/>
        </w:rPr>
        <w:t xml:space="preserve"> </w:t>
      </w:r>
      <w:r w:rsidRPr="006B03C6">
        <w:rPr>
          <w:sz w:val="22"/>
          <w:szCs w:val="22"/>
        </w:rPr>
        <w:t>и</w:t>
      </w:r>
      <w:r w:rsidRPr="006B03C6">
        <w:rPr>
          <w:spacing w:val="-4"/>
          <w:sz w:val="22"/>
          <w:szCs w:val="22"/>
        </w:rPr>
        <w:t>з</w:t>
      </w:r>
      <w:r w:rsidRPr="006B03C6">
        <w:rPr>
          <w:spacing w:val="-1"/>
          <w:sz w:val="22"/>
          <w:szCs w:val="22"/>
        </w:rPr>
        <w:t>д</w:t>
      </w:r>
      <w:r w:rsidRPr="006B03C6">
        <w:rPr>
          <w:spacing w:val="1"/>
          <w:sz w:val="22"/>
          <w:szCs w:val="22"/>
        </w:rPr>
        <w:t>а</w:t>
      </w:r>
      <w:r w:rsidRPr="006B03C6">
        <w:rPr>
          <w:spacing w:val="-2"/>
          <w:sz w:val="22"/>
          <w:szCs w:val="22"/>
        </w:rPr>
        <w:t>ј</w:t>
      </w:r>
      <w:r w:rsidRPr="006B03C6">
        <w:rPr>
          <w:sz w:val="22"/>
          <w:szCs w:val="22"/>
        </w:rPr>
        <w:t xml:space="preserve">е </w:t>
      </w:r>
      <w:r w:rsidRPr="006B03C6">
        <w:rPr>
          <w:spacing w:val="1"/>
          <w:sz w:val="22"/>
          <w:szCs w:val="22"/>
        </w:rPr>
        <w:t>о</w:t>
      </w:r>
      <w:r w:rsidRPr="006B03C6">
        <w:rPr>
          <w:spacing w:val="-3"/>
          <w:sz w:val="22"/>
          <w:szCs w:val="22"/>
        </w:rPr>
        <w:t>в</w:t>
      </w:r>
      <w:r w:rsidRPr="006B03C6">
        <w:rPr>
          <w:sz w:val="22"/>
          <w:szCs w:val="22"/>
        </w:rPr>
        <w:t>о</w:t>
      </w:r>
      <w:r w:rsidR="001D1DCB">
        <w:rPr>
          <w:sz w:val="22"/>
          <w:szCs w:val="22"/>
        </w:rPr>
        <w:t xml:space="preserve"> </w:t>
      </w:r>
      <w:r w:rsidRPr="006B03C6">
        <w:rPr>
          <w:spacing w:val="-1"/>
          <w:sz w:val="22"/>
          <w:szCs w:val="22"/>
        </w:rPr>
        <w:t>М</w:t>
      </w:r>
      <w:r w:rsidRPr="006B03C6">
        <w:rPr>
          <w:sz w:val="22"/>
          <w:szCs w:val="22"/>
        </w:rPr>
        <w:t>ЕН</w:t>
      </w:r>
      <w:r w:rsidRPr="006B03C6">
        <w:rPr>
          <w:spacing w:val="-3"/>
          <w:sz w:val="22"/>
          <w:szCs w:val="22"/>
        </w:rPr>
        <w:t>И</w:t>
      </w:r>
      <w:r w:rsidRPr="006B03C6">
        <w:rPr>
          <w:sz w:val="22"/>
          <w:szCs w:val="22"/>
        </w:rPr>
        <w:t>ЧНО</w:t>
      </w:r>
      <w:r w:rsidR="001D1DCB">
        <w:rPr>
          <w:sz w:val="22"/>
          <w:szCs w:val="22"/>
        </w:rPr>
        <w:t xml:space="preserve"> </w:t>
      </w:r>
      <w:r w:rsidRPr="006B03C6">
        <w:rPr>
          <w:sz w:val="22"/>
          <w:szCs w:val="22"/>
        </w:rPr>
        <w:t>ПИ</w:t>
      </w:r>
      <w:r w:rsidRPr="006B03C6">
        <w:rPr>
          <w:spacing w:val="-2"/>
          <w:sz w:val="22"/>
          <w:szCs w:val="22"/>
        </w:rPr>
        <w:t>С</w:t>
      </w:r>
      <w:r w:rsidRPr="006B03C6">
        <w:rPr>
          <w:spacing w:val="-1"/>
          <w:sz w:val="22"/>
          <w:szCs w:val="22"/>
        </w:rPr>
        <w:t>М</w:t>
      </w:r>
      <w:r w:rsidRPr="006B03C6">
        <w:rPr>
          <w:spacing w:val="3"/>
          <w:sz w:val="22"/>
          <w:szCs w:val="22"/>
        </w:rPr>
        <w:t>О</w:t>
      </w:r>
      <w:r w:rsidR="001D1DCB">
        <w:rPr>
          <w:spacing w:val="3"/>
          <w:sz w:val="22"/>
          <w:szCs w:val="22"/>
        </w:rPr>
        <w:t xml:space="preserve"> </w:t>
      </w:r>
      <w:r w:rsidR="001D1DCB">
        <w:rPr>
          <w:spacing w:val="-1"/>
          <w:sz w:val="22"/>
          <w:szCs w:val="22"/>
        </w:rPr>
        <w:t xml:space="preserve">– </w:t>
      </w:r>
      <w:r w:rsidRPr="006B03C6">
        <w:rPr>
          <w:sz w:val="22"/>
          <w:szCs w:val="22"/>
        </w:rPr>
        <w:t>О</w:t>
      </w:r>
      <w:r w:rsidRPr="006B03C6">
        <w:rPr>
          <w:spacing w:val="-4"/>
          <w:sz w:val="22"/>
          <w:szCs w:val="22"/>
        </w:rPr>
        <w:t>В</w:t>
      </w:r>
      <w:r w:rsidRPr="006B03C6">
        <w:rPr>
          <w:spacing w:val="1"/>
          <w:sz w:val="22"/>
          <w:szCs w:val="22"/>
        </w:rPr>
        <w:t>Л</w:t>
      </w:r>
      <w:r w:rsidRPr="006B03C6">
        <w:rPr>
          <w:spacing w:val="-2"/>
          <w:sz w:val="22"/>
          <w:szCs w:val="22"/>
        </w:rPr>
        <w:t>А</w:t>
      </w:r>
      <w:r w:rsidRPr="006B03C6">
        <w:rPr>
          <w:sz w:val="22"/>
          <w:szCs w:val="22"/>
        </w:rPr>
        <w:t>Ш</w:t>
      </w:r>
      <w:r w:rsidRPr="006B03C6">
        <w:rPr>
          <w:spacing w:val="-1"/>
          <w:sz w:val="22"/>
          <w:szCs w:val="22"/>
        </w:rPr>
        <w:t>Ћ</w:t>
      </w:r>
      <w:r w:rsidRPr="006B03C6">
        <w:rPr>
          <w:sz w:val="22"/>
          <w:szCs w:val="22"/>
        </w:rPr>
        <w:t>ЕЊЕ</w:t>
      </w:r>
      <w:r w:rsidR="001D1DCB">
        <w:rPr>
          <w:sz w:val="22"/>
          <w:szCs w:val="22"/>
        </w:rPr>
        <w:t xml:space="preserve"> </w:t>
      </w:r>
      <w:r w:rsidRPr="006B03C6">
        <w:rPr>
          <w:spacing w:val="-1"/>
          <w:sz w:val="22"/>
          <w:szCs w:val="22"/>
        </w:rPr>
        <w:t>д</w:t>
      </w:r>
      <w:r w:rsidRPr="006B03C6">
        <w:rPr>
          <w:spacing w:val="1"/>
          <w:sz w:val="22"/>
          <w:szCs w:val="22"/>
        </w:rPr>
        <w:t>о</w:t>
      </w:r>
      <w:r w:rsidRPr="006B03C6">
        <w:rPr>
          <w:spacing w:val="-1"/>
          <w:sz w:val="22"/>
          <w:szCs w:val="22"/>
        </w:rPr>
        <w:t>ђ</w:t>
      </w:r>
      <w:r w:rsidRPr="006B03C6">
        <w:rPr>
          <w:sz w:val="22"/>
          <w:szCs w:val="22"/>
        </w:rPr>
        <w:t>е</w:t>
      </w:r>
      <w:r w:rsidR="001D1DCB">
        <w:rPr>
          <w:sz w:val="22"/>
          <w:szCs w:val="22"/>
        </w:rPr>
        <w:t xml:space="preserve"> </w:t>
      </w:r>
      <w:r w:rsidRPr="006B03C6">
        <w:rPr>
          <w:spacing w:val="-1"/>
          <w:sz w:val="22"/>
          <w:szCs w:val="22"/>
        </w:rPr>
        <w:t>д</w:t>
      </w:r>
      <w:r w:rsidRPr="006B03C6">
        <w:rPr>
          <w:sz w:val="22"/>
          <w:szCs w:val="22"/>
        </w:rPr>
        <w:t>о</w:t>
      </w:r>
      <w:r w:rsidR="001D1DCB">
        <w:rPr>
          <w:sz w:val="22"/>
          <w:szCs w:val="22"/>
        </w:rPr>
        <w:t xml:space="preserve"> </w:t>
      </w:r>
      <w:r w:rsidRPr="006B03C6">
        <w:rPr>
          <w:sz w:val="22"/>
          <w:szCs w:val="22"/>
        </w:rPr>
        <w:t>п</w:t>
      </w:r>
      <w:r w:rsidRPr="006B03C6">
        <w:rPr>
          <w:spacing w:val="-2"/>
          <w:sz w:val="22"/>
          <w:szCs w:val="22"/>
        </w:rPr>
        <w:t>р</w:t>
      </w:r>
      <w:r w:rsidRPr="006B03C6">
        <w:rPr>
          <w:spacing w:val="-1"/>
          <w:sz w:val="22"/>
          <w:szCs w:val="22"/>
        </w:rPr>
        <w:t>о</w:t>
      </w:r>
      <w:r w:rsidRPr="006B03C6">
        <w:rPr>
          <w:sz w:val="22"/>
          <w:szCs w:val="22"/>
        </w:rPr>
        <w:t>м</w:t>
      </w:r>
      <w:r w:rsidRPr="006B03C6">
        <w:rPr>
          <w:spacing w:val="1"/>
          <w:sz w:val="22"/>
          <w:szCs w:val="22"/>
        </w:rPr>
        <w:t>е</w:t>
      </w:r>
      <w:r w:rsidRPr="006B03C6">
        <w:rPr>
          <w:sz w:val="22"/>
          <w:szCs w:val="22"/>
        </w:rPr>
        <w:t>не</w:t>
      </w:r>
      <w:r w:rsidR="001D1DCB">
        <w:rPr>
          <w:sz w:val="22"/>
          <w:szCs w:val="22"/>
        </w:rPr>
        <w:t xml:space="preserve"> </w:t>
      </w:r>
      <w:r w:rsidRPr="006B03C6">
        <w:rPr>
          <w:spacing w:val="-1"/>
          <w:sz w:val="22"/>
          <w:szCs w:val="22"/>
        </w:rPr>
        <w:t>л</w:t>
      </w:r>
      <w:r w:rsidRPr="006B03C6">
        <w:rPr>
          <w:sz w:val="22"/>
          <w:szCs w:val="22"/>
        </w:rPr>
        <w:t xml:space="preserve">ица </w:t>
      </w:r>
      <w:r w:rsidRPr="006B03C6">
        <w:rPr>
          <w:spacing w:val="1"/>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w:t>
      </w:r>
      <w:r w:rsidRPr="006B03C6">
        <w:rPr>
          <w:spacing w:val="-2"/>
          <w:sz w:val="22"/>
          <w:szCs w:val="22"/>
        </w:rPr>
        <w:t>ћ</w:t>
      </w:r>
      <w:r w:rsidRPr="006B03C6">
        <w:rPr>
          <w:spacing w:val="1"/>
          <w:sz w:val="22"/>
          <w:szCs w:val="22"/>
        </w:rPr>
        <w:t>е</w:t>
      </w:r>
      <w:r w:rsidRPr="006B03C6">
        <w:rPr>
          <w:spacing w:val="-3"/>
          <w:sz w:val="22"/>
          <w:szCs w:val="22"/>
        </w:rPr>
        <w:t>н</w:t>
      </w:r>
      <w:r w:rsidRPr="006B03C6">
        <w:rPr>
          <w:sz w:val="22"/>
          <w:szCs w:val="22"/>
        </w:rPr>
        <w:t>их за</w:t>
      </w:r>
      <w:r w:rsidR="001D1DCB">
        <w:rPr>
          <w:sz w:val="22"/>
          <w:szCs w:val="22"/>
        </w:rPr>
        <w:t xml:space="preserve"> </w:t>
      </w:r>
      <w:r w:rsidRPr="006B03C6">
        <w:rPr>
          <w:sz w:val="22"/>
          <w:szCs w:val="22"/>
        </w:rPr>
        <w:t>з</w:t>
      </w:r>
      <w:r w:rsidRPr="006B03C6">
        <w:rPr>
          <w:spacing w:val="1"/>
          <w:sz w:val="22"/>
          <w:szCs w:val="22"/>
        </w:rPr>
        <w:t>а</w:t>
      </w:r>
      <w:r w:rsidRPr="006B03C6">
        <w:rPr>
          <w:spacing w:val="-2"/>
          <w:sz w:val="22"/>
          <w:szCs w:val="22"/>
        </w:rPr>
        <w:t>с</w:t>
      </w:r>
      <w:r w:rsidRPr="006B03C6">
        <w:rPr>
          <w:spacing w:val="3"/>
          <w:sz w:val="22"/>
          <w:szCs w:val="22"/>
        </w:rPr>
        <w:t>т</w:t>
      </w:r>
      <w:r w:rsidRPr="006B03C6">
        <w:rPr>
          <w:spacing w:val="-2"/>
          <w:sz w:val="22"/>
          <w:szCs w:val="22"/>
        </w:rPr>
        <w:t>у</w:t>
      </w:r>
      <w:r w:rsidRPr="006B03C6">
        <w:rPr>
          <w:sz w:val="22"/>
          <w:szCs w:val="22"/>
        </w:rPr>
        <w:t>пање</w:t>
      </w:r>
      <w:r w:rsidR="001D1DCB">
        <w:rPr>
          <w:sz w:val="22"/>
          <w:szCs w:val="22"/>
        </w:rPr>
        <w:t xml:space="preserve"> </w:t>
      </w:r>
      <w:r w:rsidRPr="006B03C6">
        <w:rPr>
          <w:sz w:val="22"/>
          <w:szCs w:val="22"/>
        </w:rPr>
        <w:t>пр</w:t>
      </w:r>
      <w:r w:rsidRPr="006B03C6">
        <w:rPr>
          <w:spacing w:val="-3"/>
          <w:sz w:val="22"/>
          <w:szCs w:val="22"/>
        </w:rPr>
        <w:t>е</w:t>
      </w:r>
      <w:r w:rsidRPr="006B03C6">
        <w:rPr>
          <w:spacing w:val="-1"/>
          <w:sz w:val="22"/>
          <w:szCs w:val="22"/>
        </w:rPr>
        <w:t>д</w:t>
      </w:r>
      <w:r w:rsidRPr="006B03C6">
        <w:rPr>
          <w:spacing w:val="-2"/>
          <w:sz w:val="22"/>
          <w:szCs w:val="22"/>
        </w:rPr>
        <w:t>уз</w:t>
      </w:r>
      <w:r w:rsidRPr="006B03C6">
        <w:rPr>
          <w:spacing w:val="1"/>
          <w:sz w:val="22"/>
          <w:szCs w:val="22"/>
        </w:rPr>
        <w:t>ећ</w:t>
      </w:r>
      <w:r w:rsidRPr="006B03C6">
        <w:rPr>
          <w:spacing w:val="4"/>
          <w:sz w:val="22"/>
          <w:szCs w:val="22"/>
        </w:rPr>
        <w:t>а</w:t>
      </w:r>
      <w:r w:rsidRPr="006B03C6">
        <w:rPr>
          <w:sz w:val="22"/>
          <w:szCs w:val="22"/>
        </w:rPr>
        <w:t>,</w:t>
      </w:r>
      <w:r w:rsidR="001D1DCB">
        <w:rPr>
          <w:sz w:val="22"/>
          <w:szCs w:val="22"/>
        </w:rPr>
        <w:t xml:space="preserve"> </w:t>
      </w:r>
      <w:r w:rsidRPr="006B03C6">
        <w:rPr>
          <w:spacing w:val="-1"/>
          <w:sz w:val="22"/>
          <w:szCs w:val="22"/>
        </w:rPr>
        <w:t>л</w:t>
      </w:r>
      <w:r w:rsidRPr="006B03C6">
        <w:rPr>
          <w:sz w:val="22"/>
          <w:szCs w:val="22"/>
        </w:rPr>
        <w:t>ица</w:t>
      </w:r>
      <w:r w:rsidR="001D1DCB">
        <w:rPr>
          <w:sz w:val="22"/>
          <w:szCs w:val="22"/>
        </w:rPr>
        <w:t xml:space="preserve"> </w:t>
      </w:r>
      <w:r w:rsidRPr="006B03C6">
        <w:rPr>
          <w:spacing w:val="-1"/>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шћ</w:t>
      </w:r>
      <w:r w:rsidRPr="006B03C6">
        <w:rPr>
          <w:spacing w:val="1"/>
          <w:sz w:val="22"/>
          <w:szCs w:val="22"/>
        </w:rPr>
        <w:t>е</w:t>
      </w:r>
      <w:r w:rsidRPr="006B03C6">
        <w:rPr>
          <w:sz w:val="22"/>
          <w:szCs w:val="22"/>
        </w:rPr>
        <w:t>н</w:t>
      </w:r>
      <w:r w:rsidRPr="006B03C6">
        <w:rPr>
          <w:spacing w:val="-3"/>
          <w:sz w:val="22"/>
          <w:szCs w:val="22"/>
        </w:rPr>
        <w:t>и</w:t>
      </w:r>
      <w:r w:rsidRPr="006B03C6">
        <w:rPr>
          <w:sz w:val="22"/>
          <w:szCs w:val="22"/>
        </w:rPr>
        <w:t>х</w:t>
      </w:r>
      <w:r w:rsidR="001D1DCB">
        <w:rPr>
          <w:sz w:val="22"/>
          <w:szCs w:val="22"/>
        </w:rPr>
        <w:t xml:space="preserve"> </w:t>
      </w:r>
      <w:r w:rsidRPr="006B03C6">
        <w:rPr>
          <w:sz w:val="22"/>
          <w:szCs w:val="22"/>
        </w:rPr>
        <w:t xml:space="preserve">за </w:t>
      </w:r>
      <w:r w:rsidRPr="006B03C6">
        <w:rPr>
          <w:spacing w:val="-1"/>
          <w:sz w:val="22"/>
          <w:szCs w:val="22"/>
        </w:rPr>
        <w:t>р</w:t>
      </w:r>
      <w:r w:rsidRPr="006B03C6">
        <w:rPr>
          <w:spacing w:val="1"/>
          <w:sz w:val="22"/>
          <w:szCs w:val="22"/>
        </w:rPr>
        <w:t>а</w:t>
      </w:r>
      <w:r w:rsidRPr="006B03C6">
        <w:rPr>
          <w:sz w:val="22"/>
          <w:szCs w:val="22"/>
        </w:rPr>
        <w:t>сп</w:t>
      </w:r>
      <w:r w:rsidRPr="006B03C6">
        <w:rPr>
          <w:spacing w:val="-4"/>
          <w:sz w:val="22"/>
          <w:szCs w:val="22"/>
        </w:rPr>
        <w:t>о</w:t>
      </w:r>
      <w:r w:rsidRPr="006B03C6">
        <w:rPr>
          <w:spacing w:val="-1"/>
          <w:sz w:val="22"/>
          <w:szCs w:val="22"/>
        </w:rPr>
        <w:t>л</w:t>
      </w:r>
      <w:r w:rsidRPr="006B03C6">
        <w:rPr>
          <w:spacing w:val="1"/>
          <w:sz w:val="22"/>
          <w:szCs w:val="22"/>
        </w:rPr>
        <w:t>а</w:t>
      </w:r>
      <w:r w:rsidRPr="006B03C6">
        <w:rPr>
          <w:spacing w:val="-6"/>
          <w:sz w:val="22"/>
          <w:szCs w:val="22"/>
        </w:rPr>
        <w:t>г</w:t>
      </w:r>
      <w:r w:rsidRPr="006B03C6">
        <w:rPr>
          <w:spacing w:val="1"/>
          <w:sz w:val="22"/>
          <w:szCs w:val="22"/>
        </w:rPr>
        <w:t>а</w:t>
      </w:r>
      <w:r w:rsidRPr="006B03C6">
        <w:rPr>
          <w:spacing w:val="-1"/>
          <w:sz w:val="22"/>
          <w:szCs w:val="22"/>
        </w:rPr>
        <w:t>њ</w:t>
      </w:r>
      <w:r w:rsidRPr="006B03C6">
        <w:rPr>
          <w:sz w:val="22"/>
          <w:szCs w:val="22"/>
        </w:rPr>
        <w:t>е</w:t>
      </w:r>
      <w:r w:rsidR="001D1DCB">
        <w:rPr>
          <w:sz w:val="22"/>
          <w:szCs w:val="22"/>
        </w:rPr>
        <w:t xml:space="preserve"> </w:t>
      </w:r>
      <w:r w:rsidRPr="006B03C6">
        <w:rPr>
          <w:sz w:val="22"/>
          <w:szCs w:val="22"/>
        </w:rPr>
        <w:t>с</w:t>
      </w:r>
      <w:r w:rsidRPr="006B03C6">
        <w:rPr>
          <w:spacing w:val="-1"/>
          <w:sz w:val="22"/>
          <w:szCs w:val="22"/>
        </w:rPr>
        <w:t>р</w:t>
      </w:r>
      <w:r w:rsidRPr="006B03C6">
        <w:rPr>
          <w:spacing w:val="-4"/>
          <w:sz w:val="22"/>
          <w:szCs w:val="22"/>
        </w:rPr>
        <w:t>е</w:t>
      </w:r>
      <w:r w:rsidRPr="006B03C6">
        <w:rPr>
          <w:spacing w:val="-1"/>
          <w:sz w:val="22"/>
          <w:szCs w:val="22"/>
        </w:rPr>
        <w:t>д</w:t>
      </w:r>
      <w:r w:rsidRPr="006B03C6">
        <w:rPr>
          <w:sz w:val="22"/>
          <w:szCs w:val="22"/>
        </w:rPr>
        <w:t>стви</w:t>
      </w:r>
      <w:r w:rsidRPr="006B03C6">
        <w:rPr>
          <w:spacing w:val="1"/>
          <w:sz w:val="22"/>
          <w:szCs w:val="22"/>
        </w:rPr>
        <w:t>м</w:t>
      </w:r>
      <w:r w:rsidRPr="006B03C6">
        <w:rPr>
          <w:sz w:val="22"/>
          <w:szCs w:val="22"/>
        </w:rPr>
        <w:t>а</w:t>
      </w:r>
      <w:r w:rsidR="001D1DCB">
        <w:rPr>
          <w:sz w:val="22"/>
          <w:szCs w:val="22"/>
        </w:rPr>
        <w:t xml:space="preserve"> </w:t>
      </w:r>
      <w:r w:rsidRPr="006B03C6">
        <w:rPr>
          <w:spacing w:val="-3"/>
          <w:sz w:val="22"/>
          <w:szCs w:val="22"/>
        </w:rPr>
        <w:t>н</w:t>
      </w:r>
      <w:r w:rsidRPr="006B03C6">
        <w:rPr>
          <w:sz w:val="22"/>
          <w:szCs w:val="22"/>
        </w:rPr>
        <w:t>а</w:t>
      </w:r>
      <w:r w:rsidR="001D1DCB">
        <w:rPr>
          <w:sz w:val="22"/>
          <w:szCs w:val="22"/>
        </w:rPr>
        <w:t xml:space="preserve"> </w:t>
      </w:r>
      <w:r w:rsidRPr="006B03C6">
        <w:rPr>
          <w:spacing w:val="-4"/>
          <w:sz w:val="22"/>
          <w:szCs w:val="22"/>
        </w:rPr>
        <w:t>т</w:t>
      </w:r>
      <w:r w:rsidRPr="006B03C6">
        <w:rPr>
          <w:spacing w:val="1"/>
          <w:sz w:val="22"/>
          <w:szCs w:val="22"/>
        </w:rPr>
        <w:t>е</w:t>
      </w:r>
      <w:r w:rsidRPr="006B03C6">
        <w:rPr>
          <w:spacing w:val="3"/>
          <w:sz w:val="22"/>
          <w:szCs w:val="22"/>
        </w:rPr>
        <w:t>к</w:t>
      </w:r>
      <w:r w:rsidRPr="006B03C6">
        <w:rPr>
          <w:spacing w:val="-2"/>
          <w:sz w:val="22"/>
          <w:szCs w:val="22"/>
        </w:rPr>
        <w:t>у</w:t>
      </w:r>
      <w:r w:rsidRPr="006B03C6">
        <w:rPr>
          <w:spacing w:val="1"/>
          <w:sz w:val="22"/>
          <w:szCs w:val="22"/>
        </w:rPr>
        <w:t>ћ</w:t>
      </w:r>
      <w:r w:rsidRPr="006B03C6">
        <w:rPr>
          <w:sz w:val="22"/>
          <w:szCs w:val="22"/>
        </w:rPr>
        <w:t xml:space="preserve">им </w:t>
      </w:r>
      <w:r w:rsidRPr="006B03C6">
        <w:rPr>
          <w:spacing w:val="1"/>
          <w:sz w:val="22"/>
          <w:szCs w:val="22"/>
        </w:rPr>
        <w:t>р</w:t>
      </w:r>
      <w:r w:rsidRPr="006B03C6">
        <w:rPr>
          <w:spacing w:val="-4"/>
          <w:sz w:val="22"/>
          <w:szCs w:val="22"/>
        </w:rPr>
        <w:t>а</w:t>
      </w:r>
      <w:r w:rsidRPr="006B03C6">
        <w:rPr>
          <w:sz w:val="22"/>
          <w:szCs w:val="22"/>
        </w:rPr>
        <w:t>ч</w:t>
      </w:r>
      <w:r w:rsidRPr="006B03C6">
        <w:rPr>
          <w:spacing w:val="-3"/>
          <w:sz w:val="22"/>
          <w:szCs w:val="22"/>
        </w:rPr>
        <w:t>у</w:t>
      </w:r>
      <w:r w:rsidRPr="006B03C6">
        <w:rPr>
          <w:sz w:val="22"/>
          <w:szCs w:val="22"/>
        </w:rPr>
        <w:t>нима</w:t>
      </w:r>
      <w:r w:rsidR="001D1DCB">
        <w:rPr>
          <w:sz w:val="22"/>
          <w:szCs w:val="22"/>
        </w:rPr>
        <w:t xml:space="preserve"> </w:t>
      </w:r>
      <w:r w:rsidRPr="006B03C6">
        <w:rPr>
          <w:spacing w:val="3"/>
          <w:sz w:val="22"/>
          <w:szCs w:val="22"/>
        </w:rPr>
        <w:t>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ИКА,</w:t>
      </w:r>
      <w:r w:rsidR="001D1DCB">
        <w:rPr>
          <w:sz w:val="22"/>
          <w:szCs w:val="22"/>
        </w:rPr>
        <w:t xml:space="preserve"> </w:t>
      </w:r>
      <w:r w:rsidRPr="006B03C6">
        <w:rPr>
          <w:sz w:val="22"/>
          <w:szCs w:val="22"/>
        </w:rPr>
        <w:t>пр</w:t>
      </w:r>
      <w:r w:rsidRPr="006B03C6">
        <w:rPr>
          <w:spacing w:val="1"/>
          <w:sz w:val="22"/>
          <w:szCs w:val="22"/>
        </w:rPr>
        <w:t>о</w:t>
      </w:r>
      <w:r w:rsidRPr="006B03C6">
        <w:rPr>
          <w:sz w:val="22"/>
          <w:szCs w:val="22"/>
        </w:rPr>
        <w:t>м</w:t>
      </w:r>
      <w:r w:rsidRPr="006B03C6">
        <w:rPr>
          <w:spacing w:val="1"/>
          <w:sz w:val="22"/>
          <w:szCs w:val="22"/>
        </w:rPr>
        <w:t>е</w:t>
      </w:r>
      <w:r w:rsidRPr="006B03C6">
        <w:rPr>
          <w:sz w:val="22"/>
          <w:szCs w:val="22"/>
        </w:rPr>
        <w:t>не</w:t>
      </w:r>
      <w:r w:rsidR="001D1DCB">
        <w:rPr>
          <w:sz w:val="22"/>
          <w:szCs w:val="22"/>
        </w:rPr>
        <w:t xml:space="preserve"> </w:t>
      </w:r>
      <w:r w:rsidRPr="006B03C6">
        <w:rPr>
          <w:spacing w:val="-3"/>
          <w:sz w:val="22"/>
          <w:szCs w:val="22"/>
        </w:rPr>
        <w:t>п</w:t>
      </w:r>
      <w:r w:rsidRPr="006B03C6">
        <w:rPr>
          <w:spacing w:val="-6"/>
          <w:sz w:val="22"/>
          <w:szCs w:val="22"/>
        </w:rPr>
        <w:t>е</w:t>
      </w:r>
      <w:r w:rsidRPr="006B03C6">
        <w:rPr>
          <w:sz w:val="22"/>
          <w:szCs w:val="22"/>
        </w:rPr>
        <w:t>ч</w:t>
      </w:r>
      <w:r w:rsidRPr="006B03C6">
        <w:rPr>
          <w:spacing w:val="-6"/>
          <w:sz w:val="22"/>
          <w:szCs w:val="22"/>
        </w:rPr>
        <w:t>а</w:t>
      </w:r>
      <w:r w:rsidRPr="006B03C6">
        <w:rPr>
          <w:spacing w:val="-2"/>
          <w:sz w:val="22"/>
          <w:szCs w:val="22"/>
        </w:rPr>
        <w:t>т</w:t>
      </w:r>
      <w:r w:rsidRPr="006B03C6">
        <w:rPr>
          <w:spacing w:val="1"/>
          <w:sz w:val="22"/>
          <w:szCs w:val="22"/>
        </w:rPr>
        <w:t>а</w:t>
      </w:r>
      <w:r w:rsidRPr="006B03C6">
        <w:rPr>
          <w:sz w:val="22"/>
          <w:szCs w:val="22"/>
        </w:rPr>
        <w:t>,</w:t>
      </w:r>
      <w:r w:rsidR="001D1DCB">
        <w:rPr>
          <w:sz w:val="22"/>
          <w:szCs w:val="22"/>
        </w:rPr>
        <w:t xml:space="preserve"> </w:t>
      </w:r>
      <w:r w:rsidRPr="006B03C6">
        <w:rPr>
          <w:spacing w:val="-2"/>
          <w:sz w:val="22"/>
          <w:szCs w:val="22"/>
        </w:rPr>
        <w:t>ст</w:t>
      </w:r>
      <w:r w:rsidRPr="006B03C6">
        <w:rPr>
          <w:spacing w:val="-4"/>
          <w:sz w:val="22"/>
          <w:szCs w:val="22"/>
        </w:rPr>
        <w:t>а</w:t>
      </w:r>
      <w:r w:rsidRPr="006B03C6">
        <w:rPr>
          <w:spacing w:val="3"/>
          <w:sz w:val="22"/>
          <w:szCs w:val="22"/>
        </w:rPr>
        <w:t>т</w:t>
      </w:r>
      <w:r w:rsidRPr="006B03C6">
        <w:rPr>
          <w:spacing w:val="-5"/>
          <w:sz w:val="22"/>
          <w:szCs w:val="22"/>
        </w:rPr>
        <w:t>у</w:t>
      </w:r>
      <w:r w:rsidRPr="006B03C6">
        <w:rPr>
          <w:sz w:val="22"/>
          <w:szCs w:val="22"/>
        </w:rPr>
        <w:t>сних пр</w:t>
      </w:r>
      <w:r w:rsidRPr="006B03C6">
        <w:rPr>
          <w:spacing w:val="1"/>
          <w:sz w:val="22"/>
          <w:szCs w:val="22"/>
        </w:rPr>
        <w:t>о</w:t>
      </w:r>
      <w:r w:rsidRPr="006B03C6">
        <w:rPr>
          <w:sz w:val="22"/>
          <w:szCs w:val="22"/>
        </w:rPr>
        <w:t>м</w:t>
      </w:r>
      <w:r w:rsidRPr="006B03C6">
        <w:rPr>
          <w:spacing w:val="1"/>
          <w:sz w:val="22"/>
          <w:szCs w:val="22"/>
        </w:rPr>
        <w:t>е</w:t>
      </w:r>
      <w:r w:rsidRPr="006B03C6">
        <w:rPr>
          <w:sz w:val="22"/>
          <w:szCs w:val="22"/>
        </w:rPr>
        <w:t>на</w:t>
      </w:r>
      <w:r w:rsidR="001D1DCB">
        <w:rPr>
          <w:sz w:val="22"/>
          <w:szCs w:val="22"/>
        </w:rPr>
        <w:t xml:space="preserve"> </w:t>
      </w:r>
      <w:r w:rsidRPr="006B03C6">
        <w:rPr>
          <w:spacing w:val="3"/>
          <w:sz w:val="22"/>
          <w:szCs w:val="22"/>
        </w:rPr>
        <w:t>к</w:t>
      </w:r>
      <w:r w:rsidRPr="006B03C6">
        <w:rPr>
          <w:spacing w:val="-4"/>
          <w:sz w:val="22"/>
          <w:szCs w:val="22"/>
        </w:rPr>
        <w:t>о</w:t>
      </w:r>
      <w:r w:rsidRPr="006B03C6">
        <w:rPr>
          <w:sz w:val="22"/>
          <w:szCs w:val="22"/>
        </w:rPr>
        <w:t>д</w:t>
      </w:r>
      <w:r w:rsidR="001D1DCB">
        <w:rPr>
          <w:sz w:val="22"/>
          <w:szCs w:val="22"/>
        </w:rPr>
        <w:t xml:space="preserve">  </w:t>
      </w:r>
      <w:r w:rsidRPr="006B03C6">
        <w:rPr>
          <w:spacing w:val="3"/>
          <w:sz w:val="22"/>
          <w:szCs w:val="22"/>
        </w:rPr>
        <w:t>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 xml:space="preserve">ИКА, или </w:t>
      </w:r>
      <w:r w:rsidRPr="006B03C6">
        <w:rPr>
          <w:spacing w:val="1"/>
          <w:sz w:val="22"/>
          <w:szCs w:val="22"/>
        </w:rPr>
        <w:t>о</w:t>
      </w:r>
      <w:r w:rsidRPr="006B03C6">
        <w:rPr>
          <w:sz w:val="22"/>
          <w:szCs w:val="22"/>
        </w:rPr>
        <w:t>сни</w:t>
      </w:r>
      <w:r w:rsidRPr="006B03C6">
        <w:rPr>
          <w:spacing w:val="-3"/>
          <w:sz w:val="22"/>
          <w:szCs w:val="22"/>
        </w:rPr>
        <w:t>в</w:t>
      </w:r>
      <w:r w:rsidRPr="006B03C6">
        <w:rPr>
          <w:spacing w:val="1"/>
          <w:sz w:val="22"/>
          <w:szCs w:val="22"/>
        </w:rPr>
        <w:t>а</w:t>
      </w:r>
      <w:r w:rsidRPr="006B03C6">
        <w:rPr>
          <w:spacing w:val="-1"/>
          <w:sz w:val="22"/>
          <w:szCs w:val="22"/>
        </w:rPr>
        <w:t>њ</w:t>
      </w:r>
      <w:r w:rsidRPr="006B03C6">
        <w:rPr>
          <w:sz w:val="22"/>
          <w:szCs w:val="22"/>
        </w:rPr>
        <w:t>а</w:t>
      </w:r>
      <w:r w:rsidR="001D1DCB">
        <w:rPr>
          <w:sz w:val="22"/>
          <w:szCs w:val="22"/>
        </w:rPr>
        <w:t xml:space="preserve"> </w:t>
      </w:r>
      <w:r w:rsidRPr="006B03C6">
        <w:rPr>
          <w:sz w:val="22"/>
          <w:szCs w:val="22"/>
        </w:rPr>
        <w:t>п</w:t>
      </w:r>
      <w:r w:rsidRPr="006B03C6">
        <w:rPr>
          <w:spacing w:val="-1"/>
          <w:sz w:val="22"/>
          <w:szCs w:val="22"/>
        </w:rPr>
        <w:t>р</w:t>
      </w:r>
      <w:r w:rsidRPr="006B03C6">
        <w:rPr>
          <w:spacing w:val="1"/>
          <w:sz w:val="22"/>
          <w:szCs w:val="22"/>
        </w:rPr>
        <w:t>а</w:t>
      </w:r>
      <w:r w:rsidRPr="006B03C6">
        <w:rPr>
          <w:sz w:val="22"/>
          <w:szCs w:val="22"/>
        </w:rPr>
        <w:t>в</w:t>
      </w:r>
      <w:r w:rsidRPr="006B03C6">
        <w:rPr>
          <w:spacing w:val="-1"/>
          <w:sz w:val="22"/>
          <w:szCs w:val="22"/>
        </w:rPr>
        <w:t>н</w:t>
      </w:r>
      <w:r w:rsidRPr="006B03C6">
        <w:rPr>
          <w:sz w:val="22"/>
          <w:szCs w:val="22"/>
        </w:rPr>
        <w:t>их</w:t>
      </w:r>
      <w:r w:rsidR="001D1DCB">
        <w:rPr>
          <w:sz w:val="22"/>
          <w:szCs w:val="22"/>
        </w:rPr>
        <w:t xml:space="preserve"> </w:t>
      </w:r>
      <w:r w:rsidRPr="006B03C6">
        <w:rPr>
          <w:spacing w:val="3"/>
          <w:sz w:val="22"/>
          <w:szCs w:val="22"/>
        </w:rPr>
        <w:t>с</w:t>
      </w:r>
      <w:r w:rsidRPr="006B03C6">
        <w:rPr>
          <w:spacing w:val="2"/>
          <w:sz w:val="22"/>
          <w:szCs w:val="22"/>
        </w:rPr>
        <w:t>у</w:t>
      </w:r>
      <w:r w:rsidRPr="006B03C6">
        <w:rPr>
          <w:spacing w:val="-1"/>
          <w:sz w:val="22"/>
          <w:szCs w:val="22"/>
        </w:rPr>
        <w:t>б</w:t>
      </w:r>
      <w:r w:rsidRPr="006B03C6">
        <w:rPr>
          <w:sz w:val="22"/>
          <w:szCs w:val="22"/>
        </w:rPr>
        <w:t>је</w:t>
      </w:r>
      <w:r w:rsidRPr="006B03C6">
        <w:rPr>
          <w:spacing w:val="6"/>
          <w:sz w:val="22"/>
          <w:szCs w:val="22"/>
        </w:rPr>
        <w:t>к</w:t>
      </w:r>
      <w:r w:rsidRPr="006B03C6">
        <w:rPr>
          <w:spacing w:val="-4"/>
          <w:sz w:val="22"/>
          <w:szCs w:val="22"/>
        </w:rPr>
        <w:t>а</w:t>
      </w:r>
      <w:r w:rsidRPr="006B03C6">
        <w:rPr>
          <w:spacing w:val="-2"/>
          <w:sz w:val="22"/>
          <w:szCs w:val="22"/>
        </w:rPr>
        <w:t>т</w:t>
      </w:r>
      <w:r w:rsidRPr="006B03C6">
        <w:rPr>
          <w:sz w:val="22"/>
          <w:szCs w:val="22"/>
        </w:rPr>
        <w:t>а</w:t>
      </w:r>
      <w:r w:rsidR="001D1DCB">
        <w:rPr>
          <w:sz w:val="22"/>
          <w:szCs w:val="22"/>
        </w:rPr>
        <w:t xml:space="preserve"> </w:t>
      </w:r>
      <w:r w:rsidRPr="006B03C6">
        <w:rPr>
          <w:sz w:val="22"/>
          <w:szCs w:val="22"/>
        </w:rPr>
        <w:t xml:space="preserve">и </w:t>
      </w:r>
      <w:r w:rsidR="001D1DCB">
        <w:rPr>
          <w:sz w:val="22"/>
          <w:szCs w:val="22"/>
        </w:rPr>
        <w:t xml:space="preserve"> </w:t>
      </w:r>
      <w:r w:rsidRPr="006B03C6">
        <w:rPr>
          <w:spacing w:val="-1"/>
          <w:sz w:val="22"/>
          <w:szCs w:val="22"/>
        </w:rPr>
        <w:t>др</w:t>
      </w:r>
      <w:r w:rsidRPr="006B03C6">
        <w:rPr>
          <w:spacing w:val="-2"/>
          <w:sz w:val="22"/>
          <w:szCs w:val="22"/>
        </w:rPr>
        <w:t>у</w:t>
      </w:r>
      <w:r w:rsidRPr="006B03C6">
        <w:rPr>
          <w:spacing w:val="-1"/>
          <w:sz w:val="22"/>
          <w:szCs w:val="22"/>
        </w:rPr>
        <w:t>г</w:t>
      </w:r>
      <w:r w:rsidRPr="006B03C6">
        <w:rPr>
          <w:sz w:val="22"/>
          <w:szCs w:val="22"/>
        </w:rPr>
        <w:t>их</w:t>
      </w:r>
      <w:r w:rsidR="001D1DCB">
        <w:rPr>
          <w:sz w:val="22"/>
          <w:szCs w:val="22"/>
        </w:rPr>
        <w:t xml:space="preserve"> </w:t>
      </w:r>
      <w:r w:rsidRPr="006B03C6">
        <w:rPr>
          <w:sz w:val="22"/>
          <w:szCs w:val="22"/>
        </w:rPr>
        <w:t>п</w:t>
      </w:r>
      <w:r w:rsidRPr="006B03C6">
        <w:rPr>
          <w:spacing w:val="1"/>
          <w:sz w:val="22"/>
          <w:szCs w:val="22"/>
        </w:rPr>
        <w:t>ро</w:t>
      </w:r>
      <w:r w:rsidRPr="006B03C6">
        <w:rPr>
          <w:sz w:val="22"/>
          <w:szCs w:val="22"/>
        </w:rPr>
        <w:t>м</w:t>
      </w:r>
      <w:r w:rsidRPr="006B03C6">
        <w:rPr>
          <w:spacing w:val="1"/>
          <w:sz w:val="22"/>
          <w:szCs w:val="22"/>
        </w:rPr>
        <w:t>е</w:t>
      </w:r>
      <w:r w:rsidRPr="006B03C6">
        <w:rPr>
          <w:sz w:val="22"/>
          <w:szCs w:val="22"/>
        </w:rPr>
        <w:t>на</w:t>
      </w:r>
      <w:r w:rsidR="001D1DCB">
        <w:rPr>
          <w:sz w:val="22"/>
          <w:szCs w:val="22"/>
        </w:rPr>
        <w:t xml:space="preserve"> </w:t>
      </w:r>
      <w:r w:rsidRPr="006B03C6">
        <w:rPr>
          <w:spacing w:val="-4"/>
          <w:sz w:val="22"/>
          <w:szCs w:val="22"/>
        </w:rPr>
        <w:t>о</w:t>
      </w:r>
      <w:r w:rsidRPr="006B03C6">
        <w:rPr>
          <w:sz w:val="22"/>
          <w:szCs w:val="22"/>
        </w:rPr>
        <w:t>д</w:t>
      </w:r>
      <w:r w:rsidR="001D1DCB">
        <w:rPr>
          <w:sz w:val="22"/>
          <w:szCs w:val="22"/>
        </w:rPr>
        <w:t xml:space="preserve"> </w:t>
      </w:r>
      <w:r w:rsidRPr="006B03C6">
        <w:rPr>
          <w:sz w:val="22"/>
          <w:szCs w:val="22"/>
        </w:rPr>
        <w:t>з</w:t>
      </w:r>
      <w:r w:rsidRPr="006B03C6">
        <w:rPr>
          <w:spacing w:val="-2"/>
          <w:sz w:val="22"/>
          <w:szCs w:val="22"/>
        </w:rPr>
        <w:t>н</w:t>
      </w:r>
      <w:r w:rsidRPr="006B03C6">
        <w:rPr>
          <w:spacing w:val="-4"/>
          <w:sz w:val="22"/>
          <w:szCs w:val="22"/>
        </w:rPr>
        <w:t>а</w:t>
      </w:r>
      <w:r w:rsidRPr="006B03C6">
        <w:rPr>
          <w:sz w:val="22"/>
          <w:szCs w:val="22"/>
        </w:rPr>
        <w:t>чаја</w:t>
      </w:r>
      <w:r w:rsidR="001D1DCB">
        <w:rPr>
          <w:sz w:val="22"/>
          <w:szCs w:val="22"/>
        </w:rPr>
        <w:t xml:space="preserve"> </w:t>
      </w:r>
      <w:r w:rsidRPr="006B03C6">
        <w:rPr>
          <w:spacing w:val="-1"/>
          <w:sz w:val="22"/>
          <w:szCs w:val="22"/>
        </w:rPr>
        <w:t>з</w:t>
      </w:r>
      <w:r w:rsidRPr="006B03C6">
        <w:rPr>
          <w:sz w:val="22"/>
          <w:szCs w:val="22"/>
        </w:rPr>
        <w:t>а</w:t>
      </w:r>
      <w:r w:rsidR="001D1DCB">
        <w:rPr>
          <w:sz w:val="22"/>
          <w:szCs w:val="22"/>
        </w:rPr>
        <w:t xml:space="preserve"> </w:t>
      </w:r>
      <w:r w:rsidRPr="006B03C6">
        <w:rPr>
          <w:sz w:val="22"/>
          <w:szCs w:val="22"/>
        </w:rPr>
        <w:t>п</w:t>
      </w:r>
      <w:r w:rsidRPr="006B03C6">
        <w:rPr>
          <w:spacing w:val="-1"/>
          <w:sz w:val="22"/>
          <w:szCs w:val="22"/>
        </w:rPr>
        <w:t>ра</w:t>
      </w:r>
      <w:r w:rsidRPr="006B03C6">
        <w:rPr>
          <w:sz w:val="22"/>
          <w:szCs w:val="22"/>
        </w:rPr>
        <w:t>в</w:t>
      </w:r>
      <w:r w:rsidRPr="006B03C6">
        <w:rPr>
          <w:spacing w:val="-1"/>
          <w:sz w:val="22"/>
          <w:szCs w:val="22"/>
        </w:rPr>
        <w:t>н</w:t>
      </w:r>
      <w:r w:rsidRPr="006B03C6">
        <w:rPr>
          <w:sz w:val="22"/>
          <w:szCs w:val="22"/>
        </w:rPr>
        <w:t>и пр</w:t>
      </w:r>
      <w:r w:rsidRPr="006B03C6">
        <w:rPr>
          <w:spacing w:val="1"/>
          <w:sz w:val="22"/>
          <w:szCs w:val="22"/>
        </w:rPr>
        <w:t>о</w:t>
      </w:r>
      <w:r w:rsidRPr="006B03C6">
        <w:rPr>
          <w:spacing w:val="-2"/>
          <w:sz w:val="22"/>
          <w:szCs w:val="22"/>
        </w:rPr>
        <w:t>м</w:t>
      </w:r>
      <w:r w:rsidRPr="006B03C6">
        <w:rPr>
          <w:spacing w:val="-6"/>
          <w:sz w:val="22"/>
          <w:szCs w:val="22"/>
        </w:rPr>
        <w:t>е</w:t>
      </w:r>
      <w:r w:rsidRPr="006B03C6">
        <w:rPr>
          <w:spacing w:val="-26"/>
          <w:sz w:val="22"/>
          <w:szCs w:val="22"/>
        </w:rPr>
        <w:t>т</w:t>
      </w:r>
      <w:r w:rsidRPr="006B03C6">
        <w:rPr>
          <w:sz w:val="22"/>
          <w:szCs w:val="22"/>
        </w:rPr>
        <w:t>.</w:t>
      </w:r>
    </w:p>
    <w:p w:rsidR="006B03C6" w:rsidRPr="006B03C6" w:rsidRDefault="006B03C6" w:rsidP="006B03C6">
      <w:pPr>
        <w:widowControl w:val="0"/>
        <w:tabs>
          <w:tab w:val="left" w:pos="180"/>
        </w:tabs>
        <w:autoSpaceDE w:val="0"/>
        <w:autoSpaceDN w:val="0"/>
        <w:adjustRightInd w:val="0"/>
        <w:ind w:left="270" w:right="261" w:firstLine="14"/>
        <w:contextualSpacing/>
        <w:jc w:val="both"/>
        <w:rPr>
          <w:sz w:val="22"/>
          <w:szCs w:val="22"/>
        </w:rPr>
      </w:pPr>
    </w:p>
    <w:p w:rsidR="006B03C6" w:rsidRPr="006B03C6" w:rsidRDefault="006B03C6" w:rsidP="006B03C6">
      <w:pPr>
        <w:widowControl w:val="0"/>
        <w:tabs>
          <w:tab w:val="left" w:pos="0"/>
        </w:tabs>
        <w:autoSpaceDE w:val="0"/>
        <w:autoSpaceDN w:val="0"/>
        <w:adjustRightInd w:val="0"/>
        <w:ind w:right="-20"/>
        <w:contextualSpacing/>
        <w:rPr>
          <w:sz w:val="22"/>
          <w:szCs w:val="22"/>
        </w:rPr>
      </w:pPr>
      <w:r w:rsidRPr="006B03C6">
        <w:rPr>
          <w:sz w:val="22"/>
          <w:szCs w:val="22"/>
        </w:rPr>
        <w:t xml:space="preserve">             Д</w:t>
      </w:r>
      <w:r w:rsidRPr="006B03C6">
        <w:rPr>
          <w:spacing w:val="-4"/>
          <w:sz w:val="22"/>
          <w:szCs w:val="22"/>
        </w:rPr>
        <w:t>а</w:t>
      </w:r>
      <w:r w:rsidRPr="006B03C6">
        <w:rPr>
          <w:spacing w:val="3"/>
          <w:sz w:val="22"/>
          <w:szCs w:val="22"/>
        </w:rPr>
        <w:t>т</w:t>
      </w:r>
      <w:r w:rsidRPr="006B03C6">
        <w:rPr>
          <w:spacing w:val="-5"/>
          <w:sz w:val="22"/>
          <w:szCs w:val="22"/>
        </w:rPr>
        <w:t>у</w:t>
      </w:r>
      <w:r w:rsidRPr="006B03C6">
        <w:rPr>
          <w:sz w:val="22"/>
          <w:szCs w:val="22"/>
        </w:rPr>
        <w:t>ми</w:t>
      </w:r>
      <w:r w:rsidRPr="006B03C6">
        <w:rPr>
          <w:spacing w:val="-4"/>
          <w:sz w:val="22"/>
          <w:szCs w:val="22"/>
        </w:rPr>
        <w:t>з</w:t>
      </w:r>
      <w:r w:rsidRPr="006B03C6">
        <w:rPr>
          <w:spacing w:val="-1"/>
          <w:sz w:val="22"/>
          <w:szCs w:val="22"/>
        </w:rPr>
        <w:t>д</w:t>
      </w:r>
      <w:r w:rsidRPr="006B03C6">
        <w:rPr>
          <w:spacing w:val="1"/>
          <w:sz w:val="22"/>
          <w:szCs w:val="22"/>
        </w:rPr>
        <w:t>а</w:t>
      </w:r>
      <w:r w:rsidRPr="006B03C6">
        <w:rPr>
          <w:spacing w:val="-3"/>
          <w:sz w:val="22"/>
          <w:szCs w:val="22"/>
        </w:rPr>
        <w:t>в</w:t>
      </w:r>
      <w:r w:rsidRPr="006B03C6">
        <w:rPr>
          <w:spacing w:val="1"/>
          <w:sz w:val="22"/>
          <w:szCs w:val="22"/>
        </w:rPr>
        <w:t>а</w:t>
      </w:r>
      <w:r w:rsidRPr="006B03C6">
        <w:rPr>
          <w:spacing w:val="-3"/>
          <w:sz w:val="22"/>
          <w:szCs w:val="22"/>
        </w:rPr>
        <w:t>њ</w:t>
      </w:r>
      <w:r w:rsidRPr="006B03C6">
        <w:rPr>
          <w:sz w:val="22"/>
          <w:szCs w:val="22"/>
        </w:rPr>
        <w:t>а</w:t>
      </w:r>
    </w:p>
    <w:p w:rsidR="006B03C6" w:rsidRPr="006B03C6" w:rsidRDefault="006B03C6" w:rsidP="006B03C6">
      <w:pPr>
        <w:widowControl w:val="0"/>
        <w:tabs>
          <w:tab w:val="left" w:pos="0"/>
        </w:tabs>
        <w:autoSpaceDE w:val="0"/>
        <w:autoSpaceDN w:val="0"/>
        <w:adjustRightInd w:val="0"/>
        <w:ind w:right="-76"/>
        <w:contextualSpacing/>
        <w:rPr>
          <w:spacing w:val="-8"/>
          <w:sz w:val="22"/>
          <w:szCs w:val="22"/>
        </w:rPr>
      </w:pPr>
      <w:r w:rsidRPr="006B03C6">
        <w:rPr>
          <w:spacing w:val="-8"/>
          <w:sz w:val="22"/>
          <w:szCs w:val="22"/>
        </w:rPr>
        <w:t xml:space="preserve">МЕНИЧНОГ ПИСМА - ОВЛАШЋЕЊА                                                               </w:t>
      </w:r>
      <w:r w:rsidRPr="006B03C6">
        <w:rPr>
          <w:spacing w:val="-4"/>
          <w:position w:val="-1"/>
          <w:sz w:val="22"/>
          <w:szCs w:val="22"/>
        </w:rPr>
        <w:t>О</w:t>
      </w:r>
      <w:r w:rsidRPr="006B03C6">
        <w:rPr>
          <w:position w:val="-1"/>
          <w:sz w:val="22"/>
          <w:szCs w:val="22"/>
        </w:rPr>
        <w:t>Д</w:t>
      </w:r>
      <w:r w:rsidRPr="006B03C6">
        <w:rPr>
          <w:spacing w:val="-15"/>
          <w:position w:val="-1"/>
          <w:sz w:val="22"/>
          <w:szCs w:val="22"/>
        </w:rPr>
        <w:t>Г</w:t>
      </w:r>
      <w:r w:rsidRPr="006B03C6">
        <w:rPr>
          <w:spacing w:val="-2"/>
          <w:position w:val="-1"/>
          <w:sz w:val="22"/>
          <w:szCs w:val="22"/>
        </w:rPr>
        <w:t>О</w:t>
      </w:r>
      <w:r w:rsidRPr="006B03C6">
        <w:rPr>
          <w:spacing w:val="-6"/>
          <w:position w:val="-1"/>
          <w:sz w:val="22"/>
          <w:szCs w:val="22"/>
        </w:rPr>
        <w:t>В</w:t>
      </w:r>
      <w:r w:rsidRPr="006B03C6">
        <w:rPr>
          <w:position w:val="-1"/>
          <w:sz w:val="22"/>
          <w:szCs w:val="22"/>
        </w:rPr>
        <w:t>О</w:t>
      </w:r>
      <w:r w:rsidRPr="006B03C6">
        <w:rPr>
          <w:spacing w:val="1"/>
          <w:position w:val="-1"/>
          <w:sz w:val="22"/>
          <w:szCs w:val="22"/>
        </w:rPr>
        <w:t>Р</w:t>
      </w:r>
      <w:r w:rsidRPr="006B03C6">
        <w:rPr>
          <w:position w:val="-1"/>
          <w:sz w:val="22"/>
          <w:szCs w:val="22"/>
        </w:rPr>
        <w:t>НО</w:t>
      </w:r>
      <w:r w:rsidRPr="006B03C6">
        <w:rPr>
          <w:spacing w:val="1"/>
          <w:position w:val="-1"/>
          <w:sz w:val="22"/>
          <w:szCs w:val="22"/>
        </w:rPr>
        <w:t>Л</w:t>
      </w:r>
      <w:r w:rsidRPr="006B03C6">
        <w:rPr>
          <w:position w:val="-1"/>
          <w:sz w:val="22"/>
          <w:szCs w:val="22"/>
        </w:rPr>
        <w:t>ИЦЕ</w:t>
      </w:r>
      <w:r w:rsidRPr="006B03C6">
        <w:rPr>
          <w:spacing w:val="3"/>
          <w:position w:val="-1"/>
          <w:sz w:val="22"/>
          <w:szCs w:val="22"/>
        </w:rPr>
        <w:t>Д</w:t>
      </w:r>
      <w:r w:rsidRPr="006B03C6">
        <w:rPr>
          <w:spacing w:val="1"/>
          <w:position w:val="-1"/>
          <w:sz w:val="22"/>
          <w:szCs w:val="22"/>
        </w:rPr>
        <w:t>У</w:t>
      </w:r>
      <w:r w:rsidRPr="006B03C6">
        <w:rPr>
          <w:position w:val="-1"/>
          <w:sz w:val="22"/>
          <w:szCs w:val="22"/>
        </w:rPr>
        <w:t>Ж</w:t>
      </w:r>
      <w:r w:rsidRPr="006B03C6">
        <w:rPr>
          <w:spacing w:val="-1"/>
          <w:position w:val="-1"/>
          <w:sz w:val="22"/>
          <w:szCs w:val="22"/>
        </w:rPr>
        <w:t>Н</w:t>
      </w:r>
      <w:r w:rsidRPr="006B03C6">
        <w:rPr>
          <w:position w:val="-1"/>
          <w:sz w:val="22"/>
          <w:szCs w:val="22"/>
        </w:rPr>
        <w:t>ИКА</w:t>
      </w:r>
    </w:p>
    <w:p w:rsidR="006B03C6" w:rsidRPr="006B03C6" w:rsidRDefault="001D1DCB" w:rsidP="006B03C6">
      <w:pPr>
        <w:widowControl w:val="0"/>
        <w:tabs>
          <w:tab w:val="left" w:pos="0"/>
        </w:tabs>
        <w:autoSpaceDE w:val="0"/>
        <w:autoSpaceDN w:val="0"/>
        <w:adjustRightInd w:val="0"/>
        <w:ind w:right="56"/>
        <w:contextualSpacing/>
        <w:jc w:val="both"/>
        <w:rPr>
          <w:spacing w:val="-4"/>
          <w:position w:val="-1"/>
          <w:sz w:val="22"/>
          <w:szCs w:val="22"/>
        </w:rPr>
      </w:pPr>
      <w:r>
        <w:rPr>
          <w:spacing w:val="-4"/>
          <w:position w:val="-1"/>
          <w:sz w:val="22"/>
          <w:szCs w:val="22"/>
        </w:rPr>
        <w:t xml:space="preserve">                                                                           </w:t>
      </w:r>
      <w:r w:rsidR="006B03C6" w:rsidRPr="006B03C6">
        <w:rPr>
          <w:spacing w:val="-4"/>
          <w:position w:val="-1"/>
          <w:sz w:val="22"/>
          <w:szCs w:val="22"/>
        </w:rPr>
        <w:t xml:space="preserve"> м.п.</w:t>
      </w:r>
    </w:p>
    <w:p w:rsidR="006B03C6" w:rsidRPr="006B03C6" w:rsidRDefault="006B03C6" w:rsidP="006B03C6">
      <w:pPr>
        <w:widowControl w:val="0"/>
        <w:tabs>
          <w:tab w:val="left" w:pos="0"/>
        </w:tabs>
        <w:autoSpaceDE w:val="0"/>
        <w:autoSpaceDN w:val="0"/>
        <w:adjustRightInd w:val="0"/>
        <w:ind w:right="56"/>
        <w:contextualSpacing/>
        <w:jc w:val="both"/>
        <w:rPr>
          <w:sz w:val="22"/>
          <w:szCs w:val="22"/>
        </w:rPr>
      </w:pPr>
      <w:r w:rsidRPr="006B03C6">
        <w:rPr>
          <w:sz w:val="22"/>
          <w:szCs w:val="22"/>
        </w:rPr>
        <w:t>____________________________                                                     ___________________________</w:t>
      </w:r>
    </w:p>
    <w:p w:rsidR="006B03C6" w:rsidRPr="006B03C6" w:rsidRDefault="006B03C6" w:rsidP="006B03C6">
      <w:pPr>
        <w:widowControl w:val="0"/>
        <w:autoSpaceDE w:val="0"/>
        <w:autoSpaceDN w:val="0"/>
        <w:adjustRightInd w:val="0"/>
        <w:ind w:right="-76"/>
        <w:jc w:val="center"/>
        <w:rPr>
          <w:bCs/>
          <w:i/>
          <w:sz w:val="22"/>
          <w:szCs w:val="22"/>
        </w:rPr>
      </w:pPr>
    </w:p>
    <w:p w:rsidR="006B03C6" w:rsidRPr="006B03C6" w:rsidRDefault="006B03C6" w:rsidP="006B03C6">
      <w:pPr>
        <w:widowControl w:val="0"/>
        <w:autoSpaceDE w:val="0"/>
        <w:autoSpaceDN w:val="0"/>
        <w:adjustRightInd w:val="0"/>
        <w:ind w:right="-76"/>
        <w:jc w:val="center"/>
        <w:rPr>
          <w:bCs/>
          <w:i/>
          <w:sz w:val="22"/>
          <w:szCs w:val="22"/>
        </w:rPr>
      </w:pPr>
    </w:p>
    <w:p w:rsidR="006B03C6" w:rsidRPr="006B03C6" w:rsidRDefault="006B03C6" w:rsidP="006B03C6">
      <w:pPr>
        <w:widowControl w:val="0"/>
        <w:autoSpaceDE w:val="0"/>
        <w:autoSpaceDN w:val="0"/>
        <w:adjustRightInd w:val="0"/>
        <w:ind w:right="-76"/>
        <w:jc w:val="center"/>
        <w:rPr>
          <w:bCs/>
          <w:i/>
          <w:sz w:val="22"/>
          <w:szCs w:val="22"/>
        </w:rPr>
      </w:pPr>
    </w:p>
    <w:p w:rsidR="00065F62" w:rsidRPr="003B7EB6" w:rsidRDefault="006B03C6" w:rsidP="00987252">
      <w:pPr>
        <w:pStyle w:val="Heading2"/>
        <w:tabs>
          <w:tab w:val="clear" w:pos="0"/>
        </w:tabs>
        <w:ind w:left="0" w:firstLine="0"/>
        <w:rPr>
          <w:rFonts w:ascii="Times New Roman" w:hAnsi="Times New Roman"/>
          <w:sz w:val="22"/>
          <w:szCs w:val="22"/>
        </w:rPr>
      </w:pPr>
      <w:bookmarkStart w:id="25" w:name="_Toc479066380"/>
      <w:r>
        <w:rPr>
          <w:rFonts w:ascii="Times New Roman" w:hAnsi="Times New Roman"/>
          <w:sz w:val="22"/>
          <w:szCs w:val="22"/>
        </w:rPr>
        <w:t>8</w:t>
      </w:r>
      <w:r w:rsidR="00065F62" w:rsidRPr="003B7EB6">
        <w:rPr>
          <w:rFonts w:ascii="Times New Roman" w:hAnsi="Times New Roman"/>
          <w:sz w:val="22"/>
          <w:szCs w:val="22"/>
        </w:rPr>
        <w:t>. МОДЕЛ УГОВОРА</w:t>
      </w:r>
      <w:bookmarkEnd w:id="25"/>
    </w:p>
    <w:p w:rsidR="00875FA3" w:rsidRPr="003B7EB6" w:rsidRDefault="00875FA3" w:rsidP="00875FA3">
      <w:pPr>
        <w:pStyle w:val="BodyText"/>
        <w:rPr>
          <w:sz w:val="22"/>
          <w:szCs w:val="22"/>
        </w:rPr>
      </w:pPr>
    </w:p>
    <w:p w:rsidR="00AB6CFB" w:rsidRDefault="00875FA3" w:rsidP="00E3500F">
      <w:pPr>
        <w:widowControl w:val="0"/>
        <w:autoSpaceDE w:val="0"/>
        <w:autoSpaceDN w:val="0"/>
        <w:adjustRightInd w:val="0"/>
        <w:ind w:left="209" w:right="-23"/>
        <w:jc w:val="center"/>
        <w:rPr>
          <w:b/>
          <w:bCs/>
          <w:caps/>
          <w:spacing w:val="1"/>
          <w:sz w:val="22"/>
          <w:szCs w:val="22"/>
        </w:rPr>
      </w:pPr>
      <w:r w:rsidRPr="003B7EB6">
        <w:rPr>
          <w:b/>
          <w:bCs/>
          <w:sz w:val="22"/>
          <w:szCs w:val="22"/>
        </w:rPr>
        <w:t>У</w:t>
      </w:r>
      <w:r w:rsidRPr="003B7EB6">
        <w:rPr>
          <w:b/>
          <w:bCs/>
          <w:spacing w:val="-2"/>
          <w:sz w:val="22"/>
          <w:szCs w:val="22"/>
        </w:rPr>
        <w:t>Г</w:t>
      </w:r>
      <w:r w:rsidRPr="003B7EB6">
        <w:rPr>
          <w:b/>
          <w:bCs/>
          <w:sz w:val="22"/>
          <w:szCs w:val="22"/>
        </w:rPr>
        <w:t>О</w:t>
      </w:r>
      <w:r w:rsidRPr="003B7EB6">
        <w:rPr>
          <w:b/>
          <w:bCs/>
          <w:spacing w:val="-5"/>
          <w:sz w:val="22"/>
          <w:szCs w:val="22"/>
        </w:rPr>
        <w:t>В</w:t>
      </w:r>
      <w:r w:rsidRPr="003B7EB6">
        <w:rPr>
          <w:b/>
          <w:bCs/>
          <w:sz w:val="22"/>
          <w:szCs w:val="22"/>
        </w:rPr>
        <w:t>ОР</w:t>
      </w:r>
      <w:r w:rsidR="00F9468C">
        <w:rPr>
          <w:b/>
          <w:bCs/>
          <w:sz w:val="22"/>
          <w:szCs w:val="22"/>
        </w:rPr>
        <w:t xml:space="preserve"> </w:t>
      </w:r>
      <w:r w:rsidRPr="003B7EB6">
        <w:rPr>
          <w:b/>
          <w:bCs/>
          <w:sz w:val="22"/>
          <w:szCs w:val="22"/>
        </w:rPr>
        <w:t>О</w:t>
      </w:r>
      <w:r w:rsidR="00F9468C">
        <w:rPr>
          <w:b/>
          <w:bCs/>
          <w:sz w:val="22"/>
          <w:szCs w:val="22"/>
        </w:rPr>
        <w:t xml:space="preserve"> </w:t>
      </w:r>
      <w:r w:rsidRPr="003B7EB6">
        <w:rPr>
          <w:b/>
          <w:bCs/>
          <w:caps/>
          <w:spacing w:val="1"/>
          <w:sz w:val="22"/>
          <w:szCs w:val="22"/>
        </w:rPr>
        <w:t>набавци</w:t>
      </w:r>
      <w:r w:rsidR="00F9468C">
        <w:rPr>
          <w:b/>
          <w:bCs/>
          <w:caps/>
          <w:spacing w:val="1"/>
          <w:sz w:val="22"/>
          <w:szCs w:val="22"/>
        </w:rPr>
        <w:t xml:space="preserve"> </w:t>
      </w:r>
      <w:r w:rsidR="00AB6CFB" w:rsidRPr="00AB6CFB">
        <w:rPr>
          <w:b/>
          <w:bCs/>
          <w:caps/>
          <w:spacing w:val="1"/>
          <w:sz w:val="22"/>
          <w:szCs w:val="22"/>
        </w:rPr>
        <w:t>услуга</w:t>
      </w:r>
    </w:p>
    <w:p w:rsidR="00211537" w:rsidRDefault="00AB6CFB" w:rsidP="00E3500F">
      <w:pPr>
        <w:widowControl w:val="0"/>
        <w:autoSpaceDE w:val="0"/>
        <w:autoSpaceDN w:val="0"/>
        <w:adjustRightInd w:val="0"/>
        <w:ind w:left="209" w:right="-23"/>
        <w:jc w:val="center"/>
        <w:rPr>
          <w:b/>
          <w:caps/>
          <w:sz w:val="22"/>
          <w:szCs w:val="22"/>
        </w:rPr>
      </w:pPr>
      <w:r w:rsidRPr="00AB6CFB">
        <w:rPr>
          <w:b/>
          <w:caps/>
          <w:sz w:val="22"/>
          <w:szCs w:val="22"/>
        </w:rPr>
        <w:t xml:space="preserve">сервисирање службених возила </w:t>
      </w:r>
    </w:p>
    <w:p w:rsidR="00875FA3" w:rsidRPr="00AB6CFB" w:rsidRDefault="00AB6CFB" w:rsidP="00E3500F">
      <w:pPr>
        <w:widowControl w:val="0"/>
        <w:autoSpaceDE w:val="0"/>
        <w:autoSpaceDN w:val="0"/>
        <w:adjustRightInd w:val="0"/>
        <w:ind w:left="209" w:right="-23"/>
        <w:jc w:val="center"/>
        <w:rPr>
          <w:b/>
          <w:bCs/>
          <w:caps/>
          <w:spacing w:val="1"/>
          <w:sz w:val="22"/>
          <w:szCs w:val="22"/>
        </w:rPr>
      </w:pPr>
      <w:r w:rsidRPr="00AB6CFB">
        <w:rPr>
          <w:b/>
          <w:caps/>
          <w:sz w:val="22"/>
          <w:szCs w:val="22"/>
        </w:rPr>
        <w:t>са уградњом оригиналних резервних делова</w:t>
      </w:r>
    </w:p>
    <w:p w:rsidR="00875FA3" w:rsidRPr="003B7EB6" w:rsidRDefault="00875FA3" w:rsidP="00E3500F">
      <w:pPr>
        <w:widowControl w:val="0"/>
        <w:autoSpaceDE w:val="0"/>
        <w:autoSpaceDN w:val="0"/>
        <w:adjustRightInd w:val="0"/>
        <w:ind w:left="209" w:right="-23"/>
        <w:jc w:val="center"/>
        <w:rPr>
          <w:sz w:val="22"/>
          <w:szCs w:val="22"/>
        </w:rPr>
      </w:pPr>
    </w:p>
    <w:p w:rsidR="00875FA3" w:rsidRPr="00E3500F" w:rsidRDefault="00875FA3" w:rsidP="00E3500F">
      <w:pPr>
        <w:pStyle w:val="ListParagraph"/>
        <w:widowControl w:val="0"/>
        <w:numPr>
          <w:ilvl w:val="0"/>
          <w:numId w:val="3"/>
        </w:numPr>
        <w:autoSpaceDE w:val="0"/>
        <w:autoSpaceDN w:val="0"/>
        <w:adjustRightInd w:val="0"/>
        <w:ind w:right="-23"/>
        <w:jc w:val="both"/>
        <w:rPr>
          <w:sz w:val="22"/>
          <w:szCs w:val="22"/>
        </w:rPr>
      </w:pPr>
      <w:r w:rsidRPr="00E3500F">
        <w:rPr>
          <w:spacing w:val="-5"/>
          <w:sz w:val="22"/>
          <w:szCs w:val="22"/>
          <w:lang w:val="sr-Cyrl-CS"/>
        </w:rPr>
        <w:t>Геолошки завод Србије,</w:t>
      </w:r>
      <w:r w:rsidR="00795AA8" w:rsidRPr="00E3500F">
        <w:rPr>
          <w:spacing w:val="-5"/>
          <w:sz w:val="22"/>
          <w:szCs w:val="22"/>
          <w:lang w:val="sr-Cyrl-CS"/>
        </w:rPr>
        <w:t xml:space="preserve"> </w:t>
      </w:r>
      <w:r w:rsidRPr="00E3500F">
        <w:rPr>
          <w:spacing w:val="1"/>
          <w:sz w:val="22"/>
          <w:szCs w:val="22"/>
        </w:rPr>
        <w:t>Бео</w:t>
      </w:r>
      <w:r w:rsidRPr="00E3500F">
        <w:rPr>
          <w:spacing w:val="-1"/>
          <w:sz w:val="22"/>
          <w:szCs w:val="22"/>
        </w:rPr>
        <w:t>гр</w:t>
      </w:r>
      <w:r w:rsidRPr="00E3500F">
        <w:rPr>
          <w:spacing w:val="1"/>
          <w:sz w:val="22"/>
          <w:szCs w:val="22"/>
        </w:rPr>
        <w:t>а</w:t>
      </w:r>
      <w:r w:rsidRPr="00E3500F">
        <w:rPr>
          <w:spacing w:val="-1"/>
          <w:sz w:val="22"/>
          <w:szCs w:val="22"/>
        </w:rPr>
        <w:t>д</w:t>
      </w:r>
      <w:r w:rsidRPr="00E3500F">
        <w:rPr>
          <w:sz w:val="22"/>
          <w:szCs w:val="22"/>
        </w:rPr>
        <w:t>,</w:t>
      </w:r>
      <w:r w:rsidR="00F9468C">
        <w:rPr>
          <w:sz w:val="22"/>
          <w:szCs w:val="22"/>
        </w:rPr>
        <w:t xml:space="preserve"> у</w:t>
      </w:r>
      <w:r w:rsidRPr="00E3500F">
        <w:rPr>
          <w:spacing w:val="-1"/>
          <w:sz w:val="22"/>
          <w:szCs w:val="22"/>
        </w:rPr>
        <w:t>л</w:t>
      </w:r>
      <w:r w:rsidRPr="00E3500F">
        <w:rPr>
          <w:sz w:val="22"/>
          <w:szCs w:val="22"/>
        </w:rPr>
        <w:t>ица</w:t>
      </w:r>
      <w:r w:rsidR="00F9468C">
        <w:rPr>
          <w:sz w:val="22"/>
          <w:szCs w:val="22"/>
        </w:rPr>
        <w:t xml:space="preserve"> </w:t>
      </w:r>
      <w:r w:rsidRPr="00E3500F">
        <w:rPr>
          <w:sz w:val="22"/>
          <w:szCs w:val="22"/>
          <w:lang w:val="sr-Cyrl-CS"/>
        </w:rPr>
        <w:t xml:space="preserve">Ровињска </w:t>
      </w:r>
      <w:r w:rsidRPr="00E3500F">
        <w:rPr>
          <w:spacing w:val="-1"/>
          <w:sz w:val="22"/>
          <w:szCs w:val="22"/>
        </w:rPr>
        <w:t>б</w:t>
      </w:r>
      <w:r w:rsidRPr="00E3500F">
        <w:rPr>
          <w:spacing w:val="1"/>
          <w:sz w:val="22"/>
          <w:szCs w:val="22"/>
        </w:rPr>
        <w:t>р.</w:t>
      </w:r>
      <w:r w:rsidRPr="00E3500F">
        <w:rPr>
          <w:spacing w:val="1"/>
          <w:sz w:val="22"/>
          <w:szCs w:val="22"/>
          <w:lang w:val="sr-Cyrl-CS"/>
        </w:rPr>
        <w:t>1</w:t>
      </w:r>
      <w:r w:rsidRPr="00E3500F">
        <w:rPr>
          <w:spacing w:val="1"/>
          <w:sz w:val="22"/>
          <w:szCs w:val="22"/>
        </w:rPr>
        <w:t>2</w:t>
      </w:r>
      <w:r w:rsidRPr="00E3500F">
        <w:rPr>
          <w:sz w:val="22"/>
          <w:szCs w:val="22"/>
        </w:rPr>
        <w:t>,</w:t>
      </w:r>
      <w:r w:rsidR="00F9468C">
        <w:rPr>
          <w:sz w:val="22"/>
          <w:szCs w:val="22"/>
        </w:rPr>
        <w:t xml:space="preserve"> </w:t>
      </w:r>
      <w:r w:rsidRPr="00E3500F">
        <w:rPr>
          <w:spacing w:val="-2"/>
          <w:sz w:val="22"/>
          <w:szCs w:val="22"/>
        </w:rPr>
        <w:t>м</w:t>
      </w:r>
      <w:r w:rsidRPr="00E3500F">
        <w:rPr>
          <w:spacing w:val="-4"/>
          <w:sz w:val="22"/>
          <w:szCs w:val="22"/>
        </w:rPr>
        <w:t>а</w:t>
      </w:r>
      <w:r w:rsidRPr="00E3500F">
        <w:rPr>
          <w:sz w:val="22"/>
          <w:szCs w:val="22"/>
        </w:rPr>
        <w:t>тич</w:t>
      </w:r>
      <w:r w:rsidRPr="00E3500F">
        <w:rPr>
          <w:spacing w:val="-1"/>
          <w:sz w:val="22"/>
          <w:szCs w:val="22"/>
        </w:rPr>
        <w:t>н</w:t>
      </w:r>
      <w:r w:rsidRPr="00E3500F">
        <w:rPr>
          <w:sz w:val="22"/>
          <w:szCs w:val="22"/>
        </w:rPr>
        <w:t xml:space="preserve">и </w:t>
      </w:r>
      <w:r w:rsidRPr="00E3500F">
        <w:rPr>
          <w:spacing w:val="-1"/>
          <w:sz w:val="22"/>
          <w:szCs w:val="22"/>
        </w:rPr>
        <w:t>бр</w:t>
      </w:r>
      <w:r w:rsidRPr="00E3500F">
        <w:rPr>
          <w:spacing w:val="1"/>
          <w:sz w:val="22"/>
          <w:szCs w:val="22"/>
        </w:rPr>
        <w:t>о</w:t>
      </w:r>
      <w:r w:rsidRPr="00E3500F">
        <w:rPr>
          <w:sz w:val="22"/>
          <w:szCs w:val="22"/>
        </w:rPr>
        <w:t>ј</w:t>
      </w:r>
      <w:r w:rsidRPr="00E3500F">
        <w:rPr>
          <w:spacing w:val="1"/>
          <w:sz w:val="22"/>
          <w:szCs w:val="22"/>
        </w:rPr>
        <w:t xml:space="preserve">: </w:t>
      </w:r>
      <w:r w:rsidRPr="00E3500F">
        <w:rPr>
          <w:sz w:val="22"/>
          <w:szCs w:val="22"/>
        </w:rPr>
        <w:t>17840525,</w:t>
      </w:r>
      <w:r w:rsidR="00F9468C">
        <w:rPr>
          <w:sz w:val="22"/>
          <w:szCs w:val="22"/>
        </w:rPr>
        <w:t xml:space="preserve"> </w:t>
      </w:r>
      <w:r w:rsidRPr="00E3500F">
        <w:rPr>
          <w:sz w:val="22"/>
          <w:szCs w:val="22"/>
        </w:rPr>
        <w:t>ПИ</w:t>
      </w:r>
      <w:r w:rsidRPr="00E3500F">
        <w:rPr>
          <w:spacing w:val="-1"/>
          <w:sz w:val="22"/>
          <w:szCs w:val="22"/>
        </w:rPr>
        <w:t>Б</w:t>
      </w:r>
      <w:r w:rsidRPr="00E3500F">
        <w:rPr>
          <w:sz w:val="22"/>
          <w:szCs w:val="22"/>
        </w:rPr>
        <w:t>:107654244,</w:t>
      </w:r>
      <w:r w:rsidRPr="00E3500F">
        <w:rPr>
          <w:spacing w:val="-2"/>
          <w:sz w:val="22"/>
          <w:szCs w:val="22"/>
        </w:rPr>
        <w:t xml:space="preserve"> кога заступа директор </w:t>
      </w:r>
      <w:r w:rsidR="00F9468C">
        <w:rPr>
          <w:spacing w:val="-2"/>
          <w:sz w:val="22"/>
          <w:szCs w:val="22"/>
        </w:rPr>
        <w:t>п</w:t>
      </w:r>
      <w:r w:rsidRPr="00E3500F">
        <w:rPr>
          <w:spacing w:val="-2"/>
          <w:sz w:val="22"/>
          <w:szCs w:val="22"/>
          <w:lang w:val="sr-Cyrl-CS"/>
        </w:rPr>
        <w:t>роф. др Драгоман Рабреновић</w:t>
      </w:r>
      <w:r w:rsidRPr="00E3500F">
        <w:rPr>
          <w:spacing w:val="-2"/>
          <w:sz w:val="22"/>
          <w:szCs w:val="22"/>
        </w:rPr>
        <w:t>, (у даљем тексту:</w:t>
      </w:r>
      <w:r w:rsidR="00F9468C">
        <w:rPr>
          <w:spacing w:val="-2"/>
          <w:sz w:val="22"/>
          <w:szCs w:val="22"/>
        </w:rPr>
        <w:t xml:space="preserve"> </w:t>
      </w:r>
      <w:r w:rsidRPr="00E3500F">
        <w:rPr>
          <w:spacing w:val="-2"/>
          <w:sz w:val="22"/>
          <w:szCs w:val="22"/>
        </w:rPr>
        <w:t>К</w:t>
      </w:r>
      <w:r w:rsidR="00504DF3">
        <w:rPr>
          <w:spacing w:val="-2"/>
          <w:sz w:val="22"/>
          <w:szCs w:val="22"/>
        </w:rPr>
        <w:t>орисник услуга</w:t>
      </w:r>
      <w:r w:rsidRPr="00E3500F">
        <w:rPr>
          <w:spacing w:val="-2"/>
          <w:sz w:val="22"/>
          <w:szCs w:val="22"/>
        </w:rPr>
        <w:t>)</w:t>
      </w:r>
      <w:r w:rsidRPr="00E3500F">
        <w:rPr>
          <w:sz w:val="22"/>
          <w:szCs w:val="22"/>
        </w:rPr>
        <w:t>,са</w:t>
      </w:r>
      <w:r w:rsidR="00F9468C">
        <w:rPr>
          <w:sz w:val="22"/>
          <w:szCs w:val="22"/>
        </w:rPr>
        <w:t xml:space="preserve"> </w:t>
      </w:r>
      <w:r w:rsidRPr="00E3500F">
        <w:rPr>
          <w:sz w:val="22"/>
          <w:szCs w:val="22"/>
        </w:rPr>
        <w:t>једне с</w:t>
      </w:r>
      <w:r w:rsidRPr="00E3500F">
        <w:rPr>
          <w:spacing w:val="1"/>
          <w:sz w:val="22"/>
          <w:szCs w:val="22"/>
        </w:rPr>
        <w:t>тра</w:t>
      </w:r>
      <w:r w:rsidRPr="00E3500F">
        <w:rPr>
          <w:sz w:val="22"/>
          <w:szCs w:val="22"/>
        </w:rPr>
        <w:t>н</w:t>
      </w:r>
      <w:r w:rsidRPr="00E3500F">
        <w:rPr>
          <w:spacing w:val="-2"/>
          <w:sz w:val="22"/>
          <w:szCs w:val="22"/>
        </w:rPr>
        <w:t>е</w:t>
      </w:r>
    </w:p>
    <w:p w:rsidR="00875FA3" w:rsidRPr="00E3500F" w:rsidRDefault="00875FA3" w:rsidP="00E3500F">
      <w:pPr>
        <w:widowControl w:val="0"/>
        <w:autoSpaceDE w:val="0"/>
        <w:autoSpaceDN w:val="0"/>
        <w:adjustRightInd w:val="0"/>
        <w:spacing w:before="16" w:line="260" w:lineRule="exact"/>
        <w:ind w:left="473" w:right="-23" w:hanging="360"/>
        <w:jc w:val="both"/>
        <w:rPr>
          <w:sz w:val="22"/>
          <w:szCs w:val="22"/>
        </w:rPr>
      </w:pPr>
    </w:p>
    <w:p w:rsidR="00875FA3" w:rsidRPr="00E3500F" w:rsidRDefault="00875FA3" w:rsidP="00E3500F">
      <w:pPr>
        <w:pStyle w:val="ListParagraph"/>
        <w:widowControl w:val="0"/>
        <w:numPr>
          <w:ilvl w:val="0"/>
          <w:numId w:val="3"/>
        </w:numPr>
        <w:tabs>
          <w:tab w:val="left" w:pos="3180"/>
          <w:tab w:val="left" w:pos="6540"/>
        </w:tabs>
        <w:autoSpaceDE w:val="0"/>
        <w:autoSpaceDN w:val="0"/>
        <w:adjustRightInd w:val="0"/>
        <w:spacing w:before="29"/>
        <w:ind w:right="-23"/>
        <w:jc w:val="both"/>
        <w:rPr>
          <w:sz w:val="22"/>
          <w:szCs w:val="22"/>
        </w:rPr>
      </w:pPr>
      <w:r w:rsidRPr="00E3500F">
        <w:rPr>
          <w:spacing w:val="1"/>
          <w:sz w:val="22"/>
          <w:szCs w:val="22"/>
        </w:rPr>
        <w:t>___________________________</w:t>
      </w:r>
      <w:r w:rsidRPr="00E3500F">
        <w:rPr>
          <w:sz w:val="22"/>
          <w:szCs w:val="22"/>
        </w:rPr>
        <w:t>са с</w:t>
      </w:r>
      <w:r w:rsidRPr="00E3500F">
        <w:rPr>
          <w:spacing w:val="-3"/>
          <w:sz w:val="22"/>
          <w:szCs w:val="22"/>
        </w:rPr>
        <w:t>е</w:t>
      </w:r>
      <w:r w:rsidRPr="00E3500F">
        <w:rPr>
          <w:spacing w:val="-1"/>
          <w:sz w:val="22"/>
          <w:szCs w:val="22"/>
        </w:rPr>
        <w:t>д</w:t>
      </w:r>
      <w:r w:rsidRPr="00E3500F">
        <w:rPr>
          <w:sz w:val="22"/>
          <w:szCs w:val="22"/>
        </w:rPr>
        <w:t>иш</w:t>
      </w:r>
      <w:r w:rsidRPr="00E3500F">
        <w:rPr>
          <w:spacing w:val="-5"/>
          <w:sz w:val="22"/>
          <w:szCs w:val="22"/>
        </w:rPr>
        <w:t>т</w:t>
      </w:r>
      <w:r w:rsidRPr="00E3500F">
        <w:rPr>
          <w:spacing w:val="1"/>
          <w:sz w:val="22"/>
          <w:szCs w:val="22"/>
        </w:rPr>
        <w:t>е</w:t>
      </w:r>
      <w:r w:rsidRPr="00E3500F">
        <w:rPr>
          <w:sz w:val="22"/>
          <w:szCs w:val="22"/>
        </w:rPr>
        <w:t>м</w:t>
      </w:r>
      <w:r w:rsidR="00F9468C">
        <w:rPr>
          <w:sz w:val="22"/>
          <w:szCs w:val="22"/>
        </w:rPr>
        <w:t xml:space="preserve"> </w:t>
      </w:r>
      <w:r w:rsidRPr="00E3500F">
        <w:rPr>
          <w:sz w:val="22"/>
          <w:szCs w:val="22"/>
        </w:rPr>
        <w:t>у ____________________________</w:t>
      </w:r>
      <w:r w:rsidR="00795AA8" w:rsidRPr="00E3500F">
        <w:rPr>
          <w:sz w:val="22"/>
          <w:szCs w:val="22"/>
        </w:rPr>
        <w:t>_______</w:t>
      </w:r>
      <w:r w:rsidRPr="00E3500F">
        <w:rPr>
          <w:sz w:val="22"/>
          <w:szCs w:val="22"/>
        </w:rPr>
        <w:t xml:space="preserve">___, </w:t>
      </w:r>
    </w:p>
    <w:p w:rsidR="00875FA3" w:rsidRPr="00E3500F" w:rsidRDefault="00F9468C" w:rsidP="00E3500F">
      <w:pPr>
        <w:widowControl w:val="0"/>
        <w:autoSpaceDE w:val="0"/>
        <w:autoSpaceDN w:val="0"/>
        <w:adjustRightInd w:val="0"/>
        <w:spacing w:before="29"/>
        <w:ind w:left="473" w:right="-23"/>
        <w:jc w:val="both"/>
        <w:rPr>
          <w:sz w:val="22"/>
          <w:szCs w:val="22"/>
          <w:u w:val="single"/>
        </w:rPr>
      </w:pPr>
      <w:r>
        <w:rPr>
          <w:sz w:val="22"/>
          <w:szCs w:val="22"/>
        </w:rPr>
        <w:t>у</w:t>
      </w:r>
      <w:r w:rsidR="00875FA3" w:rsidRPr="00E3500F">
        <w:rPr>
          <w:sz w:val="22"/>
          <w:szCs w:val="22"/>
        </w:rPr>
        <w:t>лица_____________________________ б</w:t>
      </w:r>
      <w:r w:rsidR="00875FA3" w:rsidRPr="00E3500F">
        <w:rPr>
          <w:spacing w:val="-1"/>
          <w:sz w:val="22"/>
          <w:szCs w:val="22"/>
        </w:rPr>
        <w:t>р</w:t>
      </w:r>
      <w:r w:rsidR="00875FA3" w:rsidRPr="00E3500F">
        <w:rPr>
          <w:sz w:val="22"/>
          <w:szCs w:val="22"/>
        </w:rPr>
        <w:t>.</w:t>
      </w:r>
      <w:r w:rsidR="00875FA3" w:rsidRPr="00E3500F">
        <w:rPr>
          <w:spacing w:val="-1"/>
          <w:sz w:val="22"/>
          <w:szCs w:val="22"/>
        </w:rPr>
        <w:t>_</w:t>
      </w:r>
      <w:r w:rsidR="00875FA3" w:rsidRPr="00E3500F">
        <w:rPr>
          <w:spacing w:val="4"/>
          <w:sz w:val="22"/>
          <w:szCs w:val="22"/>
        </w:rPr>
        <w:t>_____</w:t>
      </w:r>
      <w:r w:rsidR="00875FA3" w:rsidRPr="00E3500F">
        <w:rPr>
          <w:sz w:val="22"/>
          <w:szCs w:val="22"/>
        </w:rPr>
        <w:t>,</w:t>
      </w:r>
      <w:r>
        <w:rPr>
          <w:sz w:val="22"/>
          <w:szCs w:val="22"/>
        </w:rPr>
        <w:t xml:space="preserve"> </w:t>
      </w:r>
      <w:r w:rsidR="00875FA3" w:rsidRPr="00E3500F">
        <w:rPr>
          <w:spacing w:val="-2"/>
          <w:sz w:val="22"/>
          <w:szCs w:val="22"/>
        </w:rPr>
        <w:t>м</w:t>
      </w:r>
      <w:r w:rsidR="00875FA3" w:rsidRPr="00E3500F">
        <w:rPr>
          <w:spacing w:val="-4"/>
          <w:sz w:val="22"/>
          <w:szCs w:val="22"/>
        </w:rPr>
        <w:t>а</w:t>
      </w:r>
      <w:r w:rsidR="00875FA3" w:rsidRPr="00E3500F">
        <w:rPr>
          <w:sz w:val="22"/>
          <w:szCs w:val="22"/>
        </w:rPr>
        <w:t>тич</w:t>
      </w:r>
      <w:r w:rsidR="00875FA3" w:rsidRPr="00E3500F">
        <w:rPr>
          <w:spacing w:val="-1"/>
          <w:sz w:val="22"/>
          <w:szCs w:val="22"/>
        </w:rPr>
        <w:t>н</w:t>
      </w:r>
      <w:r w:rsidR="00875FA3" w:rsidRPr="00E3500F">
        <w:rPr>
          <w:sz w:val="22"/>
          <w:szCs w:val="22"/>
        </w:rPr>
        <w:t xml:space="preserve">и </w:t>
      </w:r>
      <w:r w:rsidR="00875FA3" w:rsidRPr="00E3500F">
        <w:rPr>
          <w:spacing w:val="-1"/>
          <w:sz w:val="22"/>
          <w:szCs w:val="22"/>
        </w:rPr>
        <w:t>б</w:t>
      </w:r>
      <w:r w:rsidR="00875FA3" w:rsidRPr="00E3500F">
        <w:rPr>
          <w:spacing w:val="1"/>
          <w:sz w:val="22"/>
          <w:szCs w:val="22"/>
        </w:rPr>
        <w:t>ро</w:t>
      </w:r>
      <w:r w:rsidR="00875FA3" w:rsidRPr="00E3500F">
        <w:rPr>
          <w:sz w:val="22"/>
          <w:szCs w:val="22"/>
        </w:rPr>
        <w:t>ј</w:t>
      </w:r>
      <w:r w:rsidR="00875FA3" w:rsidRPr="00E3500F">
        <w:rPr>
          <w:spacing w:val="-2"/>
          <w:sz w:val="22"/>
          <w:szCs w:val="22"/>
        </w:rPr>
        <w:t>:</w:t>
      </w:r>
      <w:r w:rsidR="00875FA3" w:rsidRPr="00E3500F">
        <w:rPr>
          <w:sz w:val="22"/>
          <w:szCs w:val="22"/>
        </w:rPr>
        <w:t>,    ПИ</w:t>
      </w:r>
      <w:r w:rsidR="00875FA3" w:rsidRPr="00E3500F">
        <w:rPr>
          <w:spacing w:val="1"/>
          <w:sz w:val="22"/>
          <w:szCs w:val="22"/>
        </w:rPr>
        <w:t>Б</w:t>
      </w:r>
      <w:r w:rsidR="00875FA3" w:rsidRPr="00E3500F">
        <w:rPr>
          <w:spacing w:val="-2"/>
          <w:sz w:val="22"/>
          <w:szCs w:val="22"/>
        </w:rPr>
        <w:t>:_______________</w:t>
      </w:r>
      <w:r w:rsidR="00875FA3" w:rsidRPr="00E3500F">
        <w:rPr>
          <w:sz w:val="22"/>
          <w:szCs w:val="22"/>
        </w:rPr>
        <w:t>тек</w:t>
      </w:r>
      <w:r w:rsidR="00875FA3" w:rsidRPr="00E3500F">
        <w:rPr>
          <w:spacing w:val="-2"/>
          <w:sz w:val="22"/>
          <w:szCs w:val="22"/>
        </w:rPr>
        <w:t>у</w:t>
      </w:r>
      <w:r w:rsidR="00875FA3" w:rsidRPr="00E3500F">
        <w:rPr>
          <w:spacing w:val="1"/>
          <w:sz w:val="22"/>
          <w:szCs w:val="22"/>
        </w:rPr>
        <w:t>ћ</w:t>
      </w:r>
      <w:r w:rsidR="00875FA3" w:rsidRPr="00E3500F">
        <w:rPr>
          <w:sz w:val="22"/>
          <w:szCs w:val="22"/>
        </w:rPr>
        <w:t xml:space="preserve">и </w:t>
      </w:r>
      <w:r>
        <w:rPr>
          <w:sz w:val="22"/>
          <w:szCs w:val="22"/>
        </w:rPr>
        <w:t>р</w:t>
      </w:r>
      <w:r w:rsidR="00875FA3" w:rsidRPr="00E3500F">
        <w:rPr>
          <w:sz w:val="22"/>
          <w:szCs w:val="22"/>
        </w:rPr>
        <w:t>ач</w:t>
      </w:r>
      <w:r w:rsidR="00875FA3" w:rsidRPr="00E3500F">
        <w:rPr>
          <w:spacing w:val="-3"/>
          <w:sz w:val="22"/>
          <w:szCs w:val="22"/>
        </w:rPr>
        <w:t>у</w:t>
      </w:r>
      <w:r w:rsidR="00875FA3" w:rsidRPr="00E3500F">
        <w:rPr>
          <w:sz w:val="22"/>
          <w:szCs w:val="22"/>
        </w:rPr>
        <w:t>н</w:t>
      </w:r>
      <w:r>
        <w:rPr>
          <w:sz w:val="22"/>
          <w:szCs w:val="22"/>
        </w:rPr>
        <w:t xml:space="preserve"> отворен </w:t>
      </w:r>
      <w:r w:rsidR="00DA0E04">
        <w:rPr>
          <w:spacing w:val="-1"/>
          <w:sz w:val="22"/>
          <w:szCs w:val="22"/>
        </w:rPr>
        <w:t>к</w:t>
      </w:r>
      <w:r w:rsidR="00875FA3" w:rsidRPr="00E3500F">
        <w:rPr>
          <w:spacing w:val="-4"/>
          <w:sz w:val="22"/>
          <w:szCs w:val="22"/>
        </w:rPr>
        <w:t>о</w:t>
      </w:r>
      <w:r w:rsidR="00875FA3" w:rsidRPr="00E3500F">
        <w:rPr>
          <w:sz w:val="22"/>
          <w:szCs w:val="22"/>
        </w:rPr>
        <w:t>д</w:t>
      </w:r>
      <w:r>
        <w:rPr>
          <w:sz w:val="22"/>
          <w:szCs w:val="22"/>
        </w:rPr>
        <w:t xml:space="preserve"> </w:t>
      </w:r>
      <w:r w:rsidR="00875FA3" w:rsidRPr="00E3500F">
        <w:rPr>
          <w:spacing w:val="-5"/>
          <w:sz w:val="22"/>
          <w:szCs w:val="22"/>
        </w:rPr>
        <w:t>б</w:t>
      </w:r>
      <w:r w:rsidR="00875FA3" w:rsidRPr="00E3500F">
        <w:rPr>
          <w:spacing w:val="1"/>
          <w:sz w:val="22"/>
          <w:szCs w:val="22"/>
        </w:rPr>
        <w:t>а</w:t>
      </w:r>
      <w:r w:rsidR="00875FA3" w:rsidRPr="00E3500F">
        <w:rPr>
          <w:sz w:val="22"/>
          <w:szCs w:val="22"/>
        </w:rPr>
        <w:t>нке _____________________________________  к</w:t>
      </w:r>
      <w:r w:rsidR="00875FA3" w:rsidRPr="00E3500F">
        <w:rPr>
          <w:spacing w:val="1"/>
          <w:sz w:val="22"/>
          <w:szCs w:val="22"/>
        </w:rPr>
        <w:t>о</w:t>
      </w:r>
      <w:r w:rsidR="00875FA3" w:rsidRPr="00E3500F">
        <w:rPr>
          <w:spacing w:val="-6"/>
          <w:sz w:val="22"/>
          <w:szCs w:val="22"/>
        </w:rPr>
        <w:t>г</w:t>
      </w:r>
      <w:r w:rsidR="00875FA3" w:rsidRPr="00E3500F">
        <w:rPr>
          <w:sz w:val="22"/>
          <w:szCs w:val="22"/>
        </w:rPr>
        <w:t>а</w:t>
      </w:r>
      <w:r>
        <w:rPr>
          <w:sz w:val="22"/>
          <w:szCs w:val="22"/>
        </w:rPr>
        <w:t xml:space="preserve"> </w:t>
      </w:r>
      <w:r w:rsidR="00875FA3" w:rsidRPr="00E3500F">
        <w:rPr>
          <w:sz w:val="22"/>
          <w:szCs w:val="22"/>
        </w:rPr>
        <w:t>з</w:t>
      </w:r>
      <w:r w:rsidR="00875FA3" w:rsidRPr="00E3500F">
        <w:rPr>
          <w:spacing w:val="1"/>
          <w:sz w:val="22"/>
          <w:szCs w:val="22"/>
        </w:rPr>
        <w:t>а</w:t>
      </w:r>
      <w:r w:rsidR="00875FA3" w:rsidRPr="00E3500F">
        <w:rPr>
          <w:sz w:val="22"/>
          <w:szCs w:val="22"/>
        </w:rPr>
        <w:t>с</w:t>
      </w:r>
      <w:r w:rsidR="00875FA3" w:rsidRPr="00E3500F">
        <w:rPr>
          <w:spacing w:val="3"/>
          <w:sz w:val="22"/>
          <w:szCs w:val="22"/>
        </w:rPr>
        <w:t>т</w:t>
      </w:r>
      <w:r w:rsidR="00875FA3" w:rsidRPr="00E3500F">
        <w:rPr>
          <w:spacing w:val="-2"/>
          <w:sz w:val="22"/>
          <w:szCs w:val="22"/>
        </w:rPr>
        <w:t>у</w:t>
      </w:r>
      <w:r w:rsidR="00875FA3" w:rsidRPr="00E3500F">
        <w:rPr>
          <w:sz w:val="22"/>
          <w:szCs w:val="22"/>
        </w:rPr>
        <w:t>па</w:t>
      </w:r>
      <w:r w:rsidR="00795AA8" w:rsidRPr="00E3500F">
        <w:rPr>
          <w:sz w:val="22"/>
          <w:szCs w:val="22"/>
        </w:rPr>
        <w:t xml:space="preserve"> ______________________________</w:t>
      </w:r>
    </w:p>
    <w:p w:rsidR="00875FA3" w:rsidRPr="00E3500F" w:rsidRDefault="00795AA8" w:rsidP="00E3500F">
      <w:pPr>
        <w:widowControl w:val="0"/>
        <w:autoSpaceDE w:val="0"/>
        <w:autoSpaceDN w:val="0"/>
        <w:adjustRightInd w:val="0"/>
        <w:spacing w:before="29"/>
        <w:ind w:left="473" w:right="-23" w:hanging="47"/>
        <w:jc w:val="both"/>
        <w:rPr>
          <w:sz w:val="22"/>
          <w:szCs w:val="22"/>
        </w:rPr>
      </w:pPr>
      <w:r w:rsidRPr="00E3500F">
        <w:rPr>
          <w:sz w:val="22"/>
          <w:szCs w:val="22"/>
        </w:rPr>
        <w:t xml:space="preserve"> (</w:t>
      </w:r>
      <w:r w:rsidR="00875FA3" w:rsidRPr="00E3500F">
        <w:rPr>
          <w:sz w:val="22"/>
          <w:szCs w:val="22"/>
        </w:rPr>
        <w:t>у</w:t>
      </w:r>
      <w:r w:rsidR="00F9468C">
        <w:rPr>
          <w:sz w:val="22"/>
          <w:szCs w:val="22"/>
        </w:rPr>
        <w:t xml:space="preserve"> </w:t>
      </w:r>
      <w:r w:rsidR="00875FA3" w:rsidRPr="00E3500F">
        <w:rPr>
          <w:sz w:val="22"/>
          <w:szCs w:val="22"/>
        </w:rPr>
        <w:t>да</w:t>
      </w:r>
      <w:r w:rsidR="00875FA3" w:rsidRPr="00E3500F">
        <w:rPr>
          <w:spacing w:val="1"/>
          <w:sz w:val="22"/>
          <w:szCs w:val="22"/>
        </w:rPr>
        <w:t>ље</w:t>
      </w:r>
      <w:r w:rsidR="00875FA3" w:rsidRPr="00E3500F">
        <w:rPr>
          <w:sz w:val="22"/>
          <w:szCs w:val="22"/>
        </w:rPr>
        <w:t>м</w:t>
      </w:r>
      <w:r w:rsidR="00F9468C">
        <w:rPr>
          <w:sz w:val="22"/>
          <w:szCs w:val="22"/>
        </w:rPr>
        <w:t xml:space="preserve"> </w:t>
      </w:r>
      <w:r w:rsidR="00875FA3" w:rsidRPr="00E3500F">
        <w:rPr>
          <w:spacing w:val="-2"/>
          <w:sz w:val="22"/>
          <w:szCs w:val="22"/>
        </w:rPr>
        <w:t>т</w:t>
      </w:r>
      <w:r w:rsidR="00875FA3" w:rsidRPr="00E3500F">
        <w:rPr>
          <w:spacing w:val="-1"/>
          <w:sz w:val="22"/>
          <w:szCs w:val="22"/>
        </w:rPr>
        <w:t>е</w:t>
      </w:r>
      <w:r w:rsidR="00875FA3" w:rsidRPr="00E3500F">
        <w:rPr>
          <w:spacing w:val="3"/>
          <w:sz w:val="22"/>
          <w:szCs w:val="22"/>
        </w:rPr>
        <w:t>к</w:t>
      </w:r>
      <w:r w:rsidR="00875FA3" w:rsidRPr="00E3500F">
        <w:rPr>
          <w:sz w:val="22"/>
          <w:szCs w:val="22"/>
        </w:rPr>
        <w:t>с</w:t>
      </w:r>
      <w:r w:rsidR="00875FA3" w:rsidRPr="00E3500F">
        <w:rPr>
          <w:spacing w:val="3"/>
          <w:sz w:val="22"/>
          <w:szCs w:val="22"/>
        </w:rPr>
        <w:t>т</w:t>
      </w:r>
      <w:r w:rsidR="00875FA3" w:rsidRPr="00E3500F">
        <w:rPr>
          <w:spacing w:val="-1"/>
          <w:sz w:val="22"/>
          <w:szCs w:val="22"/>
        </w:rPr>
        <w:t>у</w:t>
      </w:r>
      <w:r w:rsidR="00875FA3" w:rsidRPr="00E3500F">
        <w:rPr>
          <w:sz w:val="22"/>
          <w:szCs w:val="22"/>
        </w:rPr>
        <w:t>:</w:t>
      </w:r>
      <w:r w:rsidR="00F9468C">
        <w:rPr>
          <w:sz w:val="22"/>
          <w:szCs w:val="22"/>
        </w:rPr>
        <w:t xml:space="preserve"> </w:t>
      </w:r>
      <w:r w:rsidR="00504DF3">
        <w:rPr>
          <w:sz w:val="22"/>
          <w:szCs w:val="22"/>
        </w:rPr>
        <w:t>Давалац услуга</w:t>
      </w:r>
      <w:r w:rsidR="00875FA3" w:rsidRPr="00E3500F">
        <w:rPr>
          <w:sz w:val="22"/>
          <w:szCs w:val="22"/>
        </w:rPr>
        <w:t>),са</w:t>
      </w:r>
      <w:r w:rsidR="00F9468C">
        <w:rPr>
          <w:sz w:val="22"/>
          <w:szCs w:val="22"/>
        </w:rPr>
        <w:t xml:space="preserve"> </w:t>
      </w:r>
      <w:r w:rsidR="00875FA3" w:rsidRPr="00E3500F">
        <w:rPr>
          <w:sz w:val="22"/>
          <w:szCs w:val="22"/>
        </w:rPr>
        <w:t>д</w:t>
      </w:r>
      <w:r w:rsidR="00875FA3" w:rsidRPr="00E3500F">
        <w:rPr>
          <w:spacing w:val="-2"/>
          <w:sz w:val="22"/>
          <w:szCs w:val="22"/>
        </w:rPr>
        <w:t>ру</w:t>
      </w:r>
      <w:r w:rsidR="00875FA3" w:rsidRPr="00E3500F">
        <w:rPr>
          <w:spacing w:val="-6"/>
          <w:sz w:val="22"/>
          <w:szCs w:val="22"/>
        </w:rPr>
        <w:t>г</w:t>
      </w:r>
      <w:r w:rsidR="00875FA3" w:rsidRPr="00E3500F">
        <w:rPr>
          <w:sz w:val="22"/>
          <w:szCs w:val="22"/>
        </w:rPr>
        <w:t>е</w:t>
      </w:r>
      <w:r w:rsidR="00F9468C">
        <w:rPr>
          <w:sz w:val="22"/>
          <w:szCs w:val="22"/>
        </w:rPr>
        <w:t xml:space="preserve"> </w:t>
      </w:r>
      <w:r w:rsidR="00875FA3" w:rsidRPr="00E3500F">
        <w:rPr>
          <w:sz w:val="22"/>
          <w:szCs w:val="22"/>
        </w:rPr>
        <w:t>с</w:t>
      </w:r>
      <w:r w:rsidR="00875FA3" w:rsidRPr="00E3500F">
        <w:rPr>
          <w:spacing w:val="1"/>
          <w:sz w:val="22"/>
          <w:szCs w:val="22"/>
        </w:rPr>
        <w:t>тра</w:t>
      </w:r>
      <w:r w:rsidR="00875FA3" w:rsidRPr="00E3500F">
        <w:rPr>
          <w:sz w:val="22"/>
          <w:szCs w:val="22"/>
        </w:rPr>
        <w:t>н</w:t>
      </w:r>
      <w:r w:rsidR="00875FA3" w:rsidRPr="00E3500F">
        <w:rPr>
          <w:spacing w:val="-2"/>
          <w:sz w:val="22"/>
          <w:szCs w:val="22"/>
        </w:rPr>
        <w:t>е</w:t>
      </w:r>
      <w:r w:rsidR="00875FA3" w:rsidRPr="00E3500F">
        <w:rPr>
          <w:sz w:val="22"/>
          <w:szCs w:val="22"/>
        </w:rPr>
        <w:t>.</w:t>
      </w:r>
    </w:p>
    <w:p w:rsidR="00875FA3" w:rsidRPr="00E3500F" w:rsidRDefault="00875FA3" w:rsidP="00E3500F">
      <w:pPr>
        <w:pStyle w:val="Default"/>
        <w:spacing w:before="120"/>
        <w:ind w:left="425" w:right="-23"/>
        <w:jc w:val="both"/>
        <w:rPr>
          <w:sz w:val="22"/>
          <w:szCs w:val="22"/>
        </w:rPr>
      </w:pPr>
      <w:r w:rsidRPr="00E3500F">
        <w:rPr>
          <w:bCs/>
          <w:i/>
          <w:iCs/>
          <w:sz w:val="22"/>
          <w:szCs w:val="22"/>
        </w:rPr>
        <w:t>са</w:t>
      </w:r>
      <w:r w:rsidR="00F9468C">
        <w:rPr>
          <w:bCs/>
          <w:i/>
          <w:iCs/>
          <w:sz w:val="22"/>
          <w:szCs w:val="22"/>
        </w:rPr>
        <w:t xml:space="preserve"> </w:t>
      </w:r>
      <w:r w:rsidRPr="00E3500F">
        <w:rPr>
          <w:bCs/>
          <w:i/>
          <w:iCs/>
          <w:sz w:val="22"/>
          <w:szCs w:val="22"/>
        </w:rPr>
        <w:t>понуђачима из групе понуђача/са подизвођачима/подизвршиоцима</w:t>
      </w:r>
      <w:r w:rsidRPr="00E3500F">
        <w:rPr>
          <w:bCs/>
          <w:sz w:val="22"/>
          <w:szCs w:val="22"/>
        </w:rPr>
        <w:t xml:space="preserve">: </w:t>
      </w:r>
    </w:p>
    <w:p w:rsidR="00875FA3" w:rsidRPr="00E3500F" w:rsidRDefault="00875FA3" w:rsidP="00E3500F">
      <w:pPr>
        <w:widowControl w:val="0"/>
        <w:tabs>
          <w:tab w:val="left" w:pos="426"/>
          <w:tab w:val="left" w:pos="6540"/>
        </w:tabs>
        <w:autoSpaceDE w:val="0"/>
        <w:autoSpaceDN w:val="0"/>
        <w:adjustRightInd w:val="0"/>
        <w:spacing w:before="29"/>
        <w:ind w:left="473" w:right="-23"/>
        <w:rPr>
          <w:spacing w:val="1"/>
          <w:sz w:val="22"/>
          <w:szCs w:val="22"/>
          <w:lang w:val="sr-Cyrl-CS"/>
        </w:rPr>
      </w:pPr>
    </w:p>
    <w:p w:rsidR="00875FA3" w:rsidRPr="00E3500F" w:rsidRDefault="00490F99" w:rsidP="00E3500F">
      <w:pPr>
        <w:pStyle w:val="Default"/>
        <w:ind w:left="709" w:right="-23" w:hanging="283"/>
        <w:rPr>
          <w:bCs/>
          <w:sz w:val="22"/>
          <w:szCs w:val="22"/>
          <w:lang w:val="sr-Cyrl-CS"/>
        </w:rPr>
      </w:pPr>
      <w:r w:rsidRPr="00E3500F">
        <w:rPr>
          <w:bCs/>
          <w:sz w:val="22"/>
          <w:szCs w:val="22"/>
        </w:rPr>
        <w:t>1</w:t>
      </w:r>
      <w:r w:rsidR="00875FA3" w:rsidRPr="00E3500F">
        <w:rPr>
          <w:bCs/>
          <w:sz w:val="22"/>
          <w:szCs w:val="22"/>
        </w:rPr>
        <w:t>) _________________________________</w:t>
      </w:r>
      <w:r w:rsidR="00795AA8" w:rsidRPr="00E3500F">
        <w:rPr>
          <w:bCs/>
          <w:sz w:val="22"/>
          <w:szCs w:val="22"/>
        </w:rPr>
        <w:t>_________</w:t>
      </w:r>
      <w:r w:rsidR="00875FA3" w:rsidRPr="00E3500F">
        <w:rPr>
          <w:bCs/>
          <w:sz w:val="22"/>
          <w:szCs w:val="22"/>
        </w:rPr>
        <w:t>__________________________________ ________________________</w:t>
      </w:r>
      <w:r w:rsidR="00795AA8" w:rsidRPr="00E3500F">
        <w:rPr>
          <w:bCs/>
          <w:sz w:val="22"/>
          <w:szCs w:val="22"/>
        </w:rPr>
        <w:t>________</w:t>
      </w:r>
      <w:r w:rsidR="00875FA3" w:rsidRPr="00E3500F">
        <w:rPr>
          <w:bCs/>
          <w:sz w:val="22"/>
          <w:szCs w:val="22"/>
        </w:rPr>
        <w:t>____________________________________________</w:t>
      </w:r>
    </w:p>
    <w:p w:rsidR="00795AA8" w:rsidRPr="00E3500F" w:rsidRDefault="00490F99" w:rsidP="00E3500F">
      <w:pPr>
        <w:pStyle w:val="Default"/>
        <w:ind w:left="709" w:right="-23" w:hanging="283"/>
        <w:rPr>
          <w:bCs/>
          <w:sz w:val="22"/>
          <w:szCs w:val="22"/>
          <w:lang w:val="sr-Cyrl-CS"/>
        </w:rPr>
      </w:pPr>
      <w:r w:rsidRPr="00E3500F">
        <w:rPr>
          <w:bCs/>
          <w:sz w:val="22"/>
          <w:szCs w:val="22"/>
        </w:rPr>
        <w:t>2</w:t>
      </w:r>
      <w:r w:rsidR="00875FA3" w:rsidRPr="00E3500F">
        <w:rPr>
          <w:bCs/>
          <w:sz w:val="22"/>
          <w:szCs w:val="22"/>
        </w:rPr>
        <w:t xml:space="preserve">) </w:t>
      </w:r>
      <w:r w:rsidR="00795AA8" w:rsidRPr="00E3500F">
        <w:rPr>
          <w:bCs/>
          <w:sz w:val="22"/>
          <w:szCs w:val="22"/>
        </w:rPr>
        <w:t xml:space="preserve"> ____________________________________________________________________________  ____________________________________________________________________________</w:t>
      </w:r>
    </w:p>
    <w:p w:rsidR="00795AA8" w:rsidRPr="00E3500F" w:rsidRDefault="00795AA8" w:rsidP="00E3500F">
      <w:pPr>
        <w:pStyle w:val="Default"/>
        <w:ind w:left="142" w:right="-23"/>
        <w:jc w:val="both"/>
        <w:rPr>
          <w:i/>
          <w:iCs/>
          <w:sz w:val="22"/>
          <w:szCs w:val="22"/>
        </w:rPr>
      </w:pPr>
    </w:p>
    <w:p w:rsidR="00875FA3" w:rsidRPr="00E3500F" w:rsidRDefault="00875FA3" w:rsidP="00E3500F">
      <w:pPr>
        <w:pStyle w:val="Default"/>
        <w:ind w:left="426" w:right="-23"/>
        <w:jc w:val="both"/>
        <w:rPr>
          <w:i/>
          <w:iCs/>
          <w:sz w:val="22"/>
          <w:szCs w:val="22"/>
          <w:lang w:val="sr-Cyrl-CS"/>
        </w:rPr>
      </w:pPr>
      <w:r w:rsidRPr="00E3500F">
        <w:rPr>
          <w:i/>
          <w:iCs/>
          <w:sz w:val="22"/>
          <w:szCs w:val="22"/>
        </w:rPr>
        <w:t xml:space="preserve">(ако </w:t>
      </w:r>
      <w:r w:rsidR="00504DF3">
        <w:rPr>
          <w:i/>
          <w:iCs/>
          <w:sz w:val="22"/>
          <w:szCs w:val="22"/>
        </w:rPr>
        <w:t xml:space="preserve">Давалац услуга </w:t>
      </w:r>
      <w:r w:rsidRPr="00E3500F">
        <w:rPr>
          <w:i/>
          <w:iCs/>
          <w:sz w:val="22"/>
          <w:szCs w:val="22"/>
        </w:rPr>
        <w:t>у</w:t>
      </w:r>
      <w:r w:rsidR="00F9468C">
        <w:rPr>
          <w:i/>
          <w:iCs/>
          <w:sz w:val="22"/>
          <w:szCs w:val="22"/>
        </w:rPr>
        <w:t>ч</w:t>
      </w:r>
      <w:r w:rsidRPr="00E3500F">
        <w:rPr>
          <w:i/>
          <w:iCs/>
          <w:sz w:val="22"/>
          <w:szCs w:val="22"/>
        </w:rPr>
        <w:t xml:space="preserve">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 </w:t>
      </w:r>
    </w:p>
    <w:p w:rsidR="00875FA3" w:rsidRPr="00E3500F" w:rsidRDefault="00875FA3" w:rsidP="00E3500F">
      <w:pPr>
        <w:widowControl w:val="0"/>
        <w:autoSpaceDE w:val="0"/>
        <w:autoSpaceDN w:val="0"/>
        <w:adjustRightInd w:val="0"/>
        <w:spacing w:line="200" w:lineRule="exact"/>
        <w:ind w:right="-23"/>
        <w:jc w:val="both"/>
        <w:rPr>
          <w:sz w:val="22"/>
          <w:szCs w:val="22"/>
        </w:rPr>
      </w:pPr>
    </w:p>
    <w:p w:rsidR="00875FA3" w:rsidRPr="00E3500F" w:rsidRDefault="00875FA3" w:rsidP="00E3500F">
      <w:pPr>
        <w:pStyle w:val="Default"/>
        <w:spacing w:before="120" w:after="120"/>
        <w:ind w:right="-23"/>
        <w:contextualSpacing/>
        <w:jc w:val="both"/>
        <w:rPr>
          <w:sz w:val="22"/>
          <w:szCs w:val="22"/>
        </w:rPr>
      </w:pPr>
      <w:r w:rsidRPr="00E3500F">
        <w:rPr>
          <w:sz w:val="22"/>
          <w:szCs w:val="22"/>
        </w:rPr>
        <w:t xml:space="preserve">Уговорне стране констатују: </w:t>
      </w:r>
    </w:p>
    <w:p w:rsidR="00795AA8" w:rsidRPr="00E3500F" w:rsidRDefault="00795AA8" w:rsidP="00E3500F">
      <w:pPr>
        <w:pStyle w:val="Default"/>
        <w:spacing w:before="120" w:after="120"/>
        <w:ind w:right="-23"/>
        <w:contextualSpacing/>
        <w:jc w:val="both"/>
        <w:rPr>
          <w:sz w:val="22"/>
          <w:szCs w:val="22"/>
        </w:rPr>
      </w:pPr>
    </w:p>
    <w:p w:rsidR="00875FA3" w:rsidRPr="00E3500F" w:rsidRDefault="00875FA3" w:rsidP="00E3500F">
      <w:pPr>
        <w:pStyle w:val="Default"/>
        <w:spacing w:before="240"/>
        <w:ind w:right="-23"/>
        <w:contextualSpacing/>
        <w:jc w:val="both"/>
        <w:rPr>
          <w:sz w:val="22"/>
          <w:szCs w:val="22"/>
        </w:rPr>
      </w:pPr>
      <w:r w:rsidRPr="00E3500F">
        <w:rPr>
          <w:sz w:val="22"/>
          <w:szCs w:val="22"/>
        </w:rPr>
        <w:t>- да је К</w:t>
      </w:r>
      <w:r w:rsidR="00504DF3">
        <w:rPr>
          <w:sz w:val="22"/>
          <w:szCs w:val="22"/>
        </w:rPr>
        <w:t>орисник услуга</w:t>
      </w:r>
      <w:r w:rsidRPr="00E3500F">
        <w:rPr>
          <w:sz w:val="22"/>
          <w:szCs w:val="22"/>
        </w:rPr>
        <w:t xml:space="preserve"> на основу чл. 39</w:t>
      </w:r>
      <w:r w:rsidR="0069408F">
        <w:rPr>
          <w:sz w:val="22"/>
          <w:szCs w:val="22"/>
        </w:rPr>
        <w:t>.</w:t>
      </w:r>
      <w:r w:rsidRPr="00E3500F">
        <w:rPr>
          <w:sz w:val="22"/>
          <w:szCs w:val="22"/>
        </w:rPr>
        <w:t xml:space="preserve"> и 61. Закона о јавним набавкама („Службени гласник РС“, брoj </w:t>
      </w:r>
      <w:r w:rsidR="00DA0E04" w:rsidRPr="003B7EB6">
        <w:rPr>
          <w:spacing w:val="-2"/>
          <w:sz w:val="22"/>
          <w:szCs w:val="22"/>
        </w:rPr>
        <w:t>124/2012, 14/2015 и 68/2015</w:t>
      </w:r>
      <w:r w:rsidRPr="00E3500F">
        <w:rPr>
          <w:sz w:val="22"/>
          <w:szCs w:val="22"/>
        </w:rPr>
        <w:t xml:space="preserve"> - у даљем тексту: Закон), на основу позива за подношење понуда који је објављен на Порталу јавних набавки </w:t>
      </w:r>
      <w:r w:rsidRPr="00703C70">
        <w:rPr>
          <w:sz w:val="22"/>
          <w:szCs w:val="22"/>
        </w:rPr>
        <w:t xml:space="preserve">дана </w:t>
      </w:r>
      <w:r w:rsidR="00F9468C" w:rsidRPr="00703C70">
        <w:rPr>
          <w:sz w:val="22"/>
          <w:szCs w:val="22"/>
        </w:rPr>
        <w:t>05</w:t>
      </w:r>
      <w:r w:rsidRPr="00703C70">
        <w:rPr>
          <w:color w:val="auto"/>
          <w:sz w:val="22"/>
          <w:szCs w:val="22"/>
        </w:rPr>
        <w:t>.0</w:t>
      </w:r>
      <w:r w:rsidR="00F9468C" w:rsidRPr="00703C70">
        <w:rPr>
          <w:color w:val="auto"/>
          <w:sz w:val="22"/>
          <w:szCs w:val="22"/>
        </w:rPr>
        <w:t>4</w:t>
      </w:r>
      <w:r w:rsidRPr="00703C70">
        <w:rPr>
          <w:color w:val="auto"/>
          <w:sz w:val="22"/>
          <w:szCs w:val="22"/>
        </w:rPr>
        <w:t>.201</w:t>
      </w:r>
      <w:r w:rsidR="00F9468C" w:rsidRPr="00703C70">
        <w:rPr>
          <w:color w:val="auto"/>
          <w:sz w:val="22"/>
          <w:szCs w:val="22"/>
        </w:rPr>
        <w:t>7</w:t>
      </w:r>
      <w:r w:rsidRPr="00703C70">
        <w:rPr>
          <w:sz w:val="22"/>
          <w:szCs w:val="22"/>
        </w:rPr>
        <w:t>.</w:t>
      </w:r>
      <w:r w:rsidR="00F9468C" w:rsidRPr="00703C70">
        <w:rPr>
          <w:sz w:val="22"/>
          <w:szCs w:val="22"/>
        </w:rPr>
        <w:t xml:space="preserve"> </w:t>
      </w:r>
      <w:r w:rsidRPr="00703C70">
        <w:rPr>
          <w:sz w:val="22"/>
          <w:szCs w:val="22"/>
        </w:rPr>
        <w:t>године</w:t>
      </w:r>
      <w:r w:rsidRPr="00E3500F">
        <w:rPr>
          <w:sz w:val="22"/>
          <w:szCs w:val="22"/>
        </w:rPr>
        <w:t xml:space="preserve">, спровео поступак за јавну набавку </w:t>
      </w:r>
      <w:r w:rsidR="0007396B">
        <w:rPr>
          <w:sz w:val="22"/>
          <w:szCs w:val="22"/>
        </w:rPr>
        <w:t>услуга С</w:t>
      </w:r>
      <w:r w:rsidR="00211537">
        <w:rPr>
          <w:sz w:val="22"/>
          <w:szCs w:val="22"/>
        </w:rPr>
        <w:t>ервисирање службених возила са уградњ</w:t>
      </w:r>
      <w:r w:rsidR="0069408F">
        <w:rPr>
          <w:sz w:val="22"/>
          <w:szCs w:val="22"/>
        </w:rPr>
        <w:t>ом оригиналних резервних делова</w:t>
      </w:r>
      <w:r w:rsidRPr="00E3500F">
        <w:rPr>
          <w:sz w:val="22"/>
          <w:szCs w:val="22"/>
        </w:rPr>
        <w:t>, у поступку јавне набавке мале вредности ЈНМВ број 1</w:t>
      </w:r>
      <w:r w:rsidR="00211537">
        <w:rPr>
          <w:sz w:val="22"/>
          <w:szCs w:val="22"/>
        </w:rPr>
        <w:t>21</w:t>
      </w:r>
      <w:r w:rsidR="00DA0E04">
        <w:rPr>
          <w:sz w:val="22"/>
          <w:szCs w:val="22"/>
        </w:rPr>
        <w:t>/201</w:t>
      </w:r>
      <w:r w:rsidR="00063D70">
        <w:rPr>
          <w:sz w:val="22"/>
          <w:szCs w:val="22"/>
        </w:rPr>
        <w:t>7</w:t>
      </w:r>
      <w:r w:rsidRPr="00E3500F">
        <w:rPr>
          <w:sz w:val="22"/>
          <w:szCs w:val="22"/>
        </w:rPr>
        <w:t xml:space="preserve">; </w:t>
      </w:r>
    </w:p>
    <w:p w:rsidR="00875FA3" w:rsidRPr="00E3500F" w:rsidRDefault="00875FA3" w:rsidP="00E3500F">
      <w:pPr>
        <w:pStyle w:val="Default"/>
        <w:spacing w:before="120"/>
        <w:ind w:right="-23"/>
        <w:contextualSpacing/>
        <w:jc w:val="both"/>
        <w:rPr>
          <w:sz w:val="22"/>
          <w:szCs w:val="22"/>
        </w:rPr>
      </w:pPr>
      <w:r w:rsidRPr="00E3500F">
        <w:rPr>
          <w:sz w:val="22"/>
          <w:szCs w:val="22"/>
        </w:rPr>
        <w:t>- да ј</w:t>
      </w:r>
      <w:r w:rsidR="00DA0E04">
        <w:rPr>
          <w:sz w:val="22"/>
          <w:szCs w:val="22"/>
        </w:rPr>
        <w:t xml:space="preserve">е </w:t>
      </w:r>
      <w:r w:rsidR="00504DF3">
        <w:rPr>
          <w:sz w:val="22"/>
          <w:szCs w:val="22"/>
        </w:rPr>
        <w:t xml:space="preserve">Давалац услуга </w:t>
      </w:r>
      <w:r w:rsidR="00DA0E04">
        <w:rPr>
          <w:sz w:val="22"/>
          <w:szCs w:val="22"/>
        </w:rPr>
        <w:t>дана ____________201</w:t>
      </w:r>
      <w:r w:rsidR="00063D70">
        <w:rPr>
          <w:sz w:val="22"/>
          <w:szCs w:val="22"/>
        </w:rPr>
        <w:t>7</w:t>
      </w:r>
      <w:r w:rsidRPr="00E3500F">
        <w:rPr>
          <w:sz w:val="22"/>
          <w:szCs w:val="22"/>
        </w:rPr>
        <w:t>.</w:t>
      </w:r>
      <w:r w:rsidR="00F9468C">
        <w:rPr>
          <w:sz w:val="22"/>
          <w:szCs w:val="22"/>
        </w:rPr>
        <w:t xml:space="preserve"> </w:t>
      </w:r>
      <w:r w:rsidRPr="00E3500F">
        <w:rPr>
          <w:sz w:val="22"/>
          <w:szCs w:val="22"/>
        </w:rPr>
        <w:t xml:space="preserve">године, доставио понуду број ____________________, која у потпуности испуњава захтеве </w:t>
      </w:r>
      <w:r w:rsidR="00F9468C">
        <w:rPr>
          <w:sz w:val="22"/>
          <w:szCs w:val="22"/>
        </w:rPr>
        <w:t>Корисника услуга</w:t>
      </w:r>
      <w:r w:rsidRPr="00E3500F">
        <w:rPr>
          <w:sz w:val="22"/>
          <w:szCs w:val="22"/>
        </w:rPr>
        <w:t xml:space="preserve"> из конкурсне документације и саставни је део овог уговора; </w:t>
      </w:r>
    </w:p>
    <w:p w:rsidR="00875FA3" w:rsidRPr="00E3500F" w:rsidRDefault="00875FA3" w:rsidP="00E3500F">
      <w:pPr>
        <w:pStyle w:val="Default"/>
        <w:spacing w:before="120"/>
        <w:ind w:right="-23"/>
        <w:contextualSpacing/>
        <w:jc w:val="both"/>
        <w:rPr>
          <w:sz w:val="22"/>
          <w:szCs w:val="22"/>
        </w:rPr>
      </w:pPr>
      <w:r w:rsidRPr="00E3500F">
        <w:rPr>
          <w:sz w:val="22"/>
          <w:szCs w:val="22"/>
        </w:rPr>
        <w:t xml:space="preserve">- да је </w:t>
      </w:r>
      <w:r w:rsidR="00504DF3">
        <w:rPr>
          <w:sz w:val="22"/>
          <w:szCs w:val="22"/>
        </w:rPr>
        <w:t>Корисник услуга</w:t>
      </w:r>
      <w:r w:rsidRPr="00E3500F">
        <w:rPr>
          <w:sz w:val="22"/>
          <w:szCs w:val="22"/>
        </w:rPr>
        <w:t xml:space="preserve"> у складу са чланом 108. став 1. Закона, на основу понуде </w:t>
      </w:r>
      <w:r w:rsidR="00504DF3">
        <w:rPr>
          <w:sz w:val="22"/>
          <w:szCs w:val="22"/>
        </w:rPr>
        <w:t xml:space="preserve">Даваоца услуга </w:t>
      </w:r>
      <w:r w:rsidRPr="00E3500F">
        <w:rPr>
          <w:sz w:val="22"/>
          <w:szCs w:val="22"/>
        </w:rPr>
        <w:t>и Одлуке о додели уговора број:</w:t>
      </w:r>
      <w:r w:rsidR="00F9468C">
        <w:rPr>
          <w:sz w:val="22"/>
          <w:szCs w:val="22"/>
        </w:rPr>
        <w:t xml:space="preserve"> </w:t>
      </w:r>
      <w:r w:rsidRPr="00E3500F">
        <w:rPr>
          <w:sz w:val="22"/>
          <w:szCs w:val="22"/>
        </w:rPr>
        <w:t>____________ од __________201</w:t>
      </w:r>
      <w:r w:rsidR="00063D70">
        <w:rPr>
          <w:sz w:val="22"/>
          <w:szCs w:val="22"/>
        </w:rPr>
        <w:t>7</w:t>
      </w:r>
      <w:r w:rsidRPr="00E3500F">
        <w:rPr>
          <w:sz w:val="22"/>
          <w:szCs w:val="22"/>
        </w:rPr>
        <w:t>.</w:t>
      </w:r>
      <w:r w:rsidR="00F9468C">
        <w:rPr>
          <w:sz w:val="22"/>
          <w:szCs w:val="22"/>
        </w:rPr>
        <w:t xml:space="preserve"> </w:t>
      </w:r>
      <w:r w:rsidRPr="00E3500F">
        <w:rPr>
          <w:sz w:val="22"/>
          <w:szCs w:val="22"/>
        </w:rPr>
        <w:t xml:space="preserve">године, изабрао </w:t>
      </w:r>
      <w:r w:rsidR="00504DF3">
        <w:rPr>
          <w:sz w:val="22"/>
          <w:szCs w:val="22"/>
        </w:rPr>
        <w:t>Даваоца услуга</w:t>
      </w:r>
      <w:r w:rsidRPr="00E3500F">
        <w:rPr>
          <w:sz w:val="22"/>
          <w:szCs w:val="22"/>
        </w:rPr>
        <w:t xml:space="preserve"> за </w:t>
      </w:r>
      <w:r w:rsidR="00504DF3">
        <w:rPr>
          <w:sz w:val="22"/>
          <w:szCs w:val="22"/>
        </w:rPr>
        <w:t xml:space="preserve">извршење </w:t>
      </w:r>
      <w:r w:rsidRPr="00E3500F">
        <w:rPr>
          <w:sz w:val="22"/>
          <w:szCs w:val="22"/>
        </w:rPr>
        <w:t xml:space="preserve">предметних </w:t>
      </w:r>
      <w:r w:rsidR="00504DF3">
        <w:rPr>
          <w:sz w:val="22"/>
          <w:szCs w:val="22"/>
        </w:rPr>
        <w:t>услуга</w:t>
      </w:r>
      <w:r w:rsidRPr="00E3500F">
        <w:rPr>
          <w:sz w:val="22"/>
          <w:szCs w:val="22"/>
        </w:rPr>
        <w:t xml:space="preserve">. </w:t>
      </w:r>
    </w:p>
    <w:p w:rsidR="00875FA3" w:rsidRPr="00F9468C" w:rsidRDefault="00875FA3" w:rsidP="00E3500F">
      <w:pPr>
        <w:pStyle w:val="Default"/>
        <w:spacing w:before="120" w:after="120"/>
        <w:ind w:right="-23"/>
        <w:jc w:val="center"/>
        <w:rPr>
          <w:b/>
          <w:bCs/>
          <w:sz w:val="22"/>
          <w:szCs w:val="22"/>
        </w:rPr>
      </w:pPr>
      <w:r w:rsidRPr="00F9468C">
        <w:rPr>
          <w:b/>
          <w:bCs/>
          <w:sz w:val="22"/>
          <w:szCs w:val="22"/>
        </w:rPr>
        <w:t>Члан 1.</w:t>
      </w:r>
    </w:p>
    <w:p w:rsidR="0007396B" w:rsidRPr="0007396B" w:rsidRDefault="0007396B" w:rsidP="0007396B">
      <w:pPr>
        <w:pStyle w:val="Default"/>
        <w:jc w:val="both"/>
        <w:rPr>
          <w:sz w:val="22"/>
          <w:szCs w:val="22"/>
        </w:rPr>
      </w:pPr>
      <w:r w:rsidRPr="0007396B">
        <w:rPr>
          <w:sz w:val="22"/>
          <w:szCs w:val="22"/>
        </w:rPr>
        <w:t xml:space="preserve">Предмет овог уговора је пружање услуга </w:t>
      </w:r>
      <w:r w:rsidR="00211537">
        <w:rPr>
          <w:sz w:val="22"/>
          <w:szCs w:val="22"/>
        </w:rPr>
        <w:t>сервисирање службених возила са уградњом оригиналних резервних делова</w:t>
      </w:r>
      <w:r w:rsidRPr="0007396B">
        <w:rPr>
          <w:sz w:val="22"/>
          <w:szCs w:val="22"/>
        </w:rPr>
        <w:t xml:space="preserve">за потребе Корисника услуга, у складу са понудом Даваоца услуга. </w:t>
      </w:r>
    </w:p>
    <w:p w:rsidR="0007396B" w:rsidRPr="0007396B" w:rsidRDefault="0007396B" w:rsidP="0007396B">
      <w:pPr>
        <w:pStyle w:val="Default"/>
        <w:jc w:val="both"/>
        <w:rPr>
          <w:sz w:val="22"/>
          <w:szCs w:val="22"/>
        </w:rPr>
      </w:pPr>
      <w:r w:rsidRPr="0007396B">
        <w:rPr>
          <w:sz w:val="22"/>
          <w:szCs w:val="22"/>
        </w:rPr>
        <w:t>Услуге сервисирања и о</w:t>
      </w:r>
      <w:r w:rsidRPr="0007396B">
        <w:rPr>
          <w:sz w:val="22"/>
          <w:szCs w:val="22"/>
          <w:lang w:val="ru-RU"/>
        </w:rPr>
        <w:t>државањ</w:t>
      </w:r>
      <w:r w:rsidRPr="0007396B">
        <w:rPr>
          <w:sz w:val="22"/>
          <w:szCs w:val="22"/>
        </w:rPr>
        <w:t>а</w:t>
      </w:r>
      <w:r w:rsidRPr="0007396B">
        <w:rPr>
          <w:sz w:val="22"/>
          <w:szCs w:val="22"/>
          <w:lang w:val="ru-RU"/>
        </w:rPr>
        <w:t xml:space="preserve"> моторних возила</w:t>
      </w:r>
      <w:r w:rsidRPr="0007396B">
        <w:rPr>
          <w:sz w:val="22"/>
          <w:szCs w:val="22"/>
        </w:rPr>
        <w:t xml:space="preserve"> обухватају:</w:t>
      </w:r>
      <w:r w:rsidR="00F9468C">
        <w:rPr>
          <w:sz w:val="22"/>
          <w:szCs w:val="22"/>
        </w:rPr>
        <w:t xml:space="preserve"> </w:t>
      </w:r>
      <w:r w:rsidRPr="0007396B">
        <w:rPr>
          <w:sz w:val="22"/>
          <w:szCs w:val="22"/>
          <w:lang w:val="ru-RU"/>
        </w:rPr>
        <w:t>аутомеханичарске</w:t>
      </w:r>
      <w:r w:rsidRPr="0007396B">
        <w:rPr>
          <w:sz w:val="22"/>
          <w:szCs w:val="22"/>
        </w:rPr>
        <w:t>,</w:t>
      </w:r>
      <w:r w:rsidR="00F9468C">
        <w:rPr>
          <w:sz w:val="22"/>
          <w:szCs w:val="22"/>
        </w:rPr>
        <w:t xml:space="preserve"> </w:t>
      </w:r>
      <w:r w:rsidRPr="0007396B">
        <w:rPr>
          <w:sz w:val="22"/>
          <w:szCs w:val="22"/>
          <w:lang w:val="ru-RU"/>
        </w:rPr>
        <w:t>аутоелектричарске,</w:t>
      </w:r>
      <w:r w:rsidR="00F9468C">
        <w:rPr>
          <w:sz w:val="22"/>
          <w:szCs w:val="22"/>
          <w:lang w:val="ru-RU"/>
        </w:rPr>
        <w:t xml:space="preserve"> </w:t>
      </w:r>
      <w:r w:rsidRPr="0007396B">
        <w:rPr>
          <w:sz w:val="22"/>
          <w:szCs w:val="22"/>
          <w:lang w:val="ru-RU"/>
        </w:rPr>
        <w:t>аутолимарске, аутолакирерске</w:t>
      </w:r>
      <w:r>
        <w:rPr>
          <w:sz w:val="22"/>
          <w:szCs w:val="22"/>
          <w:lang w:val="ru-RU"/>
        </w:rPr>
        <w:t xml:space="preserve"> и</w:t>
      </w:r>
      <w:r w:rsidR="00F9468C">
        <w:rPr>
          <w:sz w:val="22"/>
          <w:szCs w:val="22"/>
          <w:lang w:val="ru-RU"/>
        </w:rPr>
        <w:t xml:space="preserve"> </w:t>
      </w:r>
      <w:r w:rsidRPr="0007396B">
        <w:rPr>
          <w:sz w:val="22"/>
          <w:szCs w:val="22"/>
          <w:lang w:val="ru-RU"/>
        </w:rPr>
        <w:t>вулканизерске услуге,</w:t>
      </w:r>
      <w:r w:rsidR="00F9468C">
        <w:rPr>
          <w:sz w:val="22"/>
          <w:szCs w:val="22"/>
          <w:lang w:val="ru-RU"/>
        </w:rPr>
        <w:t xml:space="preserve"> </w:t>
      </w:r>
      <w:r w:rsidRPr="0007396B">
        <w:rPr>
          <w:sz w:val="22"/>
          <w:szCs w:val="22"/>
          <w:lang w:val="sr-Latn-CS"/>
        </w:rPr>
        <w:t>с</w:t>
      </w:r>
      <w:r w:rsidR="00504DF3">
        <w:rPr>
          <w:sz w:val="22"/>
          <w:szCs w:val="22"/>
        </w:rPr>
        <w:t>а</w:t>
      </w:r>
      <w:r w:rsidRPr="0007396B">
        <w:rPr>
          <w:sz w:val="22"/>
          <w:szCs w:val="22"/>
          <w:lang w:val="sr-Latn-CS"/>
        </w:rPr>
        <w:t xml:space="preserve"> обезбеђењем резервних делова и потрошног материјала.</w:t>
      </w:r>
    </w:p>
    <w:p w:rsidR="0007396B" w:rsidRPr="00F9468C" w:rsidRDefault="0007396B" w:rsidP="00F9468C">
      <w:pPr>
        <w:pStyle w:val="Default"/>
        <w:spacing w:after="120"/>
        <w:ind w:right="-23"/>
        <w:jc w:val="both"/>
        <w:rPr>
          <w:bCs/>
          <w:sz w:val="22"/>
          <w:szCs w:val="22"/>
        </w:rPr>
      </w:pPr>
      <w:r w:rsidRPr="0007396B">
        <w:rPr>
          <w:sz w:val="22"/>
          <w:szCs w:val="22"/>
        </w:rPr>
        <w:t>Списак возила Корисника услуга дат је у конкурсној документацији и чини саставни део овог уговора</w:t>
      </w:r>
      <w:r w:rsidR="00F9468C">
        <w:rPr>
          <w:sz w:val="22"/>
          <w:szCs w:val="22"/>
        </w:rPr>
        <w:t>.</w:t>
      </w:r>
    </w:p>
    <w:p w:rsidR="00875FA3" w:rsidRPr="00F9468C" w:rsidRDefault="00875FA3" w:rsidP="00E3500F">
      <w:pPr>
        <w:spacing w:after="120"/>
        <w:ind w:right="-23"/>
        <w:jc w:val="center"/>
        <w:rPr>
          <w:b/>
          <w:sz w:val="22"/>
          <w:szCs w:val="22"/>
          <w:lang w:val="sl-SI"/>
        </w:rPr>
      </w:pPr>
      <w:r w:rsidRPr="00F9468C">
        <w:rPr>
          <w:b/>
          <w:sz w:val="22"/>
          <w:szCs w:val="22"/>
        </w:rPr>
        <w:t>Члан 2</w:t>
      </w:r>
      <w:r w:rsidRPr="00F9468C">
        <w:rPr>
          <w:b/>
          <w:sz w:val="22"/>
          <w:szCs w:val="22"/>
          <w:lang w:val="sl-SI"/>
        </w:rPr>
        <w:t>.</w:t>
      </w:r>
    </w:p>
    <w:p w:rsidR="00504DF3" w:rsidRDefault="00504DF3" w:rsidP="003F3729">
      <w:pPr>
        <w:widowControl w:val="0"/>
        <w:autoSpaceDE w:val="0"/>
        <w:autoSpaceDN w:val="0"/>
        <w:adjustRightInd w:val="0"/>
        <w:ind w:right="-20"/>
        <w:jc w:val="both"/>
        <w:rPr>
          <w:sz w:val="22"/>
          <w:szCs w:val="22"/>
        </w:rPr>
      </w:pPr>
      <w:r w:rsidRPr="00504DF3">
        <w:rPr>
          <w:sz w:val="22"/>
          <w:szCs w:val="22"/>
        </w:rPr>
        <w:t>Пружање услуга из члана 1. уговора вршиће се у складу са писаним налогом Корисника услуга.</w:t>
      </w:r>
    </w:p>
    <w:p w:rsidR="003F3729" w:rsidRPr="003F3729" w:rsidRDefault="00504DF3" w:rsidP="003F3729">
      <w:pPr>
        <w:pStyle w:val="ListParagraph"/>
        <w:ind w:left="0"/>
        <w:jc w:val="both"/>
        <w:rPr>
          <w:sz w:val="22"/>
          <w:szCs w:val="22"/>
          <w:lang w:val="sr-Cyrl-CS"/>
        </w:rPr>
      </w:pPr>
      <w:r w:rsidRPr="003F3729">
        <w:rPr>
          <w:sz w:val="22"/>
          <w:szCs w:val="22"/>
          <w:lang w:val="sr-Cyrl-CS"/>
        </w:rPr>
        <w:t xml:space="preserve">Уколико </w:t>
      </w:r>
      <w:r w:rsidR="003F3729">
        <w:rPr>
          <w:sz w:val="22"/>
          <w:szCs w:val="22"/>
          <w:lang w:val="sr-Cyrl-CS"/>
        </w:rPr>
        <w:t xml:space="preserve">након пријема возила на сервис од стране </w:t>
      </w:r>
      <w:r w:rsidRPr="003F3729">
        <w:rPr>
          <w:sz w:val="22"/>
          <w:szCs w:val="22"/>
          <w:lang w:val="sr-Cyrl-CS"/>
        </w:rPr>
        <w:t xml:space="preserve">Даваоца услуга буде констатована још нека неисправност која није била обухваћена налогом Корисника услуга, Давалац услуга </w:t>
      </w:r>
      <w:r w:rsidR="00146660" w:rsidRPr="003F3729">
        <w:rPr>
          <w:sz w:val="22"/>
          <w:szCs w:val="22"/>
          <w:lang w:val="sr-Cyrl-CS"/>
        </w:rPr>
        <w:t xml:space="preserve">је у обавези да </w:t>
      </w:r>
      <w:r w:rsidRPr="003F3729">
        <w:rPr>
          <w:sz w:val="22"/>
          <w:szCs w:val="22"/>
          <w:lang w:val="sr-Cyrl-CS"/>
        </w:rPr>
        <w:t>о томе без одлагања обавести</w:t>
      </w:r>
      <w:r w:rsidR="00146660" w:rsidRPr="003F3729">
        <w:rPr>
          <w:sz w:val="22"/>
          <w:szCs w:val="22"/>
          <w:lang w:val="sr-Cyrl-CS"/>
        </w:rPr>
        <w:t xml:space="preserve"> Корисника.</w:t>
      </w:r>
    </w:p>
    <w:p w:rsidR="003F3729" w:rsidRPr="003F3729" w:rsidRDefault="003F3729" w:rsidP="003F3729">
      <w:pPr>
        <w:pStyle w:val="ListParagraph"/>
        <w:ind w:left="0"/>
        <w:jc w:val="both"/>
        <w:rPr>
          <w:sz w:val="22"/>
          <w:szCs w:val="22"/>
          <w:lang w:val="sr-Cyrl-CS"/>
        </w:rPr>
      </w:pPr>
      <w:r w:rsidRPr="003F3729">
        <w:rPr>
          <w:sz w:val="22"/>
          <w:szCs w:val="22"/>
          <w:lang w:val="sr-Cyrl-CS"/>
        </w:rPr>
        <w:t xml:space="preserve">Обим захтеваних услуга може бити проширен само уз писану сагласност и налог за рад дат од стране </w:t>
      </w:r>
      <w:r w:rsidR="00653800">
        <w:rPr>
          <w:sz w:val="22"/>
          <w:szCs w:val="22"/>
          <w:lang w:val="sr-Cyrl-CS"/>
        </w:rPr>
        <w:t>Корисника услуга</w:t>
      </w:r>
      <w:r w:rsidR="0069408F">
        <w:rPr>
          <w:sz w:val="22"/>
          <w:szCs w:val="22"/>
          <w:lang w:val="sr-Cyrl-CS"/>
        </w:rPr>
        <w:t>.</w:t>
      </w:r>
    </w:p>
    <w:p w:rsidR="00146660" w:rsidRPr="00F9468C" w:rsidRDefault="00146660" w:rsidP="00146660">
      <w:pPr>
        <w:spacing w:after="120"/>
        <w:ind w:right="-23"/>
        <w:jc w:val="center"/>
        <w:rPr>
          <w:b/>
          <w:sz w:val="22"/>
          <w:szCs w:val="22"/>
          <w:lang w:val="sl-SI"/>
        </w:rPr>
      </w:pPr>
      <w:r w:rsidRPr="00F9468C">
        <w:rPr>
          <w:b/>
          <w:sz w:val="22"/>
          <w:szCs w:val="22"/>
        </w:rPr>
        <w:t>Члан 3</w:t>
      </w:r>
      <w:r w:rsidRPr="00F9468C">
        <w:rPr>
          <w:b/>
          <w:sz w:val="22"/>
          <w:szCs w:val="22"/>
          <w:lang w:val="sl-SI"/>
        </w:rPr>
        <w:t>.</w:t>
      </w:r>
    </w:p>
    <w:p w:rsidR="003F3729" w:rsidRDefault="00504DF3" w:rsidP="003F3729">
      <w:pPr>
        <w:jc w:val="both"/>
        <w:rPr>
          <w:sz w:val="22"/>
          <w:szCs w:val="22"/>
          <w:lang w:val="sr-Cyrl-CS"/>
        </w:rPr>
      </w:pPr>
      <w:r w:rsidRPr="00504DF3">
        <w:rPr>
          <w:sz w:val="22"/>
          <w:szCs w:val="22"/>
          <w:lang w:val="sr-Cyrl-CS"/>
        </w:rPr>
        <w:t xml:space="preserve">Давалац услуга се обавезује да Кориснику услуга омогући коришћење услуга сваког радног дана </w:t>
      </w:r>
      <w:r>
        <w:rPr>
          <w:sz w:val="22"/>
          <w:szCs w:val="22"/>
          <w:lang w:val="sr-Cyrl-CS"/>
        </w:rPr>
        <w:t>(</w:t>
      </w:r>
      <w:r w:rsidR="003F3729">
        <w:rPr>
          <w:sz w:val="22"/>
          <w:szCs w:val="22"/>
          <w:lang w:val="sr-Cyrl-CS"/>
        </w:rPr>
        <w:t>најмање 5</w:t>
      </w:r>
      <w:r>
        <w:rPr>
          <w:sz w:val="22"/>
          <w:szCs w:val="22"/>
          <w:lang w:val="sr-Cyrl-CS"/>
        </w:rPr>
        <w:t xml:space="preserve"> дана седмично) </w:t>
      </w:r>
      <w:r w:rsidRPr="00504DF3">
        <w:rPr>
          <w:sz w:val="22"/>
          <w:szCs w:val="22"/>
          <w:lang w:val="sr-Cyrl-CS"/>
        </w:rPr>
        <w:t xml:space="preserve">током </w:t>
      </w:r>
      <w:r w:rsidR="003F3729">
        <w:rPr>
          <w:sz w:val="22"/>
          <w:szCs w:val="22"/>
          <w:lang w:val="sr-Cyrl-CS"/>
        </w:rPr>
        <w:t xml:space="preserve">редовног </w:t>
      </w:r>
      <w:r w:rsidRPr="00504DF3">
        <w:rPr>
          <w:sz w:val="22"/>
          <w:szCs w:val="22"/>
          <w:lang w:val="sr-Cyrl-CS"/>
        </w:rPr>
        <w:t xml:space="preserve">радног времена </w:t>
      </w:r>
      <w:r w:rsidR="002E3560">
        <w:rPr>
          <w:sz w:val="22"/>
          <w:szCs w:val="22"/>
          <w:lang w:val="sr-Cyrl-CS"/>
        </w:rPr>
        <w:t xml:space="preserve">сервиса </w:t>
      </w:r>
      <w:r w:rsidRPr="00504DF3">
        <w:rPr>
          <w:sz w:val="22"/>
          <w:szCs w:val="22"/>
          <w:lang w:val="sr-Cyrl-CS"/>
        </w:rPr>
        <w:t>Даваоца услуге</w:t>
      </w:r>
      <w:r>
        <w:rPr>
          <w:sz w:val="22"/>
          <w:szCs w:val="22"/>
          <w:lang w:val="sr-Cyrl-CS"/>
        </w:rPr>
        <w:t>, које износи најмање осам часова дневно</w:t>
      </w:r>
      <w:r w:rsidRPr="00504DF3">
        <w:rPr>
          <w:sz w:val="22"/>
          <w:szCs w:val="22"/>
          <w:lang w:val="sr-Cyrl-CS"/>
        </w:rPr>
        <w:t>.</w:t>
      </w:r>
    </w:p>
    <w:p w:rsidR="0015269A" w:rsidRDefault="00683923" w:rsidP="0015269A">
      <w:pPr>
        <w:widowControl w:val="0"/>
        <w:autoSpaceDE w:val="0"/>
        <w:autoSpaceDN w:val="0"/>
        <w:adjustRightInd w:val="0"/>
        <w:ind w:right="-23"/>
        <w:jc w:val="both"/>
        <w:rPr>
          <w:sz w:val="22"/>
          <w:szCs w:val="22"/>
        </w:rPr>
      </w:pPr>
      <w:r>
        <w:rPr>
          <w:sz w:val="22"/>
          <w:szCs w:val="22"/>
          <w:lang w:val="sr-Cyrl-CS"/>
        </w:rPr>
        <w:t xml:space="preserve">Уколико се сервис Даваоца услуга </w:t>
      </w:r>
      <w:r w:rsidRPr="00863F50">
        <w:rPr>
          <w:sz w:val="22"/>
          <w:szCs w:val="22"/>
          <w:lang w:val="sr-Cyrl-CS"/>
        </w:rPr>
        <w:t xml:space="preserve">налази на удаљености већој од </w:t>
      </w:r>
      <w:r>
        <w:rPr>
          <w:sz w:val="22"/>
          <w:szCs w:val="22"/>
          <w:lang w:val="sr-Cyrl-CS"/>
        </w:rPr>
        <w:t xml:space="preserve">10 (десет) </w:t>
      </w:r>
      <w:r w:rsidRPr="00863F50">
        <w:rPr>
          <w:sz w:val="22"/>
          <w:szCs w:val="22"/>
          <w:lang w:val="sr-Cyrl-CS"/>
        </w:rPr>
        <w:t>км од седишта</w:t>
      </w:r>
      <w:r>
        <w:rPr>
          <w:sz w:val="22"/>
          <w:szCs w:val="22"/>
          <w:lang w:val="sr-Cyrl-CS"/>
        </w:rPr>
        <w:t>Корисника услуга</w:t>
      </w:r>
      <w:r w:rsidRPr="00863F50">
        <w:rPr>
          <w:sz w:val="22"/>
          <w:szCs w:val="22"/>
          <w:lang w:val="sr-Cyrl-CS"/>
        </w:rPr>
        <w:t xml:space="preserve">, </w:t>
      </w:r>
      <w:r>
        <w:rPr>
          <w:sz w:val="22"/>
          <w:szCs w:val="22"/>
          <w:lang w:val="sr-Cyrl-CS"/>
        </w:rPr>
        <w:t xml:space="preserve">Давалац услуга </w:t>
      </w:r>
      <w:r w:rsidRPr="00863F50">
        <w:rPr>
          <w:sz w:val="22"/>
          <w:szCs w:val="22"/>
          <w:lang w:val="sr-Latn-CS"/>
        </w:rPr>
        <w:t xml:space="preserve">је дужан да о свом трошку возило преузме </w:t>
      </w:r>
      <w:r>
        <w:rPr>
          <w:sz w:val="22"/>
          <w:szCs w:val="22"/>
        </w:rPr>
        <w:t xml:space="preserve">у седишту Корисника услуга, </w:t>
      </w:r>
      <w:r w:rsidRPr="00863F50">
        <w:rPr>
          <w:sz w:val="22"/>
          <w:szCs w:val="22"/>
          <w:lang w:val="sr-Latn-CS"/>
        </w:rPr>
        <w:t xml:space="preserve">изврши транспорт до места поправке и </w:t>
      </w:r>
      <w:r>
        <w:rPr>
          <w:sz w:val="22"/>
          <w:szCs w:val="22"/>
        </w:rPr>
        <w:t xml:space="preserve">да га </w:t>
      </w:r>
      <w:r w:rsidRPr="00863F50">
        <w:rPr>
          <w:sz w:val="22"/>
          <w:szCs w:val="22"/>
          <w:lang w:val="sr-Cyrl-CS"/>
        </w:rPr>
        <w:t>после извршене услуге</w:t>
      </w:r>
      <w:r w:rsidR="0015269A">
        <w:rPr>
          <w:sz w:val="22"/>
          <w:szCs w:val="22"/>
          <w:lang w:val="sr-Cyrl-CS"/>
        </w:rPr>
        <w:t xml:space="preserve"> </w:t>
      </w:r>
      <w:r w:rsidRPr="00863F50">
        <w:rPr>
          <w:sz w:val="22"/>
          <w:szCs w:val="22"/>
          <w:lang w:val="sr-Cyrl-CS"/>
        </w:rPr>
        <w:t xml:space="preserve">врати </w:t>
      </w:r>
      <w:r>
        <w:rPr>
          <w:sz w:val="22"/>
          <w:szCs w:val="22"/>
          <w:lang w:val="sr-Cyrl-CS"/>
        </w:rPr>
        <w:t xml:space="preserve">у </w:t>
      </w:r>
      <w:r>
        <w:rPr>
          <w:sz w:val="22"/>
          <w:szCs w:val="22"/>
        </w:rPr>
        <w:t>седиште Корисника услуга.</w:t>
      </w:r>
    </w:p>
    <w:p w:rsidR="00504DF3" w:rsidRDefault="00504DF3" w:rsidP="0015269A">
      <w:pPr>
        <w:widowControl w:val="0"/>
        <w:autoSpaceDE w:val="0"/>
        <w:autoSpaceDN w:val="0"/>
        <w:adjustRightInd w:val="0"/>
        <w:ind w:right="-23"/>
        <w:jc w:val="both"/>
        <w:rPr>
          <w:sz w:val="22"/>
          <w:szCs w:val="22"/>
          <w:lang w:val="sr-Cyrl-CS"/>
        </w:rPr>
      </w:pPr>
      <w:r w:rsidRPr="00504DF3">
        <w:rPr>
          <w:sz w:val="22"/>
          <w:szCs w:val="22"/>
          <w:lang w:val="sr-Cyrl-CS"/>
        </w:rPr>
        <w:t xml:space="preserve">Давалац услуга се обавезује да услуге сервисирања и оправке возила изврши у </w:t>
      </w:r>
      <w:r>
        <w:rPr>
          <w:sz w:val="22"/>
          <w:szCs w:val="22"/>
          <w:lang w:val="sr-Cyrl-CS"/>
        </w:rPr>
        <w:t>следећим роковима:</w:t>
      </w:r>
    </w:p>
    <w:p w:rsidR="00504DF3" w:rsidRDefault="003F3729" w:rsidP="003F3729">
      <w:pPr>
        <w:pStyle w:val="Default"/>
        <w:jc w:val="both"/>
        <w:rPr>
          <w:color w:val="auto"/>
          <w:sz w:val="22"/>
          <w:szCs w:val="22"/>
        </w:rPr>
      </w:pPr>
      <w:r>
        <w:rPr>
          <w:color w:val="auto"/>
          <w:sz w:val="22"/>
          <w:szCs w:val="22"/>
        </w:rPr>
        <w:t>за р</w:t>
      </w:r>
      <w:r w:rsidR="00504DF3" w:rsidRPr="00F84655">
        <w:rPr>
          <w:color w:val="auto"/>
          <w:sz w:val="22"/>
          <w:szCs w:val="22"/>
        </w:rPr>
        <w:t>едовн</w:t>
      </w:r>
      <w:r w:rsidR="00504DF3">
        <w:rPr>
          <w:color w:val="auto"/>
          <w:sz w:val="22"/>
          <w:szCs w:val="22"/>
        </w:rPr>
        <w:t>и</w:t>
      </w:r>
      <w:r w:rsidR="00504DF3" w:rsidRPr="00F84655">
        <w:rPr>
          <w:color w:val="auto"/>
          <w:sz w:val="22"/>
          <w:szCs w:val="22"/>
        </w:rPr>
        <w:t xml:space="preserve"> сервис</w:t>
      </w:r>
      <w:r w:rsidR="00504DF3">
        <w:rPr>
          <w:color w:val="auto"/>
          <w:sz w:val="22"/>
          <w:szCs w:val="22"/>
        </w:rPr>
        <w:t>:</w:t>
      </w:r>
      <w:r w:rsidR="00434202">
        <w:rPr>
          <w:color w:val="auto"/>
          <w:sz w:val="22"/>
          <w:szCs w:val="22"/>
        </w:rPr>
        <w:t xml:space="preserve">_____ </w:t>
      </w:r>
      <w:r w:rsidR="00434202" w:rsidRPr="00434202">
        <w:rPr>
          <w:i/>
          <w:color w:val="auto"/>
          <w:sz w:val="22"/>
          <w:szCs w:val="22"/>
        </w:rPr>
        <w:t>(</w:t>
      </w:r>
      <w:r w:rsidR="00504DF3" w:rsidRPr="00434202">
        <w:rPr>
          <w:i/>
          <w:color w:val="auto"/>
          <w:sz w:val="22"/>
          <w:szCs w:val="22"/>
        </w:rPr>
        <w:t>рок не дужи од 48</w:t>
      </w:r>
      <w:r w:rsidR="00434202">
        <w:rPr>
          <w:i/>
          <w:color w:val="auto"/>
          <w:sz w:val="22"/>
          <w:szCs w:val="22"/>
        </w:rPr>
        <w:t>)</w:t>
      </w:r>
      <w:r w:rsidR="0015269A">
        <w:rPr>
          <w:i/>
          <w:color w:val="auto"/>
          <w:sz w:val="22"/>
          <w:szCs w:val="22"/>
        </w:rPr>
        <w:t xml:space="preserve"> </w:t>
      </w:r>
      <w:r w:rsidR="00504DF3" w:rsidRPr="00434202">
        <w:rPr>
          <w:color w:val="auto"/>
          <w:sz w:val="22"/>
          <w:szCs w:val="22"/>
        </w:rPr>
        <w:t>часова</w:t>
      </w:r>
      <w:r w:rsidR="00504DF3" w:rsidRPr="00F84655">
        <w:rPr>
          <w:color w:val="auto"/>
          <w:sz w:val="22"/>
          <w:szCs w:val="22"/>
        </w:rPr>
        <w:t xml:space="preserve">.   </w:t>
      </w:r>
    </w:p>
    <w:p w:rsidR="00504DF3" w:rsidRPr="00F84655" w:rsidRDefault="003F3729" w:rsidP="003F3729">
      <w:pPr>
        <w:pStyle w:val="Default"/>
        <w:jc w:val="both"/>
        <w:rPr>
          <w:color w:val="auto"/>
          <w:sz w:val="22"/>
          <w:szCs w:val="22"/>
        </w:rPr>
      </w:pPr>
      <w:r>
        <w:rPr>
          <w:color w:val="auto"/>
          <w:sz w:val="22"/>
          <w:szCs w:val="22"/>
        </w:rPr>
        <w:t>за в</w:t>
      </w:r>
      <w:r w:rsidR="00504DF3" w:rsidRPr="00F84655">
        <w:rPr>
          <w:color w:val="auto"/>
          <w:sz w:val="22"/>
          <w:szCs w:val="22"/>
        </w:rPr>
        <w:t>анредн</w:t>
      </w:r>
      <w:r w:rsidR="00504DF3">
        <w:rPr>
          <w:color w:val="auto"/>
          <w:sz w:val="22"/>
          <w:szCs w:val="22"/>
        </w:rPr>
        <w:t>и</w:t>
      </w:r>
      <w:r w:rsidR="00504DF3" w:rsidRPr="00F84655">
        <w:rPr>
          <w:color w:val="auto"/>
          <w:sz w:val="22"/>
          <w:szCs w:val="22"/>
        </w:rPr>
        <w:t xml:space="preserve"> сервис (отклањање кварова)</w:t>
      </w:r>
      <w:r w:rsidR="00504DF3">
        <w:rPr>
          <w:color w:val="auto"/>
          <w:sz w:val="22"/>
          <w:szCs w:val="22"/>
        </w:rPr>
        <w:t xml:space="preserve">: </w:t>
      </w:r>
      <w:r w:rsidR="00434202">
        <w:rPr>
          <w:color w:val="auto"/>
          <w:sz w:val="22"/>
          <w:szCs w:val="22"/>
        </w:rPr>
        <w:t xml:space="preserve">________ </w:t>
      </w:r>
      <w:r w:rsidR="00434202" w:rsidRPr="00434202">
        <w:rPr>
          <w:i/>
          <w:color w:val="auto"/>
          <w:sz w:val="22"/>
          <w:szCs w:val="22"/>
        </w:rPr>
        <w:t>(</w:t>
      </w:r>
      <w:r w:rsidR="00504DF3" w:rsidRPr="00434202">
        <w:rPr>
          <w:i/>
          <w:color w:val="auto"/>
          <w:sz w:val="22"/>
          <w:szCs w:val="22"/>
        </w:rPr>
        <w:t>р</w:t>
      </w:r>
      <w:r w:rsidR="00504DF3" w:rsidRPr="00434202">
        <w:rPr>
          <w:i/>
          <w:sz w:val="22"/>
          <w:szCs w:val="22"/>
          <w:lang w:val="sr-Cyrl-CS"/>
        </w:rPr>
        <w:t>ок не</w:t>
      </w:r>
      <w:r w:rsidR="00504DF3" w:rsidRPr="00434202">
        <w:rPr>
          <w:i/>
          <w:sz w:val="22"/>
          <w:szCs w:val="22"/>
        </w:rPr>
        <w:t xml:space="preserve"> дужи од 5</w:t>
      </w:r>
      <w:r w:rsidR="00434202" w:rsidRPr="00434202">
        <w:rPr>
          <w:i/>
          <w:sz w:val="22"/>
          <w:szCs w:val="22"/>
        </w:rPr>
        <w:t>)</w:t>
      </w:r>
      <w:r w:rsidR="00504DF3" w:rsidRPr="00F84655">
        <w:rPr>
          <w:sz w:val="22"/>
          <w:szCs w:val="22"/>
        </w:rPr>
        <w:t xml:space="preserve"> радних дана</w:t>
      </w:r>
      <w:r w:rsidR="00504DF3" w:rsidRPr="00F84655">
        <w:rPr>
          <w:bCs/>
          <w:sz w:val="22"/>
          <w:szCs w:val="22"/>
          <w:lang w:val="sr-Cyrl-CS"/>
        </w:rPr>
        <w:t>.</w:t>
      </w:r>
    </w:p>
    <w:p w:rsidR="00146660" w:rsidRDefault="00146660" w:rsidP="003F3729">
      <w:pPr>
        <w:jc w:val="both"/>
        <w:rPr>
          <w:bCs/>
          <w:sz w:val="22"/>
          <w:szCs w:val="22"/>
          <w:lang w:val="sr-Cyrl-CS"/>
        </w:rPr>
      </w:pPr>
      <w:r w:rsidRPr="00E55D04">
        <w:rPr>
          <w:bCs/>
          <w:sz w:val="22"/>
          <w:szCs w:val="22"/>
          <w:lang w:val="sr-Cyrl-CS"/>
        </w:rPr>
        <w:t>Рок за започињање пружања услуга тече од момента пријема возила у сервис</w:t>
      </w:r>
      <w:r w:rsidR="0015269A">
        <w:rPr>
          <w:bCs/>
          <w:sz w:val="22"/>
          <w:szCs w:val="22"/>
          <w:lang w:val="sr-Cyrl-CS"/>
        </w:rPr>
        <w:t xml:space="preserve"> </w:t>
      </w:r>
      <w:r>
        <w:rPr>
          <w:bCs/>
          <w:sz w:val="22"/>
          <w:szCs w:val="22"/>
          <w:lang w:val="sr-Cyrl-CS"/>
        </w:rPr>
        <w:t>и отварања радног налога</w:t>
      </w:r>
      <w:r w:rsidRPr="00E55D04">
        <w:rPr>
          <w:bCs/>
          <w:sz w:val="22"/>
          <w:szCs w:val="22"/>
          <w:lang w:val="sr-Cyrl-CS"/>
        </w:rPr>
        <w:t>.</w:t>
      </w:r>
      <w:r w:rsidR="0015269A">
        <w:rPr>
          <w:bCs/>
          <w:sz w:val="22"/>
          <w:szCs w:val="22"/>
          <w:lang w:val="sr-Cyrl-CS"/>
        </w:rPr>
        <w:t xml:space="preserve"> </w:t>
      </w:r>
      <w:r w:rsidR="00653800">
        <w:rPr>
          <w:bCs/>
          <w:sz w:val="22"/>
          <w:szCs w:val="22"/>
          <w:lang w:val="sr-Cyrl-CS"/>
        </w:rPr>
        <w:t>Давалац услуга</w:t>
      </w:r>
      <w:r w:rsidRPr="00E55D04">
        <w:rPr>
          <w:bCs/>
          <w:sz w:val="22"/>
          <w:szCs w:val="22"/>
          <w:lang w:val="sr-Cyrl-CS"/>
        </w:rPr>
        <w:t xml:space="preserve"> је дужан да на радном налогу упише време започињање пружања услуга</w:t>
      </w:r>
      <w:r>
        <w:rPr>
          <w:bCs/>
          <w:sz w:val="22"/>
          <w:szCs w:val="22"/>
          <w:lang w:val="sr-Cyrl-CS"/>
        </w:rPr>
        <w:t>.</w:t>
      </w:r>
    </w:p>
    <w:p w:rsidR="0015269A" w:rsidRDefault="0015269A" w:rsidP="003F3729">
      <w:pPr>
        <w:jc w:val="both"/>
        <w:rPr>
          <w:bCs/>
          <w:sz w:val="22"/>
          <w:szCs w:val="22"/>
          <w:lang w:val="sr-Cyrl-CS"/>
        </w:rPr>
      </w:pPr>
    </w:p>
    <w:p w:rsidR="00146660" w:rsidRDefault="00146660" w:rsidP="00146660">
      <w:pPr>
        <w:widowControl w:val="0"/>
        <w:autoSpaceDE w:val="0"/>
        <w:autoSpaceDN w:val="0"/>
        <w:adjustRightInd w:val="0"/>
        <w:spacing w:after="120"/>
        <w:ind w:right="-23"/>
        <w:jc w:val="center"/>
        <w:rPr>
          <w:b/>
          <w:bCs/>
          <w:sz w:val="22"/>
          <w:szCs w:val="22"/>
        </w:rPr>
      </w:pPr>
      <w:r w:rsidRPr="002E3560">
        <w:rPr>
          <w:b/>
          <w:bCs/>
          <w:sz w:val="22"/>
          <w:szCs w:val="22"/>
        </w:rPr>
        <w:t>Члан 4.</w:t>
      </w:r>
    </w:p>
    <w:p w:rsidR="00683923" w:rsidRDefault="00683923" w:rsidP="0015269A">
      <w:pPr>
        <w:pStyle w:val="ListParagraph"/>
        <w:ind w:left="0"/>
        <w:jc w:val="both"/>
        <w:rPr>
          <w:sz w:val="22"/>
          <w:szCs w:val="22"/>
          <w:lang w:val="sr-Cyrl-CS"/>
        </w:rPr>
      </w:pPr>
      <w:r>
        <w:rPr>
          <w:sz w:val="22"/>
          <w:szCs w:val="22"/>
          <w:lang w:val="sr-Cyrl-CS"/>
        </w:rPr>
        <w:t>Давалац услуг</w:t>
      </w:r>
      <w:r w:rsidR="00653800">
        <w:rPr>
          <w:sz w:val="22"/>
          <w:szCs w:val="22"/>
          <w:lang w:val="sr-Cyrl-CS"/>
        </w:rPr>
        <w:t>а</w:t>
      </w:r>
      <w:r>
        <w:rPr>
          <w:sz w:val="22"/>
          <w:szCs w:val="22"/>
          <w:lang w:val="sr-Cyrl-CS"/>
        </w:rPr>
        <w:t xml:space="preserve"> и Корисник услуг</w:t>
      </w:r>
      <w:r w:rsidR="00653800">
        <w:rPr>
          <w:sz w:val="22"/>
          <w:szCs w:val="22"/>
          <w:lang w:val="sr-Cyrl-CS"/>
        </w:rPr>
        <w:t>а</w:t>
      </w:r>
      <w:r w:rsidR="0015269A">
        <w:rPr>
          <w:sz w:val="22"/>
          <w:szCs w:val="22"/>
          <w:lang w:val="sr-Cyrl-CS"/>
        </w:rPr>
        <w:t xml:space="preserve"> </w:t>
      </w:r>
      <w:r w:rsidRPr="00B46A04">
        <w:rPr>
          <w:sz w:val="22"/>
          <w:szCs w:val="22"/>
          <w:lang w:val="sr-Cyrl-CS"/>
        </w:rPr>
        <w:t xml:space="preserve">ће </w:t>
      </w:r>
      <w:r w:rsidRPr="00863F50">
        <w:rPr>
          <w:sz w:val="22"/>
          <w:szCs w:val="22"/>
          <w:lang w:val="sr-Cyrl-CS"/>
        </w:rPr>
        <w:t>приликом примопредаје</w:t>
      </w:r>
      <w:r>
        <w:rPr>
          <w:sz w:val="22"/>
          <w:szCs w:val="22"/>
          <w:lang w:val="sr-Cyrl-CS"/>
        </w:rPr>
        <w:t xml:space="preserve"> сервисираног возила</w:t>
      </w:r>
      <w:r w:rsidR="0015269A">
        <w:rPr>
          <w:sz w:val="22"/>
          <w:szCs w:val="22"/>
          <w:lang w:val="sr-Cyrl-CS"/>
        </w:rPr>
        <w:t xml:space="preserve"> </w:t>
      </w:r>
      <w:r w:rsidRPr="00B46A04">
        <w:rPr>
          <w:sz w:val="22"/>
          <w:szCs w:val="22"/>
          <w:lang w:val="sr-Cyrl-CS"/>
        </w:rPr>
        <w:t xml:space="preserve">констатовати </w:t>
      </w:r>
      <w:r>
        <w:rPr>
          <w:sz w:val="22"/>
          <w:szCs w:val="22"/>
          <w:lang w:val="sr-Cyrl-CS"/>
        </w:rPr>
        <w:t xml:space="preserve">и на радном налогу потписом овлашћених представника оверити </w:t>
      </w:r>
      <w:r w:rsidRPr="00B46A04">
        <w:rPr>
          <w:sz w:val="22"/>
          <w:szCs w:val="22"/>
          <w:lang w:val="sr-Cyrl-CS"/>
        </w:rPr>
        <w:t>извршење услуге и уградњу оригиналних резервних делова</w:t>
      </w:r>
      <w:r>
        <w:rPr>
          <w:sz w:val="22"/>
          <w:szCs w:val="22"/>
          <w:lang w:val="sr-Cyrl-CS"/>
        </w:rPr>
        <w:t xml:space="preserve">.   </w:t>
      </w:r>
    </w:p>
    <w:p w:rsidR="00683923" w:rsidRDefault="00683923" w:rsidP="0015269A">
      <w:pPr>
        <w:jc w:val="both"/>
        <w:rPr>
          <w:sz w:val="22"/>
          <w:szCs w:val="22"/>
          <w:lang w:val="sr-Cyrl-CS"/>
        </w:rPr>
      </w:pPr>
      <w:r w:rsidRPr="00B46A04">
        <w:rPr>
          <w:sz w:val="22"/>
          <w:szCs w:val="22"/>
          <w:lang w:val="sr-Cyrl-CS"/>
        </w:rPr>
        <w:t xml:space="preserve">У случају </w:t>
      </w:r>
      <w:r>
        <w:rPr>
          <w:sz w:val="22"/>
          <w:szCs w:val="22"/>
          <w:lang w:val="sr-Cyrl-CS"/>
        </w:rPr>
        <w:t xml:space="preserve">да </w:t>
      </w:r>
      <w:r w:rsidRPr="00863F50">
        <w:rPr>
          <w:sz w:val="22"/>
          <w:szCs w:val="22"/>
          <w:lang w:val="sr-Cyrl-CS"/>
        </w:rPr>
        <w:t>приликом примопредаје</w:t>
      </w:r>
      <w:r>
        <w:rPr>
          <w:sz w:val="22"/>
          <w:szCs w:val="22"/>
          <w:lang w:val="sr-Cyrl-CS"/>
        </w:rPr>
        <w:t xml:space="preserve"> сервисираног возила</w:t>
      </w:r>
      <w:r w:rsidR="0015269A">
        <w:rPr>
          <w:sz w:val="22"/>
          <w:szCs w:val="22"/>
          <w:lang w:val="sr-Cyrl-CS"/>
        </w:rPr>
        <w:t xml:space="preserve"> </w:t>
      </w:r>
      <w:r w:rsidRPr="00B46A04">
        <w:rPr>
          <w:sz w:val="22"/>
          <w:szCs w:val="22"/>
          <w:lang w:val="sr-Cyrl-CS"/>
        </w:rPr>
        <w:t>утвр</w:t>
      </w:r>
      <w:r>
        <w:rPr>
          <w:sz w:val="22"/>
          <w:szCs w:val="22"/>
          <w:lang w:val="sr-Cyrl-CS"/>
        </w:rPr>
        <w:t>ди</w:t>
      </w:r>
      <w:r w:rsidRPr="00B46A04">
        <w:rPr>
          <w:sz w:val="22"/>
          <w:szCs w:val="22"/>
          <w:lang w:val="sr-Cyrl-CS"/>
        </w:rPr>
        <w:t xml:space="preserve"> недостат</w:t>
      </w:r>
      <w:r>
        <w:rPr>
          <w:sz w:val="22"/>
          <w:szCs w:val="22"/>
          <w:lang w:val="sr-Cyrl-CS"/>
        </w:rPr>
        <w:t>ке</w:t>
      </w:r>
      <w:r w:rsidRPr="00B46A04">
        <w:rPr>
          <w:sz w:val="22"/>
          <w:szCs w:val="22"/>
          <w:lang w:val="sr-Cyrl-CS"/>
        </w:rPr>
        <w:t xml:space="preserve"> у квалитету и обиму извршених услуга и уграђених резервних делова,</w:t>
      </w:r>
      <w:r>
        <w:rPr>
          <w:sz w:val="22"/>
          <w:szCs w:val="22"/>
          <w:lang w:val="sr-Cyrl-CS"/>
        </w:rPr>
        <w:t>о</w:t>
      </w:r>
      <w:r w:rsidRPr="00B46A04">
        <w:rPr>
          <w:sz w:val="22"/>
          <w:szCs w:val="22"/>
          <w:lang w:val="sr-Cyrl-CS"/>
        </w:rPr>
        <w:t>влашћен</w:t>
      </w:r>
      <w:r>
        <w:rPr>
          <w:sz w:val="22"/>
          <w:szCs w:val="22"/>
          <w:lang w:val="sr-Cyrl-CS"/>
        </w:rPr>
        <w:t>и</w:t>
      </w:r>
      <w:r w:rsidR="0015269A">
        <w:rPr>
          <w:sz w:val="22"/>
          <w:szCs w:val="22"/>
          <w:lang w:val="sr-Cyrl-CS"/>
        </w:rPr>
        <w:t xml:space="preserve"> </w:t>
      </w:r>
      <w:r>
        <w:rPr>
          <w:sz w:val="22"/>
          <w:szCs w:val="22"/>
          <w:lang w:val="sr-Cyrl-CS"/>
        </w:rPr>
        <w:t xml:space="preserve">представник Корисника услуге </w:t>
      </w:r>
      <w:r w:rsidRPr="00863F50">
        <w:rPr>
          <w:sz w:val="22"/>
          <w:szCs w:val="22"/>
          <w:lang w:val="sr-Cyrl-CS"/>
        </w:rPr>
        <w:t xml:space="preserve">ће </w:t>
      </w:r>
      <w:r>
        <w:rPr>
          <w:sz w:val="22"/>
          <w:szCs w:val="22"/>
          <w:lang w:val="sr-Cyrl-CS"/>
        </w:rPr>
        <w:t xml:space="preserve">уочене </w:t>
      </w:r>
      <w:r w:rsidRPr="00863F50">
        <w:rPr>
          <w:sz w:val="22"/>
          <w:szCs w:val="22"/>
          <w:lang w:val="sr-Cyrl-CS"/>
        </w:rPr>
        <w:t>недостатке констатовати у радном налогу</w:t>
      </w:r>
      <w:r>
        <w:rPr>
          <w:sz w:val="22"/>
          <w:szCs w:val="22"/>
          <w:lang w:val="sr-Cyrl-CS"/>
        </w:rPr>
        <w:t xml:space="preserve"> и захтевати њихово отклањање.</w:t>
      </w:r>
    </w:p>
    <w:p w:rsidR="00683923" w:rsidRPr="00683923" w:rsidRDefault="00683923" w:rsidP="0015269A">
      <w:pPr>
        <w:pStyle w:val="ListParagraph"/>
        <w:ind w:left="0"/>
        <w:jc w:val="both"/>
        <w:rPr>
          <w:sz w:val="22"/>
          <w:szCs w:val="22"/>
          <w:lang w:val="sr-Cyrl-CS"/>
        </w:rPr>
      </w:pPr>
      <w:r w:rsidRPr="00683923">
        <w:rPr>
          <w:sz w:val="22"/>
          <w:szCs w:val="22"/>
        </w:rPr>
        <w:t xml:space="preserve">У случају утврђених недостатака у квалитету и обиму извршених услуга и уграђених резервних делова, Корисник услуге </w:t>
      </w:r>
      <w:r w:rsidRPr="00683923">
        <w:rPr>
          <w:sz w:val="22"/>
          <w:szCs w:val="22"/>
          <w:lang w:val="sr-Cyrl-CS"/>
        </w:rPr>
        <w:t>ће доставити рекламацију Даваоцу услуге у писанпм облику, најкасније у року од 2 (два) радна дана по утврђивању недостатка.</w:t>
      </w:r>
    </w:p>
    <w:p w:rsidR="00683923" w:rsidRPr="00683923" w:rsidRDefault="00683923" w:rsidP="0015269A">
      <w:pPr>
        <w:pStyle w:val="ListParagraph"/>
        <w:ind w:left="0"/>
        <w:jc w:val="both"/>
        <w:rPr>
          <w:sz w:val="22"/>
          <w:szCs w:val="22"/>
        </w:rPr>
      </w:pPr>
      <w:r w:rsidRPr="00683923">
        <w:rPr>
          <w:sz w:val="22"/>
          <w:szCs w:val="22"/>
        </w:rPr>
        <w:t>Давалац услуге је дужан да у року од 3</w:t>
      </w:r>
      <w:r w:rsidR="00434202">
        <w:rPr>
          <w:sz w:val="22"/>
          <w:szCs w:val="22"/>
        </w:rPr>
        <w:t>(три)</w:t>
      </w:r>
      <w:r w:rsidRPr="00683923">
        <w:rPr>
          <w:sz w:val="22"/>
          <w:szCs w:val="22"/>
        </w:rPr>
        <w:t xml:space="preserve"> дана од дана пријема обавештења о рекламацији недостатке отклони, односно да уграђени оригинални резервни део замени новим.</w:t>
      </w:r>
    </w:p>
    <w:p w:rsidR="00683923" w:rsidRDefault="00683923" w:rsidP="0015269A">
      <w:pPr>
        <w:jc w:val="both"/>
        <w:rPr>
          <w:sz w:val="22"/>
          <w:szCs w:val="22"/>
          <w:lang w:val="sr-Cyrl-CS"/>
        </w:rPr>
      </w:pPr>
      <w:r w:rsidRPr="00683923">
        <w:rPr>
          <w:sz w:val="22"/>
          <w:szCs w:val="22"/>
        </w:rPr>
        <w:t>Уколико је ради отклањања недостатака наведених у претходном ставу потребно извршити ш</w:t>
      </w:r>
      <w:r w:rsidRPr="00683923">
        <w:rPr>
          <w:sz w:val="22"/>
          <w:szCs w:val="22"/>
          <w:lang w:val="sr-Cyrl-CS"/>
        </w:rPr>
        <w:t>лепање, односно одвожење возила, давалац услуга је дужан да исто изврши о свом трошку у року од 2</w:t>
      </w:r>
      <w:r w:rsidR="00434202">
        <w:rPr>
          <w:sz w:val="22"/>
          <w:szCs w:val="22"/>
          <w:lang w:val="sr-Cyrl-CS"/>
        </w:rPr>
        <w:t xml:space="preserve"> (два)</w:t>
      </w:r>
      <w:r w:rsidRPr="00683923">
        <w:rPr>
          <w:sz w:val="22"/>
          <w:szCs w:val="22"/>
          <w:lang w:val="sr-Cyrl-CS"/>
        </w:rPr>
        <w:t xml:space="preserve"> сата од позива Корисника услуга уколико се возило налази у месту сервисирања, односно 24 </w:t>
      </w:r>
      <w:r w:rsidR="00434202">
        <w:rPr>
          <w:sz w:val="22"/>
          <w:szCs w:val="22"/>
          <w:lang w:val="sr-Cyrl-CS"/>
        </w:rPr>
        <w:t xml:space="preserve">(двадесетчетири) </w:t>
      </w:r>
      <w:r w:rsidRPr="00683923">
        <w:rPr>
          <w:sz w:val="22"/>
          <w:szCs w:val="22"/>
          <w:lang w:val="sr-Cyrl-CS"/>
        </w:rPr>
        <w:t>сата уколико се возило налази ван подручја седишта сервисера.</w:t>
      </w:r>
    </w:p>
    <w:p w:rsidR="0015269A" w:rsidRPr="00683923" w:rsidRDefault="0015269A" w:rsidP="0015269A">
      <w:pPr>
        <w:jc w:val="both"/>
        <w:rPr>
          <w:sz w:val="22"/>
          <w:szCs w:val="22"/>
          <w:lang w:val="sr-Cyrl-CS"/>
        </w:rPr>
      </w:pPr>
    </w:p>
    <w:p w:rsidR="00146660" w:rsidRDefault="00146660" w:rsidP="0015269A">
      <w:pPr>
        <w:pStyle w:val="Default"/>
        <w:contextualSpacing/>
        <w:jc w:val="center"/>
        <w:rPr>
          <w:b/>
          <w:bCs/>
          <w:color w:val="auto"/>
          <w:sz w:val="22"/>
          <w:szCs w:val="22"/>
        </w:rPr>
      </w:pPr>
      <w:r w:rsidRPr="00683923">
        <w:rPr>
          <w:b/>
          <w:bCs/>
          <w:color w:val="auto"/>
          <w:sz w:val="22"/>
          <w:szCs w:val="22"/>
        </w:rPr>
        <w:t xml:space="preserve">Члан </w:t>
      </w:r>
      <w:r w:rsidR="002E3560" w:rsidRPr="00683923">
        <w:rPr>
          <w:b/>
          <w:bCs/>
          <w:color w:val="auto"/>
          <w:sz w:val="22"/>
          <w:szCs w:val="22"/>
        </w:rPr>
        <w:t>5</w:t>
      </w:r>
      <w:r w:rsidRPr="00683923">
        <w:rPr>
          <w:b/>
          <w:bCs/>
          <w:color w:val="auto"/>
          <w:sz w:val="22"/>
          <w:szCs w:val="22"/>
        </w:rPr>
        <w:t>.</w:t>
      </w:r>
    </w:p>
    <w:p w:rsidR="0015269A" w:rsidRPr="0015269A" w:rsidRDefault="0015269A" w:rsidP="0015269A">
      <w:pPr>
        <w:pStyle w:val="Default"/>
        <w:contextualSpacing/>
        <w:jc w:val="center"/>
        <w:rPr>
          <w:color w:val="auto"/>
          <w:sz w:val="22"/>
          <w:szCs w:val="22"/>
        </w:rPr>
      </w:pPr>
    </w:p>
    <w:p w:rsidR="00681D6F" w:rsidRPr="002E3560" w:rsidRDefault="00681D6F" w:rsidP="00681D6F">
      <w:pPr>
        <w:jc w:val="both"/>
        <w:rPr>
          <w:sz w:val="22"/>
          <w:szCs w:val="22"/>
          <w:lang w:val="sr-Cyrl-CS"/>
        </w:rPr>
      </w:pPr>
      <w:r w:rsidRPr="002E3560">
        <w:rPr>
          <w:sz w:val="22"/>
          <w:szCs w:val="22"/>
          <w:lang w:val="sr-Cyrl-CS"/>
        </w:rPr>
        <w:t>Давалац услуга на извршене услуге даје гаранцију од 12 (дванаест) месеци од дана извршене услуге, без обзира на број пређених километара.</w:t>
      </w:r>
    </w:p>
    <w:p w:rsidR="00681D6F" w:rsidRDefault="00681D6F" w:rsidP="00681D6F">
      <w:pPr>
        <w:jc w:val="both"/>
        <w:rPr>
          <w:bCs/>
          <w:sz w:val="22"/>
          <w:szCs w:val="22"/>
          <w:lang w:val="sr-Cyrl-CS"/>
        </w:rPr>
      </w:pPr>
      <w:r w:rsidRPr="002E3560">
        <w:rPr>
          <w:sz w:val="22"/>
          <w:szCs w:val="22"/>
          <w:lang w:val="sr-Cyrl-CS"/>
        </w:rPr>
        <w:t>Давалац услуга на уграђене резервне делове даје гаранцију</w:t>
      </w:r>
      <w:r w:rsidRPr="002E3560">
        <w:rPr>
          <w:bCs/>
          <w:sz w:val="22"/>
          <w:szCs w:val="22"/>
          <w:lang w:val="sr-Cyrl-CS"/>
        </w:rPr>
        <w:t xml:space="preserve"> у складу са гарантним роковима коју даје произвођач делова.</w:t>
      </w:r>
    </w:p>
    <w:p w:rsidR="00681D6F" w:rsidRPr="002E3560" w:rsidRDefault="00681D6F" w:rsidP="00681D6F">
      <w:pPr>
        <w:jc w:val="both"/>
        <w:rPr>
          <w:sz w:val="22"/>
          <w:szCs w:val="22"/>
          <w:lang w:val="sr-Cyrl-CS"/>
        </w:rPr>
      </w:pPr>
      <w:r>
        <w:rPr>
          <w:bCs/>
          <w:sz w:val="22"/>
          <w:szCs w:val="22"/>
          <w:lang w:val="sr-Cyrl-CS"/>
        </w:rPr>
        <w:t>Давалац услуге</w:t>
      </w:r>
      <w:r w:rsidRPr="00AA046C">
        <w:rPr>
          <w:bCs/>
          <w:sz w:val="22"/>
          <w:szCs w:val="22"/>
          <w:lang w:val="sr-Cyrl-CS"/>
        </w:rPr>
        <w:t xml:space="preserve"> је дужан да </w:t>
      </w:r>
      <w:r>
        <w:rPr>
          <w:bCs/>
          <w:sz w:val="22"/>
          <w:szCs w:val="22"/>
          <w:lang w:val="sr-Cyrl-CS"/>
        </w:rPr>
        <w:t xml:space="preserve">Кориснику услуге </w:t>
      </w:r>
      <w:r w:rsidRPr="00AA046C">
        <w:rPr>
          <w:bCs/>
          <w:sz w:val="22"/>
          <w:szCs w:val="22"/>
          <w:lang w:val="sr-Cyrl-CS"/>
        </w:rPr>
        <w:t>за уграђене оригиналне резервне делове да произвођачку гаранцију</w:t>
      </w:r>
      <w:r w:rsidR="0015269A">
        <w:rPr>
          <w:bCs/>
          <w:sz w:val="22"/>
          <w:szCs w:val="22"/>
          <w:lang w:val="sr-Cyrl-CS"/>
        </w:rPr>
        <w:t>.</w:t>
      </w:r>
    </w:p>
    <w:p w:rsidR="00146660" w:rsidRPr="00745A4F" w:rsidRDefault="00146660" w:rsidP="00146660">
      <w:pPr>
        <w:widowControl w:val="0"/>
        <w:autoSpaceDE w:val="0"/>
        <w:autoSpaceDN w:val="0"/>
        <w:adjustRightInd w:val="0"/>
        <w:spacing w:after="120"/>
        <w:ind w:right="80"/>
        <w:contextualSpacing/>
        <w:jc w:val="both"/>
        <w:rPr>
          <w:sz w:val="22"/>
          <w:szCs w:val="22"/>
          <w:lang w:val="sr-Cyrl-CS"/>
        </w:rPr>
      </w:pPr>
    </w:p>
    <w:p w:rsidR="00146660" w:rsidRPr="00745A4F" w:rsidRDefault="00146660" w:rsidP="00146660">
      <w:pPr>
        <w:widowControl w:val="0"/>
        <w:autoSpaceDE w:val="0"/>
        <w:autoSpaceDN w:val="0"/>
        <w:adjustRightInd w:val="0"/>
        <w:spacing w:before="120" w:after="120"/>
        <w:ind w:right="80"/>
        <w:contextualSpacing/>
        <w:jc w:val="center"/>
        <w:rPr>
          <w:b/>
          <w:sz w:val="22"/>
          <w:szCs w:val="22"/>
          <w:lang w:val="sr-Cyrl-CS"/>
        </w:rPr>
      </w:pPr>
      <w:r w:rsidRPr="00745A4F">
        <w:rPr>
          <w:b/>
          <w:sz w:val="22"/>
          <w:szCs w:val="22"/>
          <w:lang w:val="sr-Cyrl-CS"/>
        </w:rPr>
        <w:t>Члан 6.</w:t>
      </w:r>
    </w:p>
    <w:p w:rsidR="00146660" w:rsidRPr="00745A4F" w:rsidRDefault="002C2964" w:rsidP="00146660">
      <w:pPr>
        <w:jc w:val="both"/>
        <w:rPr>
          <w:sz w:val="22"/>
          <w:szCs w:val="22"/>
          <w:lang w:val="sr-Cyrl-CS"/>
        </w:rPr>
      </w:pPr>
      <w:r w:rsidRPr="00745A4F">
        <w:rPr>
          <w:sz w:val="22"/>
          <w:szCs w:val="22"/>
          <w:lang w:val="sr-Cyrl-CS"/>
        </w:rPr>
        <w:t>Уговорена ц</w:t>
      </w:r>
      <w:r w:rsidR="00146660" w:rsidRPr="00745A4F">
        <w:rPr>
          <w:sz w:val="22"/>
          <w:szCs w:val="22"/>
          <w:lang w:val="sr-Cyrl-CS"/>
        </w:rPr>
        <w:t>ена за извршене услуге је:</w:t>
      </w:r>
    </w:p>
    <w:p w:rsidR="00146660" w:rsidRPr="00745A4F" w:rsidRDefault="00146660" w:rsidP="00146660">
      <w:pPr>
        <w:spacing w:before="120"/>
        <w:jc w:val="both"/>
        <w:rPr>
          <w:sz w:val="22"/>
          <w:szCs w:val="22"/>
          <w:lang w:val="sr-Cyrl-CS"/>
        </w:rPr>
      </w:pPr>
      <w:r w:rsidRPr="00745A4F">
        <w:rPr>
          <w:sz w:val="22"/>
          <w:szCs w:val="22"/>
          <w:lang w:val="sr-Cyrl-CS"/>
        </w:rPr>
        <w:t xml:space="preserve">аутомеханичарске услуге </w:t>
      </w:r>
      <w:r w:rsidR="0015269A">
        <w:rPr>
          <w:sz w:val="22"/>
          <w:szCs w:val="22"/>
          <w:lang w:val="sr-Cyrl-CS"/>
        </w:rPr>
        <w:t xml:space="preserve">  </w:t>
      </w:r>
      <w:r w:rsidRPr="00745A4F">
        <w:rPr>
          <w:sz w:val="22"/>
          <w:szCs w:val="22"/>
          <w:lang w:val="sr-Cyrl-CS"/>
        </w:rPr>
        <w:t>_______ динара по норма часу без ПДВ-а.</w:t>
      </w:r>
    </w:p>
    <w:p w:rsidR="00146660" w:rsidRPr="00745A4F" w:rsidRDefault="00146660" w:rsidP="00146660">
      <w:pPr>
        <w:jc w:val="both"/>
        <w:rPr>
          <w:sz w:val="22"/>
          <w:szCs w:val="22"/>
          <w:lang w:val="sr-Cyrl-CS"/>
        </w:rPr>
      </w:pPr>
      <w:r w:rsidRPr="00745A4F">
        <w:rPr>
          <w:sz w:val="22"/>
          <w:szCs w:val="22"/>
          <w:lang w:val="sr-Cyrl-CS"/>
        </w:rPr>
        <w:t xml:space="preserve">аутоелектричарске услуге </w:t>
      </w:r>
      <w:r w:rsidR="0015269A">
        <w:rPr>
          <w:sz w:val="22"/>
          <w:szCs w:val="22"/>
          <w:lang w:val="sr-Cyrl-CS"/>
        </w:rPr>
        <w:t xml:space="preserve"> </w:t>
      </w:r>
      <w:r w:rsidRPr="00745A4F">
        <w:rPr>
          <w:sz w:val="22"/>
          <w:szCs w:val="22"/>
          <w:lang w:val="sr-Cyrl-CS"/>
        </w:rPr>
        <w:t>_______ динара по норма часу без ПДВ-а.</w:t>
      </w:r>
    </w:p>
    <w:p w:rsidR="00146660" w:rsidRPr="00745A4F" w:rsidRDefault="00146660" w:rsidP="00146660">
      <w:pPr>
        <w:jc w:val="both"/>
        <w:rPr>
          <w:sz w:val="22"/>
          <w:szCs w:val="22"/>
          <w:lang w:val="sr-Cyrl-CS"/>
        </w:rPr>
      </w:pPr>
      <w:r w:rsidRPr="00745A4F">
        <w:rPr>
          <w:sz w:val="22"/>
          <w:szCs w:val="22"/>
          <w:lang w:val="sr-Cyrl-CS"/>
        </w:rPr>
        <w:t>аутолимарске услуге</w:t>
      </w:r>
      <w:r w:rsidR="0015269A">
        <w:rPr>
          <w:sz w:val="22"/>
          <w:szCs w:val="22"/>
          <w:lang w:val="sr-Cyrl-CS"/>
        </w:rPr>
        <w:t xml:space="preserve">  </w:t>
      </w:r>
      <w:r w:rsidRPr="00745A4F">
        <w:rPr>
          <w:sz w:val="22"/>
          <w:szCs w:val="22"/>
          <w:lang w:val="sr-Cyrl-CS"/>
        </w:rPr>
        <w:t>_______ динара по норма часу без ПДВ-а.</w:t>
      </w:r>
    </w:p>
    <w:p w:rsidR="00146660" w:rsidRPr="00745A4F" w:rsidRDefault="00146660" w:rsidP="00146660">
      <w:pPr>
        <w:jc w:val="both"/>
        <w:rPr>
          <w:sz w:val="22"/>
          <w:szCs w:val="22"/>
          <w:lang w:val="sr-Cyrl-CS"/>
        </w:rPr>
      </w:pPr>
      <w:r w:rsidRPr="00745A4F">
        <w:rPr>
          <w:sz w:val="22"/>
          <w:szCs w:val="22"/>
          <w:lang w:val="sr-Cyrl-CS"/>
        </w:rPr>
        <w:t xml:space="preserve">аутолакирерске услуге </w:t>
      </w:r>
      <w:r w:rsidRPr="00745A4F">
        <w:rPr>
          <w:sz w:val="22"/>
          <w:szCs w:val="22"/>
          <w:lang w:val="sr-Cyrl-BA"/>
        </w:rPr>
        <w:t>________</w:t>
      </w:r>
      <w:r w:rsidRPr="00745A4F">
        <w:rPr>
          <w:sz w:val="22"/>
          <w:szCs w:val="22"/>
          <w:lang w:val="sr-Cyrl-CS"/>
        </w:rPr>
        <w:t>динара по норма часу без ПДВ-а.</w:t>
      </w:r>
    </w:p>
    <w:p w:rsidR="00146660" w:rsidRPr="00745A4F" w:rsidRDefault="00146660" w:rsidP="00146660">
      <w:pPr>
        <w:jc w:val="both"/>
        <w:rPr>
          <w:sz w:val="22"/>
          <w:szCs w:val="22"/>
          <w:lang w:val="sr-Cyrl-CS"/>
        </w:rPr>
      </w:pPr>
      <w:r w:rsidRPr="00745A4F">
        <w:rPr>
          <w:sz w:val="22"/>
          <w:szCs w:val="22"/>
          <w:lang w:val="sr-Cyrl-CS"/>
        </w:rPr>
        <w:t>вулканизерске услуге ________динара по норма часу без ПДВ-а.</w:t>
      </w:r>
    </w:p>
    <w:p w:rsidR="00CA0A2A" w:rsidRPr="00745A4F" w:rsidRDefault="00CA0A2A" w:rsidP="00146660">
      <w:pPr>
        <w:jc w:val="both"/>
        <w:rPr>
          <w:sz w:val="22"/>
          <w:szCs w:val="22"/>
          <w:lang w:val="sr-Cyrl-CS"/>
        </w:rPr>
      </w:pPr>
    </w:p>
    <w:p w:rsidR="00CA0A2A" w:rsidRPr="00745A4F" w:rsidRDefault="00146660" w:rsidP="00CA0A2A">
      <w:pPr>
        <w:jc w:val="both"/>
        <w:rPr>
          <w:sz w:val="22"/>
          <w:szCs w:val="22"/>
          <w:lang w:val="sr-Cyrl-CS"/>
        </w:rPr>
      </w:pPr>
      <w:r w:rsidRPr="00745A4F">
        <w:rPr>
          <w:sz w:val="22"/>
          <w:szCs w:val="22"/>
          <w:lang w:val="sr-Cyrl-CS"/>
        </w:rPr>
        <w:t>Цене су фиксне и немогу се мењати у току трајања Уговора.</w:t>
      </w:r>
    </w:p>
    <w:p w:rsidR="00CA0A2A" w:rsidRDefault="00CA0A2A" w:rsidP="00CA0A2A">
      <w:pPr>
        <w:jc w:val="both"/>
        <w:rPr>
          <w:sz w:val="22"/>
          <w:szCs w:val="22"/>
          <w:lang w:val="sr-Cyrl-CS"/>
        </w:rPr>
      </w:pPr>
      <w:r w:rsidRPr="00745A4F">
        <w:rPr>
          <w:sz w:val="22"/>
          <w:szCs w:val="22"/>
          <w:lang w:val="sr-Cyrl-CS"/>
        </w:rPr>
        <w:t>Нормирано време за обављање карактеристичних услуга и</w:t>
      </w:r>
      <w:r w:rsidR="0069408F">
        <w:rPr>
          <w:sz w:val="22"/>
          <w:szCs w:val="22"/>
          <w:lang w:val="sr-Cyrl-CS"/>
        </w:rPr>
        <w:t>з</w:t>
      </w:r>
      <w:r w:rsidRPr="00745A4F">
        <w:rPr>
          <w:sz w:val="22"/>
          <w:szCs w:val="22"/>
          <w:lang w:val="sr-Cyrl-CS"/>
        </w:rPr>
        <w:t xml:space="preserve"> става 1. овог члана дато је у понуди Даваоца услуга и представља саставни део овог уговора</w:t>
      </w:r>
    </w:p>
    <w:p w:rsidR="0015269A" w:rsidRDefault="0015269A" w:rsidP="00CA0A2A">
      <w:pPr>
        <w:jc w:val="both"/>
        <w:rPr>
          <w:sz w:val="22"/>
          <w:szCs w:val="22"/>
          <w:lang w:val="sr-Cyrl-CS"/>
        </w:rPr>
      </w:pPr>
    </w:p>
    <w:p w:rsidR="00063D70" w:rsidRPr="00745A4F" w:rsidRDefault="00063D70" w:rsidP="00CA0A2A">
      <w:pPr>
        <w:jc w:val="both"/>
        <w:rPr>
          <w:sz w:val="22"/>
          <w:szCs w:val="22"/>
          <w:lang w:val="sr-Cyrl-CS"/>
        </w:rPr>
      </w:pPr>
    </w:p>
    <w:p w:rsidR="00146660" w:rsidRPr="00745A4F" w:rsidRDefault="00146660" w:rsidP="00146660">
      <w:pPr>
        <w:pStyle w:val="Default"/>
        <w:spacing w:before="120" w:after="120"/>
        <w:contextualSpacing/>
        <w:jc w:val="center"/>
        <w:rPr>
          <w:color w:val="auto"/>
          <w:sz w:val="22"/>
          <w:szCs w:val="22"/>
          <w:lang w:val="sr-Cyrl-CS"/>
        </w:rPr>
      </w:pPr>
      <w:r w:rsidRPr="00745A4F">
        <w:rPr>
          <w:b/>
          <w:bCs/>
          <w:color w:val="auto"/>
          <w:sz w:val="22"/>
          <w:szCs w:val="22"/>
        </w:rPr>
        <w:t xml:space="preserve">Члан </w:t>
      </w:r>
      <w:r w:rsidR="002E3560" w:rsidRPr="00745A4F">
        <w:rPr>
          <w:b/>
          <w:bCs/>
          <w:color w:val="auto"/>
          <w:sz w:val="22"/>
          <w:szCs w:val="22"/>
        </w:rPr>
        <w:t>7</w:t>
      </w:r>
      <w:r w:rsidRPr="00745A4F">
        <w:rPr>
          <w:b/>
          <w:bCs/>
          <w:color w:val="auto"/>
          <w:sz w:val="22"/>
          <w:szCs w:val="22"/>
        </w:rPr>
        <w:t>.</w:t>
      </w:r>
    </w:p>
    <w:p w:rsidR="00146660" w:rsidRPr="00745A4F" w:rsidRDefault="00146660" w:rsidP="00146660">
      <w:pPr>
        <w:jc w:val="both"/>
        <w:rPr>
          <w:sz w:val="22"/>
          <w:szCs w:val="22"/>
          <w:lang w:val="sr-Cyrl-CS"/>
        </w:rPr>
      </w:pPr>
      <w:r w:rsidRPr="00745A4F">
        <w:rPr>
          <w:sz w:val="22"/>
          <w:szCs w:val="22"/>
        </w:rPr>
        <w:t>Уградњу резервног дела у возило које се сервисира Дава</w:t>
      </w:r>
      <w:r w:rsidR="0069408F">
        <w:rPr>
          <w:sz w:val="22"/>
          <w:szCs w:val="22"/>
        </w:rPr>
        <w:t>ла</w:t>
      </w:r>
      <w:r w:rsidRPr="00745A4F">
        <w:rPr>
          <w:sz w:val="22"/>
          <w:szCs w:val="22"/>
        </w:rPr>
        <w:t>ц услуге врши по претходно прибављеној сагласности</w:t>
      </w:r>
      <w:r w:rsidR="002E3560" w:rsidRPr="00745A4F">
        <w:rPr>
          <w:sz w:val="22"/>
          <w:szCs w:val="22"/>
        </w:rPr>
        <w:t xml:space="preserve"> К</w:t>
      </w:r>
      <w:r w:rsidRPr="00745A4F">
        <w:rPr>
          <w:sz w:val="22"/>
          <w:szCs w:val="22"/>
        </w:rPr>
        <w:t>орисника услуге.</w:t>
      </w:r>
    </w:p>
    <w:p w:rsidR="00146660" w:rsidRPr="00745A4F" w:rsidRDefault="00146660" w:rsidP="00146660">
      <w:pPr>
        <w:jc w:val="both"/>
        <w:rPr>
          <w:sz w:val="22"/>
          <w:szCs w:val="22"/>
          <w:lang w:val="sr-Cyrl-CS"/>
        </w:rPr>
      </w:pPr>
      <w:r w:rsidRPr="00745A4F">
        <w:rPr>
          <w:sz w:val="22"/>
          <w:szCs w:val="22"/>
          <w:lang w:val="sr-Cyrl-CS"/>
        </w:rPr>
        <w:t>Цена резервних делова пада на терет Корисника услуге.</w:t>
      </w:r>
    </w:p>
    <w:p w:rsidR="00146660" w:rsidRPr="00745A4F" w:rsidRDefault="002E3560" w:rsidP="00146660">
      <w:pPr>
        <w:jc w:val="both"/>
        <w:rPr>
          <w:sz w:val="22"/>
          <w:szCs w:val="22"/>
          <w:lang w:val="sr-Cyrl-CS"/>
        </w:rPr>
      </w:pPr>
      <w:r w:rsidRPr="00745A4F">
        <w:rPr>
          <w:sz w:val="22"/>
          <w:szCs w:val="22"/>
          <w:lang w:val="sr-Cyrl-CS"/>
        </w:rPr>
        <w:t xml:space="preserve">Давалац услуге </w:t>
      </w:r>
      <w:r w:rsidR="00146660" w:rsidRPr="00745A4F">
        <w:rPr>
          <w:sz w:val="22"/>
          <w:szCs w:val="22"/>
          <w:lang w:val="sr-Cyrl-CS"/>
        </w:rPr>
        <w:t xml:space="preserve">је дужан да  се у току важења уговора придржава ценовника резервних делова који је </w:t>
      </w:r>
      <w:r w:rsidRPr="00745A4F">
        <w:rPr>
          <w:sz w:val="22"/>
          <w:szCs w:val="22"/>
          <w:lang w:val="sr-Cyrl-CS"/>
        </w:rPr>
        <w:t xml:space="preserve">Кориснику услуге </w:t>
      </w:r>
      <w:r w:rsidR="00146660" w:rsidRPr="00745A4F">
        <w:rPr>
          <w:sz w:val="22"/>
          <w:szCs w:val="22"/>
          <w:lang w:val="sr-Cyrl-CS"/>
        </w:rPr>
        <w:t>доставио у понуди.</w:t>
      </w:r>
    </w:p>
    <w:p w:rsidR="00D94F03" w:rsidRPr="00745A4F" w:rsidRDefault="00146660" w:rsidP="002E3560">
      <w:pPr>
        <w:jc w:val="both"/>
        <w:rPr>
          <w:sz w:val="22"/>
          <w:szCs w:val="22"/>
        </w:rPr>
      </w:pPr>
      <w:r w:rsidRPr="00745A4F">
        <w:rPr>
          <w:sz w:val="22"/>
          <w:szCs w:val="22"/>
        </w:rPr>
        <w:t xml:space="preserve">Уколико је потребно уградити резервни део који није предвиђен </w:t>
      </w:r>
      <w:r w:rsidR="002E3560" w:rsidRPr="00745A4F">
        <w:rPr>
          <w:sz w:val="22"/>
          <w:szCs w:val="22"/>
        </w:rPr>
        <w:t>ц</w:t>
      </w:r>
      <w:r w:rsidRPr="00745A4F">
        <w:rPr>
          <w:sz w:val="22"/>
          <w:szCs w:val="22"/>
        </w:rPr>
        <w:t>еновником резервних делова</w:t>
      </w:r>
      <w:r w:rsidR="002E3560" w:rsidRPr="00745A4F">
        <w:rPr>
          <w:sz w:val="22"/>
          <w:szCs w:val="22"/>
          <w:lang w:val="sr-Cyrl-CS"/>
        </w:rPr>
        <w:t xml:space="preserve"> који је </w:t>
      </w:r>
      <w:r w:rsidR="0069408F">
        <w:rPr>
          <w:sz w:val="22"/>
          <w:szCs w:val="22"/>
          <w:lang w:val="sr-Cyrl-CS"/>
        </w:rPr>
        <w:t>Д</w:t>
      </w:r>
      <w:r w:rsidR="002E3560" w:rsidRPr="00745A4F">
        <w:rPr>
          <w:sz w:val="22"/>
          <w:szCs w:val="22"/>
          <w:lang w:val="sr-Cyrl-CS"/>
        </w:rPr>
        <w:t>авалац услуге доставио у понуди Кориснику услуге</w:t>
      </w:r>
      <w:r w:rsidRPr="00745A4F">
        <w:rPr>
          <w:sz w:val="22"/>
          <w:szCs w:val="22"/>
        </w:rPr>
        <w:t>, Дава</w:t>
      </w:r>
      <w:r w:rsidR="0069408F">
        <w:rPr>
          <w:sz w:val="22"/>
          <w:szCs w:val="22"/>
        </w:rPr>
        <w:t>ла</w:t>
      </w:r>
      <w:r w:rsidRPr="00745A4F">
        <w:rPr>
          <w:sz w:val="22"/>
          <w:szCs w:val="22"/>
        </w:rPr>
        <w:t>ц услуге је дужан да о томе без одлагања обавести Корисника услуге, и прибави његову сагласност</w:t>
      </w:r>
      <w:r w:rsidR="00D94F03" w:rsidRPr="00745A4F">
        <w:rPr>
          <w:sz w:val="22"/>
          <w:szCs w:val="22"/>
        </w:rPr>
        <w:t>.</w:t>
      </w:r>
    </w:p>
    <w:p w:rsidR="00D94F03" w:rsidRPr="00745A4F" w:rsidRDefault="00D94F03" w:rsidP="00D94F03">
      <w:pPr>
        <w:pStyle w:val="Default"/>
        <w:ind w:right="-23"/>
        <w:jc w:val="both"/>
        <w:rPr>
          <w:color w:val="auto"/>
          <w:sz w:val="22"/>
          <w:szCs w:val="22"/>
          <w:lang w:val="sr-Cyrl-CS"/>
        </w:rPr>
      </w:pPr>
      <w:r w:rsidRPr="00745A4F">
        <w:rPr>
          <w:color w:val="auto"/>
          <w:sz w:val="22"/>
          <w:szCs w:val="22"/>
          <w:lang w:val="sr-Cyrl-CS"/>
        </w:rPr>
        <w:t xml:space="preserve">Цене из става </w:t>
      </w:r>
      <w:r w:rsidR="00683923" w:rsidRPr="00745A4F">
        <w:rPr>
          <w:color w:val="auto"/>
          <w:sz w:val="22"/>
          <w:szCs w:val="22"/>
          <w:lang w:val="sr-Cyrl-CS"/>
        </w:rPr>
        <w:t>4</w:t>
      </w:r>
      <w:r w:rsidRPr="00745A4F">
        <w:rPr>
          <w:color w:val="auto"/>
          <w:sz w:val="22"/>
          <w:szCs w:val="22"/>
          <w:lang w:val="sr-Cyrl-CS"/>
        </w:rPr>
        <w:t>. овог члана не смеју бити више од упоредивих тржишних цена. У супротном К</w:t>
      </w:r>
      <w:r w:rsidR="002E3560" w:rsidRPr="00745A4F">
        <w:rPr>
          <w:color w:val="auto"/>
          <w:sz w:val="22"/>
          <w:szCs w:val="22"/>
          <w:lang w:val="sr-Cyrl-CS"/>
        </w:rPr>
        <w:t>орисник услуге</w:t>
      </w:r>
      <w:r w:rsidRPr="00745A4F">
        <w:rPr>
          <w:color w:val="auto"/>
          <w:sz w:val="22"/>
          <w:szCs w:val="22"/>
          <w:lang w:val="sr-Cyrl-CS"/>
        </w:rPr>
        <w:t xml:space="preserve"> може отказати уговор. </w:t>
      </w:r>
    </w:p>
    <w:p w:rsidR="00146660" w:rsidRPr="00745A4F" w:rsidRDefault="00146660" w:rsidP="00146660">
      <w:pPr>
        <w:widowControl w:val="0"/>
        <w:autoSpaceDE w:val="0"/>
        <w:autoSpaceDN w:val="0"/>
        <w:adjustRightInd w:val="0"/>
        <w:spacing w:after="120"/>
        <w:ind w:right="57"/>
        <w:contextualSpacing/>
        <w:jc w:val="center"/>
        <w:rPr>
          <w:b/>
          <w:bCs/>
          <w:sz w:val="22"/>
          <w:szCs w:val="22"/>
        </w:rPr>
      </w:pPr>
      <w:r w:rsidRPr="00745A4F">
        <w:rPr>
          <w:b/>
          <w:bCs/>
          <w:sz w:val="22"/>
          <w:szCs w:val="22"/>
        </w:rPr>
        <w:t xml:space="preserve">Члан </w:t>
      </w:r>
      <w:r w:rsidR="002E3560" w:rsidRPr="00745A4F">
        <w:rPr>
          <w:b/>
          <w:bCs/>
          <w:sz w:val="22"/>
          <w:szCs w:val="22"/>
        </w:rPr>
        <w:t>8</w:t>
      </w:r>
      <w:r w:rsidRPr="00745A4F">
        <w:rPr>
          <w:b/>
          <w:bCs/>
          <w:sz w:val="22"/>
          <w:szCs w:val="22"/>
        </w:rPr>
        <w:t>.</w:t>
      </w:r>
    </w:p>
    <w:p w:rsidR="00146660" w:rsidRPr="00745A4F" w:rsidRDefault="00146660" w:rsidP="00146660">
      <w:pPr>
        <w:pStyle w:val="Default"/>
        <w:spacing w:before="120" w:after="120"/>
        <w:contextualSpacing/>
        <w:jc w:val="both"/>
        <w:rPr>
          <w:b/>
          <w:bCs/>
          <w:color w:val="auto"/>
          <w:sz w:val="22"/>
          <w:szCs w:val="22"/>
        </w:rPr>
      </w:pPr>
      <w:r w:rsidRPr="00745A4F">
        <w:rPr>
          <w:color w:val="auto"/>
          <w:sz w:val="22"/>
          <w:szCs w:val="22"/>
          <w:lang w:val="sr-Cyrl-CS"/>
        </w:rPr>
        <w:t>Уколико због природе квара није могуће одвожење возила до сервиса Дава</w:t>
      </w:r>
      <w:r w:rsidR="0069408F">
        <w:rPr>
          <w:color w:val="auto"/>
          <w:sz w:val="22"/>
          <w:szCs w:val="22"/>
          <w:lang w:val="sr-Cyrl-CS"/>
        </w:rPr>
        <w:t>о</w:t>
      </w:r>
      <w:r w:rsidRPr="00745A4F">
        <w:rPr>
          <w:color w:val="auto"/>
          <w:sz w:val="22"/>
          <w:szCs w:val="22"/>
          <w:lang w:val="sr-Cyrl-CS"/>
        </w:rPr>
        <w:t>цу услуга признаће се трошкови транспорта – шлепање возила до сервиса према важећем ценовнику АМСС</w:t>
      </w:r>
      <w:r w:rsidR="00681D6F" w:rsidRPr="00745A4F">
        <w:rPr>
          <w:color w:val="auto"/>
          <w:sz w:val="22"/>
          <w:szCs w:val="22"/>
          <w:lang w:val="sr-Cyrl-CS"/>
        </w:rPr>
        <w:t xml:space="preserve">, осим у случајевима наведеним у </w:t>
      </w:r>
      <w:r w:rsidR="0069408F">
        <w:rPr>
          <w:color w:val="auto"/>
          <w:sz w:val="22"/>
          <w:szCs w:val="22"/>
          <w:lang w:val="sr-Cyrl-CS"/>
        </w:rPr>
        <w:t>ч</w:t>
      </w:r>
      <w:r w:rsidR="00681D6F" w:rsidRPr="00745A4F">
        <w:rPr>
          <w:color w:val="auto"/>
          <w:sz w:val="22"/>
          <w:szCs w:val="22"/>
          <w:lang w:val="sr-Cyrl-CS"/>
        </w:rPr>
        <w:t>лану 4. став 5. овог Уговора</w:t>
      </w:r>
      <w:r w:rsidRPr="00745A4F">
        <w:rPr>
          <w:color w:val="auto"/>
          <w:sz w:val="22"/>
          <w:szCs w:val="22"/>
          <w:lang w:val="sr-Cyrl-CS"/>
        </w:rPr>
        <w:t>.</w:t>
      </w:r>
    </w:p>
    <w:p w:rsidR="00146660" w:rsidRDefault="00146660" w:rsidP="00146660">
      <w:pPr>
        <w:jc w:val="center"/>
        <w:rPr>
          <w:b/>
          <w:bCs/>
          <w:sz w:val="22"/>
          <w:szCs w:val="22"/>
        </w:rPr>
      </w:pPr>
      <w:r w:rsidRPr="00745A4F">
        <w:rPr>
          <w:b/>
          <w:bCs/>
          <w:sz w:val="22"/>
          <w:szCs w:val="22"/>
        </w:rPr>
        <w:t xml:space="preserve">Члан </w:t>
      </w:r>
      <w:r w:rsidR="002E3560" w:rsidRPr="00745A4F">
        <w:rPr>
          <w:b/>
          <w:bCs/>
          <w:sz w:val="22"/>
          <w:szCs w:val="22"/>
        </w:rPr>
        <w:t>9</w:t>
      </w:r>
      <w:r w:rsidRPr="00745A4F">
        <w:rPr>
          <w:b/>
          <w:bCs/>
          <w:sz w:val="22"/>
          <w:szCs w:val="22"/>
        </w:rPr>
        <w:t>.</w:t>
      </w:r>
    </w:p>
    <w:p w:rsidR="0015269A" w:rsidRPr="0015269A" w:rsidRDefault="0015269A" w:rsidP="00146660">
      <w:pPr>
        <w:jc w:val="center"/>
        <w:rPr>
          <w:b/>
          <w:bCs/>
          <w:sz w:val="22"/>
          <w:szCs w:val="22"/>
        </w:rPr>
      </w:pPr>
    </w:p>
    <w:p w:rsidR="00146660" w:rsidRPr="00745A4F" w:rsidRDefault="00146660" w:rsidP="00146660">
      <w:pPr>
        <w:jc w:val="both"/>
        <w:rPr>
          <w:sz w:val="22"/>
          <w:szCs w:val="22"/>
          <w:lang w:val="sr-Cyrl-CS"/>
        </w:rPr>
      </w:pPr>
      <w:r w:rsidRPr="00745A4F">
        <w:rPr>
          <w:sz w:val="22"/>
          <w:szCs w:val="22"/>
          <w:lang w:val="sr-Cyrl-CS"/>
        </w:rPr>
        <w:t xml:space="preserve">Укупна финансијска вредност овог уговора </w:t>
      </w:r>
      <w:r w:rsidRPr="00745A4F">
        <w:rPr>
          <w:sz w:val="22"/>
          <w:szCs w:val="22"/>
        </w:rPr>
        <w:t xml:space="preserve">износи до </w:t>
      </w:r>
      <w:r w:rsidR="00681D6F" w:rsidRPr="00745A4F">
        <w:rPr>
          <w:sz w:val="22"/>
          <w:szCs w:val="22"/>
          <w:lang w:val="sr-Cyrl-CS"/>
        </w:rPr>
        <w:t>______</w:t>
      </w:r>
      <w:r w:rsidRPr="00745A4F">
        <w:rPr>
          <w:sz w:val="22"/>
          <w:szCs w:val="22"/>
          <w:lang w:val="sr-Cyrl-CS"/>
        </w:rPr>
        <w:t xml:space="preserve"> динара, без обрачунатог ПДВ-а, односно </w:t>
      </w:r>
      <w:r w:rsidR="00681D6F" w:rsidRPr="00745A4F">
        <w:rPr>
          <w:sz w:val="22"/>
          <w:szCs w:val="22"/>
          <w:lang w:val="sr-Cyrl-CS"/>
        </w:rPr>
        <w:t xml:space="preserve">_________ </w:t>
      </w:r>
      <w:r w:rsidRPr="00745A4F">
        <w:rPr>
          <w:sz w:val="22"/>
          <w:szCs w:val="22"/>
        </w:rPr>
        <w:t>динара</w:t>
      </w:r>
      <w:r w:rsidRPr="00745A4F">
        <w:rPr>
          <w:sz w:val="22"/>
          <w:szCs w:val="22"/>
          <w:lang w:val="sr-Cyrl-CS"/>
        </w:rPr>
        <w:t xml:space="preserve"> са ПДВ-ом</w:t>
      </w:r>
      <w:r w:rsidR="0015269A">
        <w:rPr>
          <w:sz w:val="22"/>
          <w:szCs w:val="22"/>
          <w:lang w:val="sr-Cyrl-CS"/>
        </w:rPr>
        <w:t xml:space="preserve"> </w:t>
      </w:r>
      <w:r w:rsidR="00681D6F" w:rsidRPr="00745A4F">
        <w:rPr>
          <w:i/>
          <w:sz w:val="22"/>
          <w:szCs w:val="22"/>
          <w:lang w:val="sr-Cyrl-CS"/>
        </w:rPr>
        <w:t>(вредност попуњава Корисник услуга)</w:t>
      </w:r>
      <w:r w:rsidRPr="00745A4F">
        <w:rPr>
          <w:sz w:val="22"/>
          <w:szCs w:val="22"/>
        </w:rPr>
        <w:t>.</w:t>
      </w:r>
    </w:p>
    <w:p w:rsidR="00146660" w:rsidRDefault="00146660" w:rsidP="00146660">
      <w:pPr>
        <w:jc w:val="both"/>
        <w:rPr>
          <w:spacing w:val="-4"/>
          <w:sz w:val="22"/>
          <w:szCs w:val="22"/>
          <w:lang w:val="sr-Cyrl-CS"/>
        </w:rPr>
      </w:pPr>
      <w:r w:rsidRPr="00745A4F">
        <w:rPr>
          <w:spacing w:val="-4"/>
          <w:sz w:val="22"/>
          <w:szCs w:val="22"/>
          <w:lang w:val="sr-Cyrl-CS"/>
        </w:rPr>
        <w:t xml:space="preserve">У вредност уговора урачуната је цена </w:t>
      </w:r>
      <w:r w:rsidRPr="00745A4F">
        <w:rPr>
          <w:spacing w:val="-4"/>
          <w:sz w:val="22"/>
          <w:szCs w:val="22"/>
        </w:rPr>
        <w:t>поправки</w:t>
      </w:r>
      <w:r w:rsidRPr="00745A4F">
        <w:rPr>
          <w:spacing w:val="-4"/>
          <w:sz w:val="22"/>
          <w:szCs w:val="22"/>
          <w:lang w:val="sr-Cyrl-CS"/>
        </w:rPr>
        <w:t xml:space="preserve"> и одржавања возил</w:t>
      </w:r>
      <w:r w:rsidRPr="00745A4F">
        <w:rPr>
          <w:spacing w:val="-4"/>
          <w:sz w:val="22"/>
          <w:szCs w:val="22"/>
        </w:rPr>
        <w:t>а</w:t>
      </w:r>
      <w:r w:rsidR="002C2964" w:rsidRPr="00745A4F">
        <w:rPr>
          <w:spacing w:val="-4"/>
          <w:sz w:val="22"/>
          <w:szCs w:val="22"/>
        </w:rPr>
        <w:t xml:space="preserve"> и</w:t>
      </w:r>
      <w:r w:rsidRPr="00745A4F">
        <w:rPr>
          <w:spacing w:val="-4"/>
          <w:sz w:val="22"/>
          <w:szCs w:val="22"/>
          <w:lang w:val="sr-Cyrl-CS"/>
        </w:rPr>
        <w:t xml:space="preserve"> цена резервних делова</w:t>
      </w:r>
      <w:r w:rsidR="002C2964" w:rsidRPr="00745A4F">
        <w:rPr>
          <w:spacing w:val="-4"/>
          <w:sz w:val="22"/>
          <w:szCs w:val="22"/>
          <w:lang w:val="sr-Cyrl-CS"/>
        </w:rPr>
        <w:t>.</w:t>
      </w:r>
    </w:p>
    <w:p w:rsidR="0015269A" w:rsidRPr="00745A4F" w:rsidRDefault="0015269A" w:rsidP="00146660">
      <w:pPr>
        <w:jc w:val="both"/>
        <w:rPr>
          <w:spacing w:val="-4"/>
          <w:sz w:val="22"/>
          <w:szCs w:val="22"/>
          <w:lang w:val="sr-Cyrl-CS"/>
        </w:rPr>
      </w:pPr>
    </w:p>
    <w:p w:rsidR="00146660" w:rsidRDefault="00146660" w:rsidP="00146660">
      <w:pPr>
        <w:jc w:val="center"/>
        <w:rPr>
          <w:b/>
          <w:sz w:val="22"/>
          <w:szCs w:val="22"/>
          <w:lang w:val="sr-Cyrl-CS"/>
        </w:rPr>
      </w:pPr>
      <w:r w:rsidRPr="00745A4F">
        <w:rPr>
          <w:b/>
          <w:sz w:val="22"/>
          <w:szCs w:val="22"/>
          <w:lang w:val="sr-Cyrl-CS"/>
        </w:rPr>
        <w:t>Члан 1</w:t>
      </w:r>
      <w:r w:rsidR="002E3560" w:rsidRPr="00745A4F">
        <w:rPr>
          <w:b/>
          <w:sz w:val="22"/>
          <w:szCs w:val="22"/>
          <w:lang w:val="sr-Cyrl-CS"/>
        </w:rPr>
        <w:t>0</w:t>
      </w:r>
      <w:r w:rsidRPr="00745A4F">
        <w:rPr>
          <w:b/>
          <w:sz w:val="22"/>
          <w:szCs w:val="22"/>
          <w:lang w:val="sr-Cyrl-CS"/>
        </w:rPr>
        <w:t>.</w:t>
      </w:r>
    </w:p>
    <w:p w:rsidR="0015269A" w:rsidRPr="00745A4F" w:rsidRDefault="0015269A" w:rsidP="00146660">
      <w:pPr>
        <w:jc w:val="center"/>
        <w:rPr>
          <w:b/>
          <w:sz w:val="22"/>
          <w:szCs w:val="22"/>
          <w:lang w:val="sr-Cyrl-CS"/>
        </w:rPr>
      </w:pPr>
    </w:p>
    <w:p w:rsidR="00C63DD6" w:rsidRPr="00745A4F" w:rsidRDefault="00146660" w:rsidP="00681D6F">
      <w:pPr>
        <w:widowControl w:val="0"/>
        <w:autoSpaceDE w:val="0"/>
        <w:autoSpaceDN w:val="0"/>
        <w:adjustRightInd w:val="0"/>
        <w:jc w:val="both"/>
        <w:rPr>
          <w:spacing w:val="2"/>
          <w:sz w:val="22"/>
          <w:szCs w:val="22"/>
        </w:rPr>
      </w:pPr>
      <w:r w:rsidRPr="00745A4F">
        <w:rPr>
          <w:spacing w:val="-1"/>
          <w:sz w:val="22"/>
          <w:szCs w:val="22"/>
        </w:rPr>
        <w:t xml:space="preserve">Корисник услуге се обавезује </w:t>
      </w:r>
      <w:r w:rsidR="00745A4F" w:rsidRPr="00745A4F">
        <w:rPr>
          <w:spacing w:val="-1"/>
          <w:sz w:val="22"/>
          <w:szCs w:val="22"/>
        </w:rPr>
        <w:t xml:space="preserve">за услуге по основу овог уговора </w:t>
      </w:r>
      <w:r w:rsidR="00C63DD6" w:rsidRPr="00745A4F">
        <w:rPr>
          <w:spacing w:val="-1"/>
          <w:sz w:val="22"/>
          <w:szCs w:val="22"/>
        </w:rPr>
        <w:t xml:space="preserve">плаћање </w:t>
      </w:r>
      <w:r w:rsidR="00745A4F" w:rsidRPr="00745A4F">
        <w:rPr>
          <w:spacing w:val="-1"/>
          <w:sz w:val="22"/>
          <w:szCs w:val="22"/>
        </w:rPr>
        <w:t>изврши</w:t>
      </w:r>
      <w:r w:rsidR="0015269A">
        <w:rPr>
          <w:spacing w:val="-1"/>
          <w:sz w:val="22"/>
          <w:szCs w:val="22"/>
        </w:rPr>
        <w:t xml:space="preserve"> </w:t>
      </w:r>
      <w:r w:rsidR="00C63DD6" w:rsidRPr="00745A4F">
        <w:rPr>
          <w:sz w:val="22"/>
          <w:szCs w:val="22"/>
          <w:lang w:val="sr-Cyrl-CS"/>
        </w:rPr>
        <w:t>на текући рачун Даваоца услуге бр</w:t>
      </w:r>
      <w:r w:rsidR="0015269A">
        <w:rPr>
          <w:sz w:val="22"/>
          <w:szCs w:val="22"/>
          <w:lang w:val="sr-Cyrl-CS"/>
        </w:rPr>
        <w:t xml:space="preserve">: </w:t>
      </w:r>
      <w:r w:rsidR="00C63DD6" w:rsidRPr="00745A4F">
        <w:rPr>
          <w:sz w:val="22"/>
          <w:szCs w:val="22"/>
          <w:lang w:val="sr-Cyrl-CS"/>
        </w:rPr>
        <w:t>__________________ који се води код</w:t>
      </w:r>
      <w:r w:rsidR="0015269A">
        <w:rPr>
          <w:sz w:val="22"/>
          <w:szCs w:val="22"/>
          <w:lang w:val="sr-Cyrl-CS"/>
        </w:rPr>
        <w:t xml:space="preserve"> </w:t>
      </w:r>
      <w:r w:rsidR="00C63DD6" w:rsidRPr="00745A4F">
        <w:rPr>
          <w:sz w:val="22"/>
          <w:szCs w:val="22"/>
          <w:lang w:val="sr-Cyrl-CS"/>
        </w:rPr>
        <w:t xml:space="preserve">________________________, </w:t>
      </w:r>
      <w:r w:rsidR="00681D6F" w:rsidRPr="00745A4F">
        <w:rPr>
          <w:sz w:val="22"/>
          <w:szCs w:val="22"/>
          <w:lang w:val="sr-Cyrl-CS"/>
        </w:rPr>
        <w:t>у року од _____</w:t>
      </w:r>
      <w:r w:rsidR="00745A4F">
        <w:rPr>
          <w:sz w:val="22"/>
          <w:szCs w:val="22"/>
          <w:lang w:val="sr-Cyrl-CS"/>
        </w:rPr>
        <w:t xml:space="preserve"> (словима)</w:t>
      </w:r>
      <w:r w:rsidR="0015269A">
        <w:rPr>
          <w:sz w:val="22"/>
          <w:szCs w:val="22"/>
          <w:lang w:val="sr-Cyrl-CS"/>
        </w:rPr>
        <w:t xml:space="preserve"> </w:t>
      </w:r>
      <w:r w:rsidR="00745A4F">
        <w:rPr>
          <w:sz w:val="22"/>
          <w:szCs w:val="22"/>
          <w:lang w:val="sr-Cyrl-CS"/>
        </w:rPr>
        <w:t xml:space="preserve">________________________ </w:t>
      </w:r>
      <w:r w:rsidR="00681D6F" w:rsidRPr="00745A4F">
        <w:rPr>
          <w:sz w:val="22"/>
          <w:szCs w:val="22"/>
          <w:lang w:val="sr-Cyrl-CS"/>
        </w:rPr>
        <w:t>дана</w:t>
      </w:r>
      <w:r w:rsidR="00C63DD6" w:rsidRPr="00745A4F">
        <w:rPr>
          <w:sz w:val="22"/>
          <w:szCs w:val="22"/>
          <w:lang w:val="sr-Cyrl-CS"/>
        </w:rPr>
        <w:t xml:space="preserve"> од дана пријема</w:t>
      </w:r>
      <w:r w:rsidR="00C63DD6" w:rsidRPr="00745A4F">
        <w:rPr>
          <w:spacing w:val="2"/>
          <w:sz w:val="22"/>
          <w:szCs w:val="22"/>
        </w:rPr>
        <w:t xml:space="preserve"> рачуна</w:t>
      </w:r>
      <w:r w:rsidR="00745A4F">
        <w:rPr>
          <w:spacing w:val="2"/>
          <w:sz w:val="22"/>
          <w:szCs w:val="22"/>
        </w:rPr>
        <w:t xml:space="preserve"> за извршене услуге</w:t>
      </w:r>
      <w:r w:rsidRPr="00745A4F">
        <w:rPr>
          <w:spacing w:val="2"/>
          <w:sz w:val="22"/>
          <w:szCs w:val="22"/>
        </w:rPr>
        <w:t>.</w:t>
      </w:r>
    </w:p>
    <w:p w:rsidR="00146660" w:rsidRPr="00745A4F" w:rsidRDefault="00745A4F" w:rsidP="00681D6F">
      <w:pPr>
        <w:widowControl w:val="0"/>
        <w:autoSpaceDE w:val="0"/>
        <w:autoSpaceDN w:val="0"/>
        <w:adjustRightInd w:val="0"/>
        <w:jc w:val="both"/>
        <w:rPr>
          <w:b/>
          <w:sz w:val="22"/>
          <w:szCs w:val="22"/>
          <w:lang w:val="sr-Cyrl-CS"/>
        </w:rPr>
      </w:pPr>
      <w:r w:rsidRPr="00745A4F">
        <w:rPr>
          <w:sz w:val="22"/>
          <w:szCs w:val="22"/>
          <w:lang w:val="sr-Cyrl-CS"/>
        </w:rPr>
        <w:t>И</w:t>
      </w:r>
      <w:r w:rsidR="00146660" w:rsidRPr="00745A4F">
        <w:rPr>
          <w:sz w:val="22"/>
          <w:szCs w:val="22"/>
          <w:lang w:val="sr-Cyrl-CS"/>
        </w:rPr>
        <w:t xml:space="preserve">спостављени рачун мора </w:t>
      </w:r>
      <w:r w:rsidRPr="00745A4F">
        <w:rPr>
          <w:sz w:val="22"/>
          <w:szCs w:val="22"/>
          <w:lang w:val="sr-Cyrl-CS"/>
        </w:rPr>
        <w:t xml:space="preserve">у прилогу садржати </w:t>
      </w:r>
      <w:r w:rsidR="00146660" w:rsidRPr="00745A4F">
        <w:rPr>
          <w:sz w:val="22"/>
          <w:szCs w:val="22"/>
        </w:rPr>
        <w:t>спецификациј</w:t>
      </w:r>
      <w:r w:rsidRPr="00745A4F">
        <w:rPr>
          <w:sz w:val="22"/>
          <w:szCs w:val="22"/>
        </w:rPr>
        <w:t xml:space="preserve">у </w:t>
      </w:r>
      <w:r w:rsidR="00146660" w:rsidRPr="00745A4F">
        <w:rPr>
          <w:sz w:val="22"/>
          <w:szCs w:val="22"/>
        </w:rPr>
        <w:t xml:space="preserve">извршених услуга са </w:t>
      </w:r>
      <w:r w:rsidRPr="00745A4F">
        <w:rPr>
          <w:sz w:val="22"/>
          <w:szCs w:val="22"/>
        </w:rPr>
        <w:t xml:space="preserve">наведеним </w:t>
      </w:r>
      <w:r w:rsidR="00146660" w:rsidRPr="00745A4F">
        <w:rPr>
          <w:sz w:val="22"/>
          <w:szCs w:val="22"/>
        </w:rPr>
        <w:t>норма часовима рада</w:t>
      </w:r>
      <w:r w:rsidRPr="00745A4F">
        <w:rPr>
          <w:sz w:val="22"/>
          <w:szCs w:val="22"/>
        </w:rPr>
        <w:t xml:space="preserve"> и</w:t>
      </w:r>
      <w:r w:rsidR="0015269A">
        <w:rPr>
          <w:sz w:val="22"/>
          <w:szCs w:val="22"/>
        </w:rPr>
        <w:t xml:space="preserve"> </w:t>
      </w:r>
      <w:r w:rsidRPr="00745A4F">
        <w:rPr>
          <w:sz w:val="22"/>
          <w:szCs w:val="22"/>
        </w:rPr>
        <w:t xml:space="preserve">списак </w:t>
      </w:r>
      <w:r w:rsidR="00146660" w:rsidRPr="00745A4F">
        <w:rPr>
          <w:sz w:val="22"/>
          <w:szCs w:val="22"/>
        </w:rPr>
        <w:t>уграђени</w:t>
      </w:r>
      <w:r w:rsidR="002C2964" w:rsidRPr="00745A4F">
        <w:rPr>
          <w:sz w:val="22"/>
          <w:szCs w:val="22"/>
        </w:rPr>
        <w:t>х</w:t>
      </w:r>
      <w:r w:rsidR="00146660" w:rsidRPr="00745A4F">
        <w:rPr>
          <w:sz w:val="22"/>
          <w:szCs w:val="22"/>
        </w:rPr>
        <w:t xml:space="preserve"> ре</w:t>
      </w:r>
      <w:r w:rsidR="002C2964" w:rsidRPr="00745A4F">
        <w:rPr>
          <w:sz w:val="22"/>
          <w:szCs w:val="22"/>
        </w:rPr>
        <w:t>зервних</w:t>
      </w:r>
      <w:r w:rsidR="00146660" w:rsidRPr="00745A4F">
        <w:rPr>
          <w:sz w:val="22"/>
          <w:szCs w:val="22"/>
        </w:rPr>
        <w:t xml:space="preserve"> делова и утрошен</w:t>
      </w:r>
      <w:r w:rsidR="002C2964" w:rsidRPr="00745A4F">
        <w:rPr>
          <w:sz w:val="22"/>
          <w:szCs w:val="22"/>
        </w:rPr>
        <w:t>ог</w:t>
      </w:r>
      <w:r w:rsidR="00146660" w:rsidRPr="00745A4F">
        <w:rPr>
          <w:sz w:val="22"/>
          <w:szCs w:val="22"/>
        </w:rPr>
        <w:t xml:space="preserve"> потрошн</w:t>
      </w:r>
      <w:r w:rsidR="002C2964" w:rsidRPr="00745A4F">
        <w:rPr>
          <w:sz w:val="22"/>
          <w:szCs w:val="22"/>
        </w:rPr>
        <w:t>ог</w:t>
      </w:r>
      <w:r w:rsidR="00146660" w:rsidRPr="00745A4F">
        <w:rPr>
          <w:sz w:val="22"/>
          <w:szCs w:val="22"/>
        </w:rPr>
        <w:t xml:space="preserve"> материјал</w:t>
      </w:r>
      <w:r w:rsidR="002C2964" w:rsidRPr="00745A4F">
        <w:rPr>
          <w:sz w:val="22"/>
          <w:szCs w:val="22"/>
        </w:rPr>
        <w:t>а</w:t>
      </w:r>
      <w:r w:rsidR="00146660" w:rsidRPr="00745A4F">
        <w:rPr>
          <w:sz w:val="22"/>
          <w:szCs w:val="22"/>
        </w:rPr>
        <w:t>.</w:t>
      </w:r>
    </w:p>
    <w:p w:rsidR="00146660" w:rsidRPr="00745A4F" w:rsidRDefault="00146660" w:rsidP="00146660">
      <w:pPr>
        <w:widowControl w:val="0"/>
        <w:autoSpaceDE w:val="0"/>
        <w:autoSpaceDN w:val="0"/>
        <w:adjustRightInd w:val="0"/>
        <w:spacing w:after="120"/>
        <w:contextualSpacing/>
        <w:jc w:val="center"/>
        <w:rPr>
          <w:b/>
          <w:sz w:val="22"/>
          <w:szCs w:val="22"/>
          <w:lang w:val="sr-Cyrl-CS"/>
        </w:rPr>
      </w:pPr>
    </w:p>
    <w:p w:rsidR="00146660" w:rsidRPr="00745A4F" w:rsidRDefault="00146660" w:rsidP="00146660">
      <w:pPr>
        <w:widowControl w:val="0"/>
        <w:autoSpaceDE w:val="0"/>
        <w:autoSpaceDN w:val="0"/>
        <w:adjustRightInd w:val="0"/>
        <w:spacing w:before="120" w:after="120"/>
        <w:contextualSpacing/>
        <w:jc w:val="center"/>
        <w:rPr>
          <w:b/>
          <w:sz w:val="22"/>
          <w:szCs w:val="22"/>
          <w:lang w:val="sr-Cyrl-CS"/>
        </w:rPr>
      </w:pPr>
      <w:r w:rsidRPr="00745A4F">
        <w:rPr>
          <w:b/>
          <w:sz w:val="22"/>
          <w:szCs w:val="22"/>
          <w:lang w:val="sr-Cyrl-CS"/>
        </w:rPr>
        <w:t>Члан 1</w:t>
      </w:r>
      <w:r w:rsidR="002E3560" w:rsidRPr="00745A4F">
        <w:rPr>
          <w:b/>
          <w:sz w:val="22"/>
          <w:szCs w:val="22"/>
          <w:lang w:val="sr-Cyrl-CS"/>
        </w:rPr>
        <w:t>1</w:t>
      </w:r>
      <w:r w:rsidRPr="00745A4F">
        <w:rPr>
          <w:b/>
          <w:sz w:val="22"/>
          <w:szCs w:val="22"/>
          <w:lang w:val="sr-Cyrl-CS"/>
        </w:rPr>
        <w:t>.</w:t>
      </w:r>
    </w:p>
    <w:p w:rsidR="00146660" w:rsidRPr="00745A4F" w:rsidRDefault="00146660" w:rsidP="00146660">
      <w:pPr>
        <w:widowControl w:val="0"/>
        <w:autoSpaceDE w:val="0"/>
        <w:autoSpaceDN w:val="0"/>
        <w:adjustRightInd w:val="0"/>
        <w:spacing w:before="120" w:after="120"/>
        <w:contextualSpacing/>
        <w:jc w:val="both"/>
        <w:rPr>
          <w:b/>
          <w:sz w:val="22"/>
          <w:szCs w:val="22"/>
          <w:lang w:val="sr-Cyrl-CS"/>
        </w:rPr>
      </w:pPr>
    </w:p>
    <w:p w:rsidR="00DF4119" w:rsidRPr="00745A4F" w:rsidRDefault="00146660" w:rsidP="0015269A">
      <w:pPr>
        <w:jc w:val="both"/>
        <w:rPr>
          <w:iCs/>
          <w:sz w:val="22"/>
          <w:szCs w:val="22"/>
        </w:rPr>
      </w:pPr>
      <w:r w:rsidRPr="00745A4F">
        <w:rPr>
          <w:sz w:val="22"/>
          <w:szCs w:val="22"/>
        </w:rPr>
        <w:t>Дава</w:t>
      </w:r>
      <w:r w:rsidR="0069408F">
        <w:rPr>
          <w:sz w:val="22"/>
          <w:szCs w:val="22"/>
        </w:rPr>
        <w:t>ла</w:t>
      </w:r>
      <w:r w:rsidRPr="00745A4F">
        <w:rPr>
          <w:sz w:val="22"/>
          <w:szCs w:val="22"/>
        </w:rPr>
        <w:t xml:space="preserve">ц услуге се обавезује да приликом потписивања овог уговора </w:t>
      </w:r>
      <w:r w:rsidR="00C63DD6" w:rsidRPr="00745A4F">
        <w:rPr>
          <w:sz w:val="22"/>
          <w:szCs w:val="22"/>
        </w:rPr>
        <w:t xml:space="preserve">у корист Корисника услуге </w:t>
      </w:r>
      <w:r w:rsidRPr="00745A4F">
        <w:rPr>
          <w:sz w:val="22"/>
          <w:szCs w:val="22"/>
        </w:rPr>
        <w:t>достави бланко меницу, без жираната</w:t>
      </w:r>
      <w:r w:rsidR="006B03C6" w:rsidRPr="00745A4F">
        <w:rPr>
          <w:sz w:val="22"/>
          <w:szCs w:val="22"/>
        </w:rPr>
        <w:t>,</w:t>
      </w:r>
      <w:r w:rsidR="0015269A">
        <w:rPr>
          <w:sz w:val="22"/>
          <w:szCs w:val="22"/>
        </w:rPr>
        <w:t xml:space="preserve"> </w:t>
      </w:r>
      <w:r w:rsidR="00DF4119" w:rsidRPr="00745A4F">
        <w:rPr>
          <w:iCs/>
          <w:sz w:val="22"/>
          <w:szCs w:val="22"/>
        </w:rPr>
        <w:t xml:space="preserve">потписану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w:t>
      </w:r>
      <w:r w:rsidR="00DF4119" w:rsidRPr="00745A4F">
        <w:rPr>
          <w:sz w:val="22"/>
          <w:szCs w:val="22"/>
        </w:rPr>
        <w:t xml:space="preserve">111/2009-др.закон </w:t>
      </w:r>
      <w:r w:rsidR="00DF4119" w:rsidRPr="00745A4F">
        <w:rPr>
          <w:iCs/>
          <w:sz w:val="22"/>
          <w:szCs w:val="22"/>
        </w:rPr>
        <w:t>и 31/2011) и Одлуком НБС о ближим условима, садржини и начину вођења Регистра меница и овлашћења („Службени гласник РС“ бр. 56/2011)</w:t>
      </w:r>
      <w:r w:rsidR="006B03C6" w:rsidRPr="00745A4F">
        <w:rPr>
          <w:iCs/>
          <w:sz w:val="22"/>
          <w:szCs w:val="22"/>
        </w:rPr>
        <w:t>,</w:t>
      </w:r>
      <w:r w:rsidR="00DF4119" w:rsidRPr="00745A4F">
        <w:rPr>
          <w:sz w:val="22"/>
          <w:szCs w:val="22"/>
        </w:rPr>
        <w:t xml:space="preserve"> са роком важности </w:t>
      </w:r>
      <w:r w:rsidR="006B03C6" w:rsidRPr="00745A4F">
        <w:rPr>
          <w:sz w:val="22"/>
          <w:szCs w:val="22"/>
        </w:rPr>
        <w:t xml:space="preserve">који  је </w:t>
      </w:r>
      <w:r w:rsidR="00DF4119" w:rsidRPr="00745A4F">
        <w:rPr>
          <w:sz w:val="22"/>
          <w:szCs w:val="22"/>
        </w:rPr>
        <w:t>најмање 10 (десет) дана дуж</w:t>
      </w:r>
      <w:r w:rsidR="006B03C6" w:rsidRPr="00745A4F">
        <w:rPr>
          <w:sz w:val="22"/>
          <w:szCs w:val="22"/>
        </w:rPr>
        <w:t>и</w:t>
      </w:r>
      <w:r w:rsidR="00DF4119" w:rsidRPr="00745A4F">
        <w:rPr>
          <w:sz w:val="22"/>
          <w:szCs w:val="22"/>
        </w:rPr>
        <w:t xml:space="preserve"> од истека рока важности уговора</w:t>
      </w:r>
      <w:r w:rsidR="006B03C6" w:rsidRPr="00745A4F">
        <w:rPr>
          <w:sz w:val="22"/>
          <w:szCs w:val="22"/>
        </w:rPr>
        <w:t>, м</w:t>
      </w:r>
      <w:r w:rsidR="00DF4119" w:rsidRPr="00745A4F">
        <w:rPr>
          <w:iCs/>
          <w:sz w:val="22"/>
          <w:szCs w:val="22"/>
        </w:rPr>
        <w:t xml:space="preserve">енично </w:t>
      </w:r>
      <w:r w:rsidR="006B03C6" w:rsidRPr="00745A4F">
        <w:rPr>
          <w:iCs/>
          <w:sz w:val="22"/>
          <w:szCs w:val="22"/>
        </w:rPr>
        <w:t>писмо-</w:t>
      </w:r>
      <w:r w:rsidR="00DF4119" w:rsidRPr="00745A4F">
        <w:rPr>
          <w:iCs/>
          <w:sz w:val="22"/>
          <w:szCs w:val="22"/>
        </w:rPr>
        <w:t xml:space="preserve">овлашћење </w:t>
      </w:r>
      <w:r w:rsidR="006B03C6" w:rsidRPr="00745A4F">
        <w:rPr>
          <w:i/>
          <w:spacing w:val="3"/>
          <w:sz w:val="22"/>
          <w:szCs w:val="22"/>
        </w:rPr>
        <w:t>(</w:t>
      </w:r>
      <w:r w:rsidR="006B03C6" w:rsidRPr="00745A4F">
        <w:rPr>
          <w:i/>
          <w:spacing w:val="-1"/>
          <w:sz w:val="22"/>
          <w:szCs w:val="22"/>
        </w:rPr>
        <w:t>д</w:t>
      </w:r>
      <w:r w:rsidR="006B03C6" w:rsidRPr="00745A4F">
        <w:rPr>
          <w:i/>
          <w:spacing w:val="-4"/>
          <w:sz w:val="22"/>
          <w:szCs w:val="22"/>
        </w:rPr>
        <w:t>а</w:t>
      </w:r>
      <w:r w:rsidR="006B03C6" w:rsidRPr="00745A4F">
        <w:rPr>
          <w:i/>
          <w:spacing w:val="-2"/>
          <w:sz w:val="22"/>
          <w:szCs w:val="22"/>
        </w:rPr>
        <w:t>т</w:t>
      </w:r>
      <w:r w:rsidR="006B03C6" w:rsidRPr="00745A4F">
        <w:rPr>
          <w:i/>
          <w:sz w:val="22"/>
          <w:szCs w:val="22"/>
        </w:rPr>
        <w:t>оу по</w:t>
      </w:r>
      <w:r w:rsidR="006B03C6" w:rsidRPr="00745A4F">
        <w:rPr>
          <w:i/>
          <w:spacing w:val="-6"/>
          <w:sz w:val="22"/>
          <w:szCs w:val="22"/>
        </w:rPr>
        <w:t>г</w:t>
      </w:r>
      <w:r w:rsidR="006B03C6" w:rsidRPr="00745A4F">
        <w:rPr>
          <w:i/>
          <w:spacing w:val="-1"/>
          <w:sz w:val="22"/>
          <w:szCs w:val="22"/>
        </w:rPr>
        <w:t>л</w:t>
      </w:r>
      <w:r w:rsidR="006B03C6" w:rsidRPr="00745A4F">
        <w:rPr>
          <w:i/>
          <w:spacing w:val="1"/>
          <w:sz w:val="22"/>
          <w:szCs w:val="22"/>
        </w:rPr>
        <w:t>а</w:t>
      </w:r>
      <w:r w:rsidR="006B03C6" w:rsidRPr="00745A4F">
        <w:rPr>
          <w:i/>
          <w:sz w:val="22"/>
          <w:szCs w:val="22"/>
        </w:rPr>
        <w:t>вљу</w:t>
      </w:r>
      <w:r w:rsidR="00C63DD6" w:rsidRPr="00745A4F">
        <w:rPr>
          <w:i/>
          <w:sz w:val="22"/>
          <w:szCs w:val="22"/>
        </w:rPr>
        <w:t xml:space="preserve"> 7</w:t>
      </w:r>
      <w:r w:rsidR="006B03C6" w:rsidRPr="00745A4F">
        <w:rPr>
          <w:sz w:val="22"/>
          <w:szCs w:val="22"/>
        </w:rPr>
        <w:t>)</w:t>
      </w:r>
      <w:r w:rsidR="00DF4119" w:rsidRPr="00745A4F">
        <w:rPr>
          <w:iCs/>
          <w:sz w:val="22"/>
          <w:szCs w:val="22"/>
        </w:rPr>
        <w:t xml:space="preserve">за </w:t>
      </w:r>
      <w:r w:rsidR="00DF4119" w:rsidRPr="00745A4F">
        <w:rPr>
          <w:sz w:val="22"/>
          <w:szCs w:val="22"/>
        </w:rPr>
        <w:t>попуну у висини од 10% од уговорене вредности, без ПДВ-а, са клаузулом „без протеста“ и „по виђењу“ на име средства финансијског обезбеђења за добро извршење посла</w:t>
      </w:r>
      <w:r w:rsidR="00C63DD6" w:rsidRPr="00745A4F">
        <w:rPr>
          <w:sz w:val="22"/>
          <w:szCs w:val="22"/>
        </w:rPr>
        <w:t>, п</w:t>
      </w:r>
      <w:r w:rsidR="00DF4119" w:rsidRPr="00745A4F">
        <w:rPr>
          <w:iCs/>
          <w:sz w:val="22"/>
          <w:szCs w:val="22"/>
        </w:rPr>
        <w:t>отврду о регистрацији менице</w:t>
      </w:r>
      <w:r w:rsidR="00C63DD6" w:rsidRPr="00745A4F">
        <w:rPr>
          <w:iCs/>
          <w:sz w:val="22"/>
          <w:szCs w:val="22"/>
        </w:rPr>
        <w:t>, к</w:t>
      </w:r>
      <w:r w:rsidR="00DF4119" w:rsidRPr="00745A4F">
        <w:rPr>
          <w:iCs/>
          <w:sz w:val="22"/>
          <w:szCs w:val="22"/>
        </w:rPr>
        <w:t xml:space="preserve">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Потпис овлашћеног лица на меници и меничном овлашћењу мора бити идентичан са потписом у картону депонованих потписа.  </w:t>
      </w:r>
    </w:p>
    <w:p w:rsidR="00DF4119" w:rsidRPr="00745A4F" w:rsidRDefault="00DF4119" w:rsidP="0015269A">
      <w:pPr>
        <w:jc w:val="both"/>
        <w:rPr>
          <w:iCs/>
          <w:sz w:val="22"/>
          <w:szCs w:val="22"/>
        </w:rPr>
      </w:pPr>
      <w:r w:rsidRPr="00745A4F">
        <w:rPr>
          <w:iCs/>
          <w:sz w:val="22"/>
          <w:szCs w:val="22"/>
        </w:rPr>
        <w:t xml:space="preserve">У случају промене лица овлашћеног за заступање, менично овлашћење остаје на снази.  </w:t>
      </w:r>
    </w:p>
    <w:p w:rsidR="002E3560" w:rsidRPr="00745A4F" w:rsidRDefault="00DF4119" w:rsidP="0015269A">
      <w:pPr>
        <w:jc w:val="both"/>
        <w:rPr>
          <w:sz w:val="22"/>
          <w:szCs w:val="22"/>
        </w:rPr>
      </w:pPr>
      <w:r w:rsidRPr="00745A4F">
        <w:rPr>
          <w:iCs/>
          <w:sz w:val="22"/>
          <w:szCs w:val="22"/>
        </w:rPr>
        <w:t xml:space="preserve">Након истека рока важности уговора </w:t>
      </w:r>
      <w:r w:rsidR="00653800">
        <w:rPr>
          <w:iCs/>
          <w:sz w:val="22"/>
          <w:szCs w:val="22"/>
        </w:rPr>
        <w:t>Корисник услуге</w:t>
      </w:r>
      <w:r w:rsidRPr="00745A4F">
        <w:rPr>
          <w:iCs/>
          <w:sz w:val="22"/>
          <w:szCs w:val="22"/>
        </w:rPr>
        <w:t xml:space="preserve"> ће предметну меницу вратити, на писани захтев </w:t>
      </w:r>
      <w:r w:rsidR="00653800">
        <w:rPr>
          <w:iCs/>
          <w:sz w:val="22"/>
          <w:szCs w:val="22"/>
        </w:rPr>
        <w:t>Даваоца услуге</w:t>
      </w:r>
      <w:r w:rsidRPr="00745A4F">
        <w:rPr>
          <w:iCs/>
          <w:sz w:val="22"/>
          <w:szCs w:val="22"/>
        </w:rPr>
        <w:t xml:space="preserve">.  </w:t>
      </w:r>
    </w:p>
    <w:p w:rsidR="00146660" w:rsidRPr="00745A4F" w:rsidRDefault="00146660" w:rsidP="00146660">
      <w:pPr>
        <w:widowControl w:val="0"/>
        <w:autoSpaceDE w:val="0"/>
        <w:autoSpaceDN w:val="0"/>
        <w:adjustRightInd w:val="0"/>
        <w:spacing w:before="120" w:after="120"/>
        <w:ind w:right="57"/>
        <w:jc w:val="center"/>
        <w:rPr>
          <w:b/>
          <w:bCs/>
          <w:sz w:val="22"/>
          <w:szCs w:val="22"/>
        </w:rPr>
      </w:pPr>
      <w:r w:rsidRPr="00745A4F">
        <w:rPr>
          <w:b/>
          <w:bCs/>
          <w:sz w:val="22"/>
          <w:szCs w:val="22"/>
        </w:rPr>
        <w:t>Члан 1</w:t>
      </w:r>
      <w:r w:rsidR="002E3560" w:rsidRPr="00745A4F">
        <w:rPr>
          <w:b/>
          <w:bCs/>
          <w:sz w:val="22"/>
          <w:szCs w:val="22"/>
        </w:rPr>
        <w:t>2</w:t>
      </w:r>
      <w:r w:rsidRPr="00745A4F">
        <w:rPr>
          <w:b/>
          <w:bCs/>
          <w:sz w:val="22"/>
          <w:szCs w:val="22"/>
        </w:rPr>
        <w:t>.</w:t>
      </w:r>
    </w:p>
    <w:p w:rsidR="00146660" w:rsidRPr="00745A4F" w:rsidRDefault="00146660" w:rsidP="00146660">
      <w:pPr>
        <w:widowControl w:val="0"/>
        <w:autoSpaceDE w:val="0"/>
        <w:autoSpaceDN w:val="0"/>
        <w:adjustRightInd w:val="0"/>
        <w:contextualSpacing/>
        <w:jc w:val="both"/>
        <w:rPr>
          <w:sz w:val="22"/>
          <w:szCs w:val="22"/>
        </w:rPr>
      </w:pPr>
      <w:r w:rsidRPr="00745A4F">
        <w:rPr>
          <w:sz w:val="22"/>
          <w:szCs w:val="22"/>
        </w:rPr>
        <w:t xml:space="preserve">Давалац услуге је дужан да обавезе које произилазе из овог уговора извршава у складу са овим уговором. </w:t>
      </w:r>
    </w:p>
    <w:p w:rsidR="00146660" w:rsidRPr="00745A4F" w:rsidRDefault="00146660" w:rsidP="00146660">
      <w:pPr>
        <w:pStyle w:val="Default"/>
        <w:contextualSpacing/>
        <w:jc w:val="both"/>
        <w:rPr>
          <w:color w:val="auto"/>
          <w:sz w:val="22"/>
          <w:szCs w:val="22"/>
        </w:rPr>
      </w:pPr>
      <w:r w:rsidRPr="00745A4F">
        <w:rPr>
          <w:color w:val="auto"/>
          <w:sz w:val="22"/>
          <w:szCs w:val="22"/>
        </w:rPr>
        <w:t xml:space="preserve">Уколико Давалац услуге не изврши обавезе према одредбама овог уговора, Корисник услуге ће уновчити средство финансијског обезбеђења поднето од стране </w:t>
      </w:r>
      <w:r w:rsidR="00653800">
        <w:rPr>
          <w:color w:val="auto"/>
          <w:sz w:val="22"/>
          <w:szCs w:val="22"/>
        </w:rPr>
        <w:t>Даваоца услуге</w:t>
      </w:r>
      <w:r w:rsidRPr="00745A4F">
        <w:rPr>
          <w:color w:val="auto"/>
          <w:sz w:val="22"/>
          <w:szCs w:val="22"/>
        </w:rPr>
        <w:t xml:space="preserve"> на име доброг извршења посла. </w:t>
      </w:r>
    </w:p>
    <w:p w:rsidR="003F3729" w:rsidRPr="00745A4F" w:rsidRDefault="00146660" w:rsidP="00653800">
      <w:pPr>
        <w:pStyle w:val="Default"/>
        <w:jc w:val="both"/>
        <w:rPr>
          <w:color w:val="auto"/>
          <w:sz w:val="22"/>
          <w:szCs w:val="22"/>
        </w:rPr>
      </w:pPr>
      <w:r w:rsidRPr="00745A4F">
        <w:rPr>
          <w:color w:val="auto"/>
          <w:spacing w:val="-2"/>
          <w:sz w:val="22"/>
          <w:szCs w:val="22"/>
        </w:rPr>
        <w:t>Корисник услуге се обавезује да три дана пре достављања менице на наплату о томе обавести Даваоца услуге.</w:t>
      </w:r>
    </w:p>
    <w:p w:rsidR="003F3729" w:rsidRPr="00745A4F" w:rsidRDefault="003F3729" w:rsidP="003F3729">
      <w:pPr>
        <w:pStyle w:val="Default"/>
        <w:jc w:val="center"/>
        <w:rPr>
          <w:b/>
          <w:bCs/>
          <w:color w:val="auto"/>
          <w:sz w:val="22"/>
          <w:szCs w:val="22"/>
        </w:rPr>
      </w:pPr>
      <w:r w:rsidRPr="00745A4F">
        <w:rPr>
          <w:b/>
          <w:bCs/>
          <w:color w:val="auto"/>
          <w:sz w:val="22"/>
          <w:szCs w:val="22"/>
        </w:rPr>
        <w:t>Члан 1</w:t>
      </w:r>
      <w:r w:rsidR="002E3560" w:rsidRPr="00745A4F">
        <w:rPr>
          <w:b/>
          <w:bCs/>
          <w:color w:val="auto"/>
          <w:sz w:val="22"/>
          <w:szCs w:val="22"/>
        </w:rPr>
        <w:t>3</w:t>
      </w:r>
      <w:r w:rsidRPr="00745A4F">
        <w:rPr>
          <w:b/>
          <w:bCs/>
          <w:color w:val="auto"/>
          <w:sz w:val="22"/>
          <w:szCs w:val="22"/>
        </w:rPr>
        <w:t>.</w:t>
      </w:r>
    </w:p>
    <w:p w:rsidR="003F3729" w:rsidRPr="00745A4F" w:rsidRDefault="003F3729" w:rsidP="003F3729">
      <w:pPr>
        <w:ind w:right="-23"/>
        <w:jc w:val="both"/>
        <w:rPr>
          <w:sz w:val="22"/>
          <w:szCs w:val="22"/>
          <w:lang w:val="sr-Cyrl-CS"/>
        </w:rPr>
      </w:pPr>
      <w:r w:rsidRPr="00745A4F">
        <w:rPr>
          <w:sz w:val="22"/>
          <w:szCs w:val="22"/>
          <w:lang w:val="sr-Cyrl-CS"/>
        </w:rPr>
        <w:t xml:space="preserve">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 </w:t>
      </w:r>
      <w:r w:rsidRPr="00745A4F">
        <w:rPr>
          <w:sz w:val="22"/>
          <w:szCs w:val="22"/>
        </w:rPr>
        <w:t>као и одредбе прописа који регулишу рад буџетских корисника.</w:t>
      </w:r>
    </w:p>
    <w:p w:rsidR="00146660" w:rsidRPr="00745A4F" w:rsidRDefault="00146660" w:rsidP="00D94F03">
      <w:pPr>
        <w:widowControl w:val="0"/>
        <w:autoSpaceDE w:val="0"/>
        <w:autoSpaceDN w:val="0"/>
        <w:adjustRightInd w:val="0"/>
        <w:spacing w:before="120" w:after="120"/>
        <w:ind w:right="57"/>
        <w:contextualSpacing/>
        <w:rPr>
          <w:sz w:val="22"/>
          <w:szCs w:val="22"/>
        </w:rPr>
      </w:pPr>
    </w:p>
    <w:p w:rsidR="00D94F03" w:rsidRPr="0015269A" w:rsidRDefault="00D94F03" w:rsidP="00D94F03">
      <w:pPr>
        <w:spacing w:before="120" w:after="120"/>
        <w:ind w:right="-23"/>
        <w:jc w:val="center"/>
        <w:rPr>
          <w:b/>
          <w:sz w:val="22"/>
          <w:szCs w:val="22"/>
        </w:rPr>
      </w:pPr>
      <w:r w:rsidRPr="0015269A">
        <w:rPr>
          <w:b/>
          <w:sz w:val="22"/>
          <w:szCs w:val="22"/>
          <w:lang w:val="sr-Cyrl-CS"/>
        </w:rPr>
        <w:t xml:space="preserve">Члан </w:t>
      </w:r>
      <w:r w:rsidRPr="0015269A">
        <w:rPr>
          <w:b/>
          <w:sz w:val="22"/>
          <w:szCs w:val="22"/>
        </w:rPr>
        <w:t>14</w:t>
      </w:r>
      <w:r w:rsidRPr="0015269A">
        <w:rPr>
          <w:b/>
          <w:sz w:val="22"/>
          <w:szCs w:val="22"/>
          <w:lang w:val="sr-Cyrl-CS"/>
        </w:rPr>
        <w:t>.</w:t>
      </w:r>
    </w:p>
    <w:p w:rsidR="00D94F03" w:rsidRPr="00745A4F" w:rsidRDefault="00D94F03" w:rsidP="00D94F03">
      <w:pPr>
        <w:ind w:right="-23"/>
        <w:jc w:val="both"/>
        <w:rPr>
          <w:sz w:val="22"/>
          <w:szCs w:val="22"/>
          <w:lang w:val="sr-Cyrl-CS"/>
        </w:rPr>
      </w:pPr>
      <w:r w:rsidRPr="00745A4F">
        <w:rPr>
          <w:sz w:val="22"/>
          <w:szCs w:val="22"/>
          <w:lang w:val="sr-Cyrl-CS"/>
        </w:rPr>
        <w:t>Уговорне стране сагласно изјављују да су уговор прочитале, разумеле и да уговорне одредбе представљају израз њихове стварне воље.</w:t>
      </w:r>
    </w:p>
    <w:p w:rsidR="00D94F03" w:rsidRPr="00745A4F" w:rsidRDefault="00D94F03" w:rsidP="00D94F03">
      <w:pPr>
        <w:ind w:right="-23"/>
        <w:jc w:val="both"/>
        <w:rPr>
          <w:sz w:val="22"/>
          <w:szCs w:val="22"/>
          <w:lang w:val="sr-Cyrl-CS"/>
        </w:rPr>
      </w:pPr>
      <w:r w:rsidRPr="00745A4F">
        <w:rPr>
          <w:sz w:val="22"/>
          <w:szCs w:val="22"/>
          <w:lang w:val="sr-Cyrl-CS"/>
        </w:rPr>
        <w:t>Све евентуалне спорове који настану из, или поводом, овог уговора-уговорне стране ће покушати да реше споразумно.</w:t>
      </w:r>
    </w:p>
    <w:p w:rsidR="00D94F03" w:rsidRPr="00745A4F" w:rsidRDefault="00D94F03" w:rsidP="00D94F03">
      <w:pPr>
        <w:ind w:right="-23"/>
        <w:jc w:val="both"/>
        <w:rPr>
          <w:sz w:val="22"/>
          <w:szCs w:val="22"/>
          <w:lang w:val="sr-Cyrl-CS"/>
        </w:rPr>
      </w:pPr>
      <w:r w:rsidRPr="00745A4F">
        <w:rPr>
          <w:sz w:val="22"/>
          <w:szCs w:val="22"/>
          <w:lang w:val="sr-Cyrl-CS"/>
        </w:rPr>
        <w:t xml:space="preserve">Уколико спорови између </w:t>
      </w:r>
      <w:r w:rsidR="00653800">
        <w:rPr>
          <w:sz w:val="22"/>
          <w:szCs w:val="22"/>
          <w:lang w:val="sr-Cyrl-CS"/>
        </w:rPr>
        <w:t>Корисника услуга</w:t>
      </w:r>
      <w:r w:rsidRPr="00745A4F">
        <w:rPr>
          <w:sz w:val="22"/>
          <w:szCs w:val="22"/>
          <w:lang w:val="sr-Cyrl-CS"/>
        </w:rPr>
        <w:t xml:space="preserve"> и </w:t>
      </w:r>
      <w:r w:rsidR="00653800">
        <w:rPr>
          <w:sz w:val="22"/>
          <w:szCs w:val="22"/>
          <w:lang w:val="sr-Cyrl-CS"/>
        </w:rPr>
        <w:t>Даваоца услуга</w:t>
      </w:r>
      <w:r w:rsidRPr="00745A4F">
        <w:rPr>
          <w:sz w:val="22"/>
          <w:szCs w:val="22"/>
          <w:lang w:val="sr-Cyrl-CS"/>
        </w:rPr>
        <w:t xml:space="preserve"> не буду решени споразумно, уговара се надлежност </w:t>
      </w:r>
      <w:r w:rsidR="00653800">
        <w:rPr>
          <w:sz w:val="22"/>
          <w:szCs w:val="22"/>
          <w:lang w:val="sr-Cyrl-CS"/>
        </w:rPr>
        <w:t>Привредног</w:t>
      </w:r>
      <w:r w:rsidRPr="00745A4F">
        <w:rPr>
          <w:sz w:val="22"/>
          <w:szCs w:val="22"/>
          <w:lang w:val="sr-Cyrl-CS"/>
        </w:rPr>
        <w:t xml:space="preserve"> суда у Београду.</w:t>
      </w:r>
    </w:p>
    <w:p w:rsidR="00146660" w:rsidRDefault="00146660" w:rsidP="00146660">
      <w:pPr>
        <w:widowControl w:val="0"/>
        <w:autoSpaceDE w:val="0"/>
        <w:autoSpaceDN w:val="0"/>
        <w:adjustRightInd w:val="0"/>
        <w:ind w:right="-45"/>
        <w:jc w:val="center"/>
        <w:rPr>
          <w:b/>
          <w:bCs/>
          <w:sz w:val="22"/>
          <w:szCs w:val="22"/>
        </w:rPr>
      </w:pPr>
      <w:r w:rsidRPr="00745A4F">
        <w:rPr>
          <w:b/>
          <w:bCs/>
          <w:sz w:val="22"/>
          <w:szCs w:val="22"/>
        </w:rPr>
        <w:t>Члан 1</w:t>
      </w:r>
      <w:r w:rsidR="002E3560" w:rsidRPr="00745A4F">
        <w:rPr>
          <w:b/>
          <w:bCs/>
          <w:sz w:val="22"/>
          <w:szCs w:val="22"/>
        </w:rPr>
        <w:t>5</w:t>
      </w:r>
      <w:r w:rsidRPr="00745A4F">
        <w:rPr>
          <w:b/>
          <w:bCs/>
          <w:sz w:val="22"/>
          <w:szCs w:val="22"/>
        </w:rPr>
        <w:t>.</w:t>
      </w:r>
    </w:p>
    <w:p w:rsidR="0015269A" w:rsidRPr="0015269A" w:rsidRDefault="0015269A" w:rsidP="00146660">
      <w:pPr>
        <w:widowControl w:val="0"/>
        <w:autoSpaceDE w:val="0"/>
        <w:autoSpaceDN w:val="0"/>
        <w:adjustRightInd w:val="0"/>
        <w:ind w:right="-45"/>
        <w:jc w:val="center"/>
        <w:rPr>
          <w:b/>
          <w:bCs/>
          <w:sz w:val="22"/>
          <w:szCs w:val="22"/>
        </w:rPr>
      </w:pPr>
    </w:p>
    <w:p w:rsidR="00146660" w:rsidRPr="00745A4F" w:rsidRDefault="00146660" w:rsidP="00745A4F">
      <w:pPr>
        <w:jc w:val="both"/>
        <w:rPr>
          <w:sz w:val="22"/>
          <w:szCs w:val="22"/>
        </w:rPr>
      </w:pPr>
      <w:r w:rsidRPr="00745A4F">
        <w:rPr>
          <w:sz w:val="22"/>
          <w:szCs w:val="22"/>
        </w:rPr>
        <w:t>Овај уговор ступа на снагу даном потписивања и важи</w:t>
      </w:r>
      <w:r w:rsidR="00434202">
        <w:rPr>
          <w:sz w:val="22"/>
          <w:szCs w:val="22"/>
        </w:rPr>
        <w:t xml:space="preserve"> 12 (дванае</w:t>
      </w:r>
      <w:r w:rsidR="00380676">
        <w:rPr>
          <w:sz w:val="22"/>
          <w:szCs w:val="22"/>
        </w:rPr>
        <w:t xml:space="preserve">ст) </w:t>
      </w:r>
      <w:r w:rsidR="00434202">
        <w:rPr>
          <w:sz w:val="22"/>
          <w:szCs w:val="22"/>
        </w:rPr>
        <w:t>месеци</w:t>
      </w:r>
      <w:r w:rsidRPr="00745A4F">
        <w:rPr>
          <w:sz w:val="22"/>
          <w:szCs w:val="22"/>
        </w:rPr>
        <w:t>.</w:t>
      </w:r>
    </w:p>
    <w:p w:rsidR="00146660" w:rsidRDefault="00146660" w:rsidP="00745A4F">
      <w:pPr>
        <w:jc w:val="both"/>
        <w:rPr>
          <w:sz w:val="22"/>
          <w:szCs w:val="22"/>
          <w:lang w:val="sr-Cyrl-CS"/>
        </w:rPr>
      </w:pPr>
      <w:r w:rsidRPr="00745A4F">
        <w:rPr>
          <w:sz w:val="22"/>
          <w:szCs w:val="22"/>
          <w:lang w:val="sr-Cyrl-CS"/>
        </w:rPr>
        <w:t>Утрошком средстава за предметне услуге по овом уговору пре истека рока из става 1. овог члана, овај уговор престаје да важи о чему Корисник услуга обавештава Даваоца услуга.</w:t>
      </w:r>
    </w:p>
    <w:p w:rsidR="0035033F" w:rsidRPr="00745A4F" w:rsidRDefault="0035033F" w:rsidP="00745A4F">
      <w:pPr>
        <w:jc w:val="both"/>
        <w:rPr>
          <w:sz w:val="22"/>
          <w:szCs w:val="22"/>
          <w:lang w:val="sr-Cyrl-CS"/>
        </w:rPr>
      </w:pPr>
      <w:r>
        <w:rPr>
          <w:sz w:val="22"/>
          <w:szCs w:val="22"/>
          <w:lang w:val="sr-Cyrl-CS"/>
        </w:rPr>
        <w:t>О</w:t>
      </w:r>
      <w:r w:rsidRPr="0035033F">
        <w:rPr>
          <w:sz w:val="22"/>
          <w:szCs w:val="22"/>
          <w:lang w:val="sr-Cyrl-CS"/>
        </w:rPr>
        <w:t xml:space="preserve">бавезе које доспевају у наредној буџетској години </w:t>
      </w:r>
      <w:r w:rsidR="00364201">
        <w:rPr>
          <w:sz w:val="22"/>
          <w:szCs w:val="22"/>
          <w:lang w:val="sr-Cyrl-CS"/>
        </w:rPr>
        <w:t xml:space="preserve">ће </w:t>
      </w:r>
      <w:r w:rsidRPr="0035033F">
        <w:rPr>
          <w:sz w:val="22"/>
          <w:szCs w:val="22"/>
          <w:lang w:val="sr-Cyrl-CS"/>
        </w:rPr>
        <w:t xml:space="preserve">бити реализоване највише до износа средстава која ће </w:t>
      </w:r>
      <w:r w:rsidR="00364201">
        <w:rPr>
          <w:sz w:val="22"/>
          <w:szCs w:val="22"/>
          <w:lang w:val="sr-Cyrl-CS"/>
        </w:rPr>
        <w:t xml:space="preserve">Наручиоцу </w:t>
      </w:r>
      <w:r w:rsidRPr="0035033F">
        <w:rPr>
          <w:sz w:val="22"/>
          <w:szCs w:val="22"/>
          <w:lang w:val="sr-Cyrl-CS"/>
        </w:rPr>
        <w:t>за ту намену бити одобрена у тој буџетској години.</w:t>
      </w:r>
    </w:p>
    <w:p w:rsidR="00D94F03" w:rsidRPr="00745A4F" w:rsidRDefault="00D94F03" w:rsidP="00D94F03">
      <w:pPr>
        <w:widowControl w:val="0"/>
        <w:autoSpaceDE w:val="0"/>
        <w:autoSpaceDN w:val="0"/>
        <w:adjustRightInd w:val="0"/>
        <w:spacing w:after="120"/>
        <w:ind w:right="57"/>
        <w:contextualSpacing/>
        <w:rPr>
          <w:spacing w:val="-2"/>
          <w:sz w:val="22"/>
          <w:szCs w:val="22"/>
        </w:rPr>
      </w:pPr>
    </w:p>
    <w:p w:rsidR="00D94F03" w:rsidRPr="00745A4F" w:rsidRDefault="00D94F03" w:rsidP="00D94F03">
      <w:pPr>
        <w:widowControl w:val="0"/>
        <w:autoSpaceDE w:val="0"/>
        <w:autoSpaceDN w:val="0"/>
        <w:adjustRightInd w:val="0"/>
        <w:spacing w:after="120"/>
        <w:ind w:right="57"/>
        <w:jc w:val="center"/>
        <w:rPr>
          <w:b/>
          <w:bCs/>
          <w:sz w:val="22"/>
          <w:szCs w:val="22"/>
        </w:rPr>
      </w:pPr>
      <w:r w:rsidRPr="00745A4F">
        <w:rPr>
          <w:b/>
          <w:bCs/>
          <w:sz w:val="22"/>
          <w:szCs w:val="22"/>
        </w:rPr>
        <w:t>Члан 1</w:t>
      </w:r>
      <w:r w:rsidR="002E3560" w:rsidRPr="00745A4F">
        <w:rPr>
          <w:b/>
          <w:bCs/>
          <w:sz w:val="22"/>
          <w:szCs w:val="22"/>
        </w:rPr>
        <w:t>6</w:t>
      </w:r>
      <w:r w:rsidRPr="00745A4F">
        <w:rPr>
          <w:b/>
          <w:bCs/>
          <w:sz w:val="22"/>
          <w:szCs w:val="22"/>
        </w:rPr>
        <w:t>.</w:t>
      </w:r>
    </w:p>
    <w:p w:rsidR="00D94F03" w:rsidRPr="00745A4F" w:rsidRDefault="00D94F03" w:rsidP="00745A4F">
      <w:pPr>
        <w:pStyle w:val="Default"/>
        <w:jc w:val="both"/>
        <w:rPr>
          <w:color w:val="auto"/>
          <w:sz w:val="22"/>
          <w:szCs w:val="22"/>
        </w:rPr>
      </w:pPr>
      <w:r w:rsidRPr="00745A4F">
        <w:rPr>
          <w:color w:val="auto"/>
          <w:sz w:val="22"/>
          <w:szCs w:val="22"/>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D94F03" w:rsidRPr="00745A4F" w:rsidRDefault="00D94F03" w:rsidP="00745A4F">
      <w:pPr>
        <w:pStyle w:val="Default"/>
        <w:jc w:val="both"/>
        <w:rPr>
          <w:color w:val="auto"/>
          <w:sz w:val="22"/>
          <w:szCs w:val="22"/>
        </w:rPr>
      </w:pPr>
      <w:r w:rsidRPr="00745A4F">
        <w:rPr>
          <w:color w:val="auto"/>
          <w:sz w:val="22"/>
          <w:szCs w:val="22"/>
        </w:rPr>
        <w:t xml:space="preserve">Отказни рок износи 30 (тридесет) дана и почиње да тече од дана пријема писаног обавештења о раскиду уговора. </w:t>
      </w:r>
    </w:p>
    <w:p w:rsidR="00146660" w:rsidRPr="00745A4F" w:rsidRDefault="00146660" w:rsidP="00146660">
      <w:pPr>
        <w:pStyle w:val="Default"/>
        <w:contextualSpacing/>
        <w:jc w:val="center"/>
        <w:rPr>
          <w:b/>
          <w:bCs/>
          <w:color w:val="auto"/>
          <w:sz w:val="22"/>
          <w:szCs w:val="22"/>
        </w:rPr>
      </w:pPr>
      <w:r w:rsidRPr="00745A4F">
        <w:rPr>
          <w:b/>
          <w:bCs/>
          <w:color w:val="auto"/>
          <w:sz w:val="22"/>
          <w:szCs w:val="22"/>
        </w:rPr>
        <w:t>Члан 1</w:t>
      </w:r>
      <w:r w:rsidR="002E3560" w:rsidRPr="00745A4F">
        <w:rPr>
          <w:b/>
          <w:bCs/>
          <w:color w:val="auto"/>
          <w:sz w:val="22"/>
          <w:szCs w:val="22"/>
        </w:rPr>
        <w:t>7</w:t>
      </w:r>
      <w:r w:rsidRPr="00745A4F">
        <w:rPr>
          <w:b/>
          <w:bCs/>
          <w:color w:val="auto"/>
          <w:sz w:val="22"/>
          <w:szCs w:val="22"/>
        </w:rPr>
        <w:t>.</w:t>
      </w:r>
    </w:p>
    <w:p w:rsidR="00146660" w:rsidRPr="00745A4F" w:rsidRDefault="00146660" w:rsidP="00146660">
      <w:pPr>
        <w:pStyle w:val="Default"/>
        <w:spacing w:before="120" w:after="120"/>
        <w:contextualSpacing/>
        <w:jc w:val="center"/>
        <w:rPr>
          <w:b/>
          <w:bCs/>
          <w:color w:val="auto"/>
          <w:sz w:val="22"/>
          <w:szCs w:val="22"/>
        </w:rPr>
      </w:pPr>
    </w:p>
    <w:p w:rsidR="00875FA3" w:rsidRPr="00745A4F" w:rsidRDefault="00146660" w:rsidP="003F3729">
      <w:pPr>
        <w:pStyle w:val="Default"/>
        <w:spacing w:before="120" w:after="120"/>
        <w:contextualSpacing/>
        <w:jc w:val="both"/>
        <w:rPr>
          <w:color w:val="auto"/>
          <w:sz w:val="22"/>
          <w:szCs w:val="22"/>
        </w:rPr>
      </w:pPr>
      <w:r w:rsidRPr="00745A4F">
        <w:rPr>
          <w:color w:val="auto"/>
          <w:sz w:val="22"/>
          <w:szCs w:val="22"/>
        </w:rPr>
        <w:t>Овај уговор је сачињен у 6 (шест) истоветн</w:t>
      </w:r>
      <w:r w:rsidR="0015269A">
        <w:rPr>
          <w:color w:val="auto"/>
          <w:sz w:val="22"/>
          <w:szCs w:val="22"/>
        </w:rPr>
        <w:t>их</w:t>
      </w:r>
      <w:r w:rsidRPr="00745A4F">
        <w:rPr>
          <w:color w:val="auto"/>
          <w:sz w:val="22"/>
          <w:szCs w:val="22"/>
        </w:rPr>
        <w:t xml:space="preserve"> пример</w:t>
      </w:r>
      <w:r w:rsidR="0015269A">
        <w:rPr>
          <w:color w:val="auto"/>
          <w:sz w:val="22"/>
          <w:szCs w:val="22"/>
        </w:rPr>
        <w:t>а</w:t>
      </w:r>
      <w:r w:rsidRPr="00745A4F">
        <w:rPr>
          <w:color w:val="auto"/>
          <w:sz w:val="22"/>
          <w:szCs w:val="22"/>
        </w:rPr>
        <w:t xml:space="preserve">ка, од којих свака страна задржава по 3 (три) примерка. </w:t>
      </w:r>
    </w:p>
    <w:p w:rsidR="00875FA3" w:rsidRPr="00745A4F" w:rsidRDefault="00875FA3" w:rsidP="00E3500F">
      <w:pPr>
        <w:pStyle w:val="Default"/>
        <w:spacing w:after="120"/>
        <w:ind w:right="-23"/>
        <w:contextualSpacing/>
        <w:jc w:val="both"/>
        <w:rPr>
          <w:color w:val="auto"/>
          <w:sz w:val="22"/>
          <w:szCs w:val="22"/>
        </w:rPr>
      </w:pPr>
    </w:p>
    <w:p w:rsidR="002E3560" w:rsidRPr="00745A4F" w:rsidRDefault="002E3560" w:rsidP="00E3500F">
      <w:pPr>
        <w:pStyle w:val="Default"/>
        <w:spacing w:after="120"/>
        <w:ind w:right="-23"/>
        <w:contextualSpacing/>
        <w:jc w:val="both"/>
        <w:rPr>
          <w:color w:val="auto"/>
          <w:sz w:val="22"/>
          <w:szCs w:val="22"/>
        </w:rPr>
      </w:pPr>
    </w:p>
    <w:p w:rsidR="002E3560" w:rsidRPr="00745A4F" w:rsidRDefault="002E3560" w:rsidP="00E3500F">
      <w:pPr>
        <w:pStyle w:val="Default"/>
        <w:spacing w:before="120" w:after="120"/>
        <w:ind w:right="-23"/>
        <w:contextualSpacing/>
        <w:jc w:val="both"/>
        <w:rPr>
          <w:b/>
          <w:bCs/>
          <w:color w:val="auto"/>
          <w:sz w:val="22"/>
          <w:szCs w:val="22"/>
        </w:rPr>
      </w:pPr>
      <w:r w:rsidRPr="00745A4F">
        <w:rPr>
          <w:b/>
          <w:bCs/>
          <w:color w:val="auto"/>
          <w:sz w:val="22"/>
          <w:szCs w:val="22"/>
        </w:rPr>
        <w:t>ДАВАЛАЦ УСЛУГЕ</w:t>
      </w:r>
      <w:r w:rsidR="00875FA3" w:rsidRPr="00745A4F">
        <w:rPr>
          <w:b/>
          <w:bCs/>
          <w:color w:val="auto"/>
          <w:sz w:val="22"/>
          <w:szCs w:val="22"/>
        </w:rPr>
        <w:tab/>
      </w:r>
      <w:r w:rsidR="00875FA3" w:rsidRPr="00745A4F">
        <w:rPr>
          <w:b/>
          <w:bCs/>
          <w:color w:val="auto"/>
          <w:sz w:val="22"/>
          <w:szCs w:val="22"/>
        </w:rPr>
        <w:tab/>
      </w:r>
      <w:r w:rsidR="00875FA3" w:rsidRPr="00745A4F">
        <w:rPr>
          <w:b/>
          <w:bCs/>
          <w:color w:val="auto"/>
          <w:sz w:val="22"/>
          <w:szCs w:val="22"/>
        </w:rPr>
        <w:tab/>
      </w:r>
      <w:r w:rsidR="00875FA3" w:rsidRPr="00745A4F">
        <w:rPr>
          <w:b/>
          <w:bCs/>
          <w:color w:val="auto"/>
          <w:sz w:val="22"/>
          <w:szCs w:val="22"/>
        </w:rPr>
        <w:tab/>
      </w:r>
      <w:r w:rsidR="00875FA3" w:rsidRPr="00745A4F">
        <w:rPr>
          <w:b/>
          <w:bCs/>
          <w:color w:val="auto"/>
          <w:sz w:val="22"/>
          <w:szCs w:val="22"/>
        </w:rPr>
        <w:tab/>
      </w:r>
      <w:r w:rsidR="00875FA3" w:rsidRPr="00745A4F">
        <w:rPr>
          <w:b/>
          <w:bCs/>
          <w:color w:val="auto"/>
          <w:sz w:val="22"/>
          <w:szCs w:val="22"/>
        </w:rPr>
        <w:tab/>
      </w:r>
      <w:r w:rsidRPr="00745A4F">
        <w:rPr>
          <w:b/>
          <w:bCs/>
          <w:color w:val="auto"/>
          <w:sz w:val="22"/>
          <w:szCs w:val="22"/>
        </w:rPr>
        <w:t xml:space="preserve">        </w:t>
      </w:r>
      <w:r w:rsidR="0015269A">
        <w:rPr>
          <w:b/>
          <w:bCs/>
          <w:color w:val="auto"/>
          <w:sz w:val="22"/>
          <w:szCs w:val="22"/>
        </w:rPr>
        <w:t xml:space="preserve">             </w:t>
      </w:r>
      <w:r w:rsidRPr="00745A4F">
        <w:rPr>
          <w:b/>
          <w:bCs/>
          <w:color w:val="auto"/>
          <w:sz w:val="22"/>
          <w:szCs w:val="22"/>
        </w:rPr>
        <w:t>КОРИСНИК УСЛУГЕ</w:t>
      </w:r>
    </w:p>
    <w:p w:rsidR="00FD3493" w:rsidRPr="00745A4F" w:rsidRDefault="00FD3493" w:rsidP="00E3500F">
      <w:pPr>
        <w:pStyle w:val="Default"/>
        <w:spacing w:before="120" w:after="120"/>
        <w:ind w:right="-23"/>
        <w:contextualSpacing/>
        <w:jc w:val="both"/>
        <w:rPr>
          <w:b/>
          <w:bCs/>
          <w:color w:val="auto"/>
          <w:sz w:val="22"/>
          <w:szCs w:val="22"/>
        </w:rPr>
      </w:pPr>
    </w:p>
    <w:p w:rsidR="00875FA3" w:rsidRPr="00745A4F" w:rsidRDefault="00875FA3" w:rsidP="00E3500F">
      <w:pPr>
        <w:pStyle w:val="Default"/>
        <w:spacing w:before="120" w:after="120"/>
        <w:ind w:right="-23"/>
        <w:contextualSpacing/>
        <w:jc w:val="both"/>
        <w:rPr>
          <w:b/>
          <w:bCs/>
          <w:color w:val="auto"/>
          <w:sz w:val="22"/>
          <w:szCs w:val="22"/>
        </w:rPr>
      </w:pPr>
      <w:r w:rsidRPr="00745A4F">
        <w:rPr>
          <w:b/>
          <w:bCs/>
          <w:color w:val="auto"/>
          <w:sz w:val="22"/>
          <w:szCs w:val="22"/>
        </w:rPr>
        <w:t>__________________</w:t>
      </w:r>
      <w:r w:rsidRPr="00745A4F">
        <w:rPr>
          <w:b/>
          <w:bCs/>
          <w:color w:val="auto"/>
          <w:sz w:val="22"/>
          <w:szCs w:val="22"/>
        </w:rPr>
        <w:tab/>
      </w:r>
      <w:r w:rsidRPr="00745A4F">
        <w:rPr>
          <w:b/>
          <w:bCs/>
          <w:color w:val="auto"/>
          <w:sz w:val="22"/>
          <w:szCs w:val="22"/>
        </w:rPr>
        <w:tab/>
      </w:r>
      <w:r w:rsidRPr="00745A4F">
        <w:rPr>
          <w:b/>
          <w:bCs/>
          <w:color w:val="auto"/>
          <w:sz w:val="22"/>
          <w:szCs w:val="22"/>
        </w:rPr>
        <w:tab/>
      </w:r>
      <w:r w:rsidRPr="00745A4F">
        <w:rPr>
          <w:b/>
          <w:bCs/>
          <w:color w:val="auto"/>
          <w:sz w:val="22"/>
          <w:szCs w:val="22"/>
        </w:rPr>
        <w:tab/>
      </w:r>
      <w:r w:rsidR="0015269A">
        <w:rPr>
          <w:b/>
          <w:bCs/>
          <w:color w:val="auto"/>
          <w:sz w:val="22"/>
          <w:szCs w:val="22"/>
        </w:rPr>
        <w:t xml:space="preserve">                                             </w:t>
      </w:r>
      <w:r w:rsidRPr="00745A4F">
        <w:rPr>
          <w:b/>
          <w:bCs/>
          <w:color w:val="auto"/>
          <w:sz w:val="22"/>
          <w:szCs w:val="22"/>
        </w:rPr>
        <w:t>_____________________</w:t>
      </w:r>
    </w:p>
    <w:p w:rsidR="00875FA3" w:rsidRPr="0015269A" w:rsidRDefault="0015269A" w:rsidP="00E3500F">
      <w:pPr>
        <w:pStyle w:val="Default"/>
        <w:spacing w:before="120"/>
        <w:ind w:right="-23"/>
        <w:contextualSpacing/>
        <w:jc w:val="both"/>
        <w:rPr>
          <w:b/>
          <w:bCs/>
          <w:color w:val="auto"/>
          <w:sz w:val="22"/>
          <w:szCs w:val="22"/>
        </w:rPr>
      </w:pPr>
      <w:r>
        <w:rPr>
          <w:b/>
          <w:bCs/>
          <w:color w:val="auto"/>
          <w:sz w:val="22"/>
          <w:szCs w:val="22"/>
        </w:rPr>
        <w:t xml:space="preserve">                 </w:t>
      </w:r>
    </w:p>
    <w:p w:rsidR="00063D70" w:rsidRDefault="00063D70" w:rsidP="00E3500F">
      <w:pPr>
        <w:pStyle w:val="Default"/>
        <w:spacing w:before="120"/>
        <w:ind w:right="-23"/>
        <w:contextualSpacing/>
        <w:jc w:val="both"/>
        <w:rPr>
          <w:b/>
          <w:bCs/>
          <w:color w:val="auto"/>
          <w:sz w:val="22"/>
          <w:szCs w:val="22"/>
        </w:rPr>
      </w:pPr>
    </w:p>
    <w:p w:rsidR="00063D70" w:rsidRDefault="00063D70" w:rsidP="00E3500F">
      <w:pPr>
        <w:pStyle w:val="Default"/>
        <w:spacing w:before="120"/>
        <w:ind w:right="-23"/>
        <w:contextualSpacing/>
        <w:jc w:val="both"/>
        <w:rPr>
          <w:b/>
          <w:bCs/>
          <w:color w:val="auto"/>
          <w:sz w:val="22"/>
          <w:szCs w:val="22"/>
        </w:rPr>
      </w:pPr>
    </w:p>
    <w:p w:rsidR="00063D70" w:rsidRDefault="00063D70" w:rsidP="00E3500F">
      <w:pPr>
        <w:pStyle w:val="Default"/>
        <w:spacing w:before="120"/>
        <w:ind w:right="-23"/>
        <w:contextualSpacing/>
        <w:jc w:val="both"/>
        <w:rPr>
          <w:b/>
          <w:bCs/>
          <w:color w:val="auto"/>
          <w:sz w:val="22"/>
          <w:szCs w:val="22"/>
        </w:rPr>
      </w:pPr>
    </w:p>
    <w:p w:rsidR="00063D70" w:rsidRDefault="00063D70" w:rsidP="00E3500F">
      <w:pPr>
        <w:pStyle w:val="Default"/>
        <w:spacing w:before="120"/>
        <w:ind w:right="-23"/>
        <w:contextualSpacing/>
        <w:jc w:val="both"/>
        <w:rPr>
          <w:b/>
          <w:bCs/>
          <w:color w:val="auto"/>
          <w:sz w:val="22"/>
          <w:szCs w:val="22"/>
        </w:rPr>
      </w:pPr>
    </w:p>
    <w:p w:rsidR="00063D70" w:rsidRDefault="00063D70" w:rsidP="00E3500F">
      <w:pPr>
        <w:pStyle w:val="Default"/>
        <w:spacing w:before="120"/>
        <w:ind w:right="-23"/>
        <w:contextualSpacing/>
        <w:jc w:val="both"/>
        <w:rPr>
          <w:b/>
          <w:bCs/>
          <w:color w:val="auto"/>
          <w:sz w:val="22"/>
          <w:szCs w:val="22"/>
        </w:rPr>
      </w:pPr>
    </w:p>
    <w:p w:rsidR="0015269A" w:rsidRDefault="0015269A" w:rsidP="00E3500F">
      <w:pPr>
        <w:pStyle w:val="Default"/>
        <w:spacing w:before="120"/>
        <w:ind w:right="-23"/>
        <w:contextualSpacing/>
        <w:jc w:val="both"/>
        <w:rPr>
          <w:b/>
          <w:bCs/>
          <w:color w:val="auto"/>
          <w:sz w:val="22"/>
          <w:szCs w:val="22"/>
        </w:rPr>
      </w:pPr>
    </w:p>
    <w:p w:rsidR="0015269A" w:rsidRDefault="0015269A" w:rsidP="00E3500F">
      <w:pPr>
        <w:pStyle w:val="Default"/>
        <w:spacing w:before="120"/>
        <w:ind w:right="-23"/>
        <w:contextualSpacing/>
        <w:jc w:val="both"/>
        <w:rPr>
          <w:b/>
          <w:bCs/>
          <w:color w:val="auto"/>
          <w:sz w:val="22"/>
          <w:szCs w:val="22"/>
        </w:rPr>
      </w:pPr>
    </w:p>
    <w:p w:rsidR="0015269A" w:rsidRDefault="0015269A" w:rsidP="00E3500F">
      <w:pPr>
        <w:pStyle w:val="Default"/>
        <w:spacing w:before="120"/>
        <w:ind w:right="-23"/>
        <w:contextualSpacing/>
        <w:jc w:val="both"/>
        <w:rPr>
          <w:b/>
          <w:bCs/>
          <w:color w:val="auto"/>
          <w:sz w:val="22"/>
          <w:szCs w:val="22"/>
        </w:rPr>
      </w:pPr>
    </w:p>
    <w:p w:rsidR="0015269A" w:rsidRDefault="0015269A" w:rsidP="00E3500F">
      <w:pPr>
        <w:pStyle w:val="Default"/>
        <w:spacing w:before="120"/>
        <w:ind w:right="-23"/>
        <w:contextualSpacing/>
        <w:jc w:val="both"/>
        <w:rPr>
          <w:b/>
          <w:bCs/>
          <w:color w:val="auto"/>
          <w:sz w:val="22"/>
          <w:szCs w:val="22"/>
        </w:rPr>
      </w:pPr>
    </w:p>
    <w:p w:rsidR="0015269A" w:rsidRDefault="0015269A" w:rsidP="00E3500F">
      <w:pPr>
        <w:pStyle w:val="Default"/>
        <w:spacing w:before="120"/>
        <w:ind w:right="-23"/>
        <w:contextualSpacing/>
        <w:jc w:val="both"/>
        <w:rPr>
          <w:b/>
          <w:bCs/>
          <w:color w:val="auto"/>
          <w:sz w:val="22"/>
          <w:szCs w:val="22"/>
        </w:rPr>
      </w:pPr>
    </w:p>
    <w:p w:rsidR="0015269A" w:rsidRDefault="0015269A" w:rsidP="00E3500F">
      <w:pPr>
        <w:pStyle w:val="Default"/>
        <w:spacing w:before="120"/>
        <w:ind w:right="-23"/>
        <w:contextualSpacing/>
        <w:jc w:val="both"/>
        <w:rPr>
          <w:b/>
          <w:bCs/>
          <w:color w:val="auto"/>
          <w:sz w:val="22"/>
          <w:szCs w:val="22"/>
        </w:rPr>
      </w:pPr>
    </w:p>
    <w:p w:rsidR="0015269A" w:rsidRDefault="0015269A" w:rsidP="00E3500F">
      <w:pPr>
        <w:pStyle w:val="Default"/>
        <w:spacing w:before="120"/>
        <w:ind w:right="-23"/>
        <w:contextualSpacing/>
        <w:jc w:val="both"/>
        <w:rPr>
          <w:b/>
          <w:bCs/>
          <w:color w:val="auto"/>
          <w:sz w:val="22"/>
          <w:szCs w:val="22"/>
        </w:rPr>
      </w:pPr>
    </w:p>
    <w:p w:rsidR="0015269A" w:rsidRDefault="0015269A" w:rsidP="00E3500F">
      <w:pPr>
        <w:pStyle w:val="Default"/>
        <w:spacing w:before="120"/>
        <w:ind w:right="-23"/>
        <w:contextualSpacing/>
        <w:jc w:val="both"/>
        <w:rPr>
          <w:b/>
          <w:bCs/>
          <w:color w:val="auto"/>
          <w:sz w:val="22"/>
          <w:szCs w:val="22"/>
        </w:rPr>
      </w:pPr>
    </w:p>
    <w:p w:rsidR="0015269A" w:rsidRDefault="0015269A" w:rsidP="00E3500F">
      <w:pPr>
        <w:pStyle w:val="Default"/>
        <w:spacing w:before="120"/>
        <w:ind w:right="-23"/>
        <w:contextualSpacing/>
        <w:jc w:val="both"/>
        <w:rPr>
          <w:b/>
          <w:bCs/>
          <w:color w:val="auto"/>
          <w:sz w:val="22"/>
          <w:szCs w:val="22"/>
        </w:rPr>
      </w:pPr>
    </w:p>
    <w:p w:rsidR="00875FA3" w:rsidRPr="00745A4F" w:rsidRDefault="00875FA3" w:rsidP="00E3500F">
      <w:pPr>
        <w:pStyle w:val="Default"/>
        <w:spacing w:before="120"/>
        <w:ind w:right="-23"/>
        <w:contextualSpacing/>
        <w:jc w:val="both"/>
        <w:rPr>
          <w:b/>
          <w:bCs/>
          <w:color w:val="auto"/>
          <w:sz w:val="22"/>
          <w:szCs w:val="22"/>
        </w:rPr>
      </w:pPr>
      <w:r w:rsidRPr="00745A4F">
        <w:rPr>
          <w:b/>
          <w:bCs/>
          <w:color w:val="auto"/>
          <w:sz w:val="22"/>
          <w:szCs w:val="22"/>
        </w:rPr>
        <w:t xml:space="preserve">Напомене: </w:t>
      </w:r>
    </w:p>
    <w:p w:rsidR="00875FA3" w:rsidRPr="00745A4F" w:rsidRDefault="00875FA3" w:rsidP="00E3500F">
      <w:pPr>
        <w:pStyle w:val="Default"/>
        <w:spacing w:before="120"/>
        <w:ind w:right="-23"/>
        <w:contextualSpacing/>
        <w:jc w:val="both"/>
        <w:rPr>
          <w:color w:val="auto"/>
          <w:sz w:val="22"/>
          <w:szCs w:val="22"/>
        </w:rPr>
      </w:pPr>
    </w:p>
    <w:p w:rsidR="00875FA3" w:rsidRPr="00745A4F" w:rsidRDefault="00875FA3" w:rsidP="00E3500F">
      <w:pPr>
        <w:pStyle w:val="Default"/>
        <w:spacing w:before="120"/>
        <w:ind w:right="-23"/>
        <w:contextualSpacing/>
        <w:jc w:val="both"/>
        <w:rPr>
          <w:color w:val="auto"/>
          <w:sz w:val="22"/>
          <w:szCs w:val="22"/>
        </w:rPr>
      </w:pPr>
      <w:r w:rsidRPr="00745A4F">
        <w:rPr>
          <w:i/>
          <w:iCs/>
          <w:color w:val="auto"/>
          <w:sz w:val="22"/>
          <w:szCs w:val="22"/>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875FA3" w:rsidRPr="00E3500F" w:rsidRDefault="00875FA3" w:rsidP="00E3500F">
      <w:pPr>
        <w:pStyle w:val="Default"/>
        <w:spacing w:before="120"/>
        <w:ind w:right="-23"/>
        <w:contextualSpacing/>
        <w:jc w:val="both"/>
        <w:rPr>
          <w:sz w:val="22"/>
          <w:szCs w:val="22"/>
        </w:rPr>
      </w:pPr>
      <w:r w:rsidRPr="00745A4F">
        <w:rPr>
          <w:i/>
          <w:iCs/>
          <w:color w:val="auto"/>
          <w:sz w:val="22"/>
          <w:szCs w:val="22"/>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w:t>
      </w:r>
      <w:r w:rsidRPr="00E3500F">
        <w:rPr>
          <w:i/>
          <w:iCs/>
          <w:sz w:val="22"/>
          <w:szCs w:val="22"/>
        </w:rPr>
        <w:t xml:space="preserve">модел уговора. </w:t>
      </w:r>
    </w:p>
    <w:p w:rsidR="00E35705" w:rsidRDefault="0017732E" w:rsidP="0017732E">
      <w:pPr>
        <w:pStyle w:val="Heading2"/>
        <w:numPr>
          <w:ilvl w:val="0"/>
          <w:numId w:val="0"/>
        </w:numPr>
        <w:rPr>
          <w:rFonts w:ascii="Times New Roman" w:hAnsi="Times New Roman"/>
          <w:sz w:val="22"/>
          <w:szCs w:val="22"/>
        </w:rPr>
      </w:pPr>
      <w:bookmarkStart w:id="26" w:name="_Toc479066381"/>
      <w:r>
        <w:rPr>
          <w:rFonts w:ascii="Times New Roman" w:hAnsi="Times New Roman"/>
          <w:sz w:val="22"/>
          <w:szCs w:val="22"/>
        </w:rPr>
        <w:t>9</w:t>
      </w:r>
      <w:r w:rsidR="00874705" w:rsidRPr="00874705">
        <w:rPr>
          <w:rFonts w:ascii="Times New Roman" w:hAnsi="Times New Roman"/>
          <w:sz w:val="22"/>
          <w:szCs w:val="22"/>
        </w:rPr>
        <w:t xml:space="preserve">. </w:t>
      </w:r>
      <w:r w:rsidR="00E35705" w:rsidRPr="00874705">
        <w:rPr>
          <w:rFonts w:ascii="Times New Roman" w:hAnsi="Times New Roman"/>
          <w:sz w:val="22"/>
          <w:szCs w:val="22"/>
        </w:rPr>
        <w:t>УПУТСТВО ПОНУЂАЧИМА КАКО ДА САЧИНЕ ПОНУДУ</w:t>
      </w:r>
      <w:bookmarkEnd w:id="26"/>
    </w:p>
    <w:p w:rsidR="002167FD" w:rsidRDefault="002167FD" w:rsidP="002167FD">
      <w:pPr>
        <w:pStyle w:val="BodyText"/>
      </w:pPr>
    </w:p>
    <w:p w:rsidR="002167FD" w:rsidRPr="002167FD" w:rsidRDefault="002167FD" w:rsidP="002167FD">
      <w:pPr>
        <w:pStyle w:val="BodyText"/>
        <w:jc w:val="both"/>
        <w:rPr>
          <w:sz w:val="22"/>
          <w:szCs w:val="22"/>
        </w:rPr>
      </w:pPr>
      <w:r w:rsidRPr="002167FD">
        <w:rPr>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Понуђач мора да испуњава све услове за учешће у поступку јавне набавке прописане Законом, а понуду у целини припрема и подноси у складу са конкурсном документацијом и позивом за подношење понуда.</w:t>
      </w:r>
    </w:p>
    <w:p w:rsidR="00E35705" w:rsidRPr="00752D97" w:rsidRDefault="00E35705" w:rsidP="00E32960">
      <w:pPr>
        <w:spacing w:before="120" w:after="120"/>
        <w:jc w:val="both"/>
        <w:rPr>
          <w:b/>
          <w:bCs/>
          <w:i/>
          <w:iCs/>
          <w:sz w:val="22"/>
          <w:szCs w:val="22"/>
        </w:rPr>
      </w:pPr>
      <w:r w:rsidRPr="00752D97">
        <w:rPr>
          <w:b/>
          <w:bCs/>
          <w:i/>
          <w:iCs/>
          <w:sz w:val="22"/>
          <w:szCs w:val="22"/>
        </w:rPr>
        <w:t>1. ПОДАЦИ О ЈЕЗИКУ НА КОЈЕМ ПОНУДА МОРА ДА БУДЕ САСТАВЉЕНА</w:t>
      </w:r>
    </w:p>
    <w:p w:rsidR="00E35705" w:rsidRPr="00752D97" w:rsidRDefault="00E35705" w:rsidP="00E32960">
      <w:pPr>
        <w:spacing w:before="120" w:after="120"/>
        <w:jc w:val="both"/>
        <w:rPr>
          <w:b/>
          <w:bCs/>
          <w:i/>
          <w:iCs/>
          <w:sz w:val="22"/>
          <w:szCs w:val="22"/>
        </w:rPr>
      </w:pPr>
      <w:r w:rsidRPr="00752D97">
        <w:rPr>
          <w:sz w:val="22"/>
          <w:szCs w:val="22"/>
        </w:rPr>
        <w:t>Понуђач подноси понуду на српском језику.</w:t>
      </w:r>
    </w:p>
    <w:p w:rsidR="00E35705" w:rsidRPr="00752D97" w:rsidRDefault="00E35705" w:rsidP="00E35705">
      <w:pPr>
        <w:jc w:val="both"/>
        <w:rPr>
          <w:rFonts w:eastAsia="TimesNewRomanPSMT"/>
          <w:bCs/>
          <w:sz w:val="22"/>
          <w:szCs w:val="22"/>
        </w:rPr>
      </w:pPr>
      <w:r w:rsidRPr="00752D97">
        <w:rPr>
          <w:b/>
          <w:bCs/>
          <w:i/>
          <w:iCs/>
          <w:sz w:val="22"/>
          <w:szCs w:val="22"/>
        </w:rPr>
        <w:t>2. ПОДНОШЕЊ</w:t>
      </w:r>
      <w:r w:rsidR="00585D4B">
        <w:rPr>
          <w:b/>
          <w:bCs/>
          <w:i/>
          <w:iCs/>
          <w:sz w:val="22"/>
          <w:szCs w:val="22"/>
        </w:rPr>
        <w:t>Е</w:t>
      </w:r>
      <w:r w:rsidRPr="00752D97">
        <w:rPr>
          <w:b/>
          <w:bCs/>
          <w:i/>
          <w:iCs/>
          <w:sz w:val="22"/>
          <w:szCs w:val="22"/>
        </w:rPr>
        <w:t xml:space="preserve"> ПОНУД</w:t>
      </w:r>
      <w:r w:rsidR="00585D4B">
        <w:rPr>
          <w:b/>
          <w:bCs/>
          <w:i/>
          <w:iCs/>
          <w:sz w:val="22"/>
          <w:szCs w:val="22"/>
        </w:rPr>
        <w:t>Е</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На полеђини коверте или на кутији навести назив</w:t>
      </w:r>
      <w:r w:rsidRPr="00EE4E85">
        <w:rPr>
          <w:rFonts w:eastAsia="TimesNewRomanPSMT"/>
          <w:bCs/>
          <w:sz w:val="22"/>
          <w:szCs w:val="22"/>
          <w:lang w:val="sr-Cyrl-CS"/>
        </w:rPr>
        <w:t xml:space="preserve"> и адресу</w:t>
      </w:r>
      <w:r w:rsidRPr="00EE4E85">
        <w:rPr>
          <w:rFonts w:eastAsia="TimesNewRomanPSMT"/>
          <w:bCs/>
          <w:sz w:val="22"/>
          <w:szCs w:val="22"/>
        </w:rPr>
        <w:t xml:space="preserve"> понуђача.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4E85" w:rsidRPr="00EE4E85" w:rsidRDefault="00E35705" w:rsidP="002167FD">
      <w:pPr>
        <w:autoSpaceDE w:val="0"/>
        <w:autoSpaceDN w:val="0"/>
        <w:adjustRightInd w:val="0"/>
        <w:spacing w:before="120"/>
        <w:jc w:val="both"/>
        <w:rPr>
          <w:rFonts w:eastAsia="TimesNewRomanPSMT"/>
          <w:bCs/>
          <w:sz w:val="22"/>
          <w:szCs w:val="22"/>
        </w:rPr>
      </w:pPr>
      <w:r w:rsidRPr="00EE4E85">
        <w:rPr>
          <w:rFonts w:eastAsia="TimesNewRomanPSMT"/>
          <w:bCs/>
          <w:sz w:val="22"/>
          <w:szCs w:val="22"/>
        </w:rPr>
        <w:t>Понуду доставити на адресу: Геолошки завод Србије, Ровињска 12, 11000 Београдса назнаком:</w:t>
      </w:r>
    </w:p>
    <w:p w:rsidR="00EE4E85" w:rsidRPr="00EE4E85" w:rsidRDefault="00EE4E85" w:rsidP="002167FD">
      <w:pPr>
        <w:widowControl w:val="0"/>
        <w:autoSpaceDE w:val="0"/>
        <w:autoSpaceDN w:val="0"/>
        <w:adjustRightInd w:val="0"/>
        <w:spacing w:before="120" w:after="240"/>
        <w:ind w:left="360" w:right="-23"/>
        <w:jc w:val="both"/>
        <w:rPr>
          <w:sz w:val="22"/>
          <w:szCs w:val="22"/>
        </w:rPr>
      </w:pPr>
      <w:r w:rsidRPr="00EE4E85">
        <w:rPr>
          <w:i/>
          <w:sz w:val="22"/>
          <w:szCs w:val="22"/>
        </w:rPr>
        <w:t>„Пон</w:t>
      </w:r>
      <w:r w:rsidRPr="00EE4E85">
        <w:rPr>
          <w:i/>
          <w:spacing w:val="-10"/>
          <w:sz w:val="22"/>
          <w:szCs w:val="22"/>
        </w:rPr>
        <w:t>у</w:t>
      </w:r>
      <w:r w:rsidRPr="00EE4E85">
        <w:rPr>
          <w:i/>
          <w:spacing w:val="-1"/>
          <w:sz w:val="22"/>
          <w:szCs w:val="22"/>
        </w:rPr>
        <w:t>да</w:t>
      </w:r>
      <w:r w:rsidRPr="00EE4E85">
        <w:rPr>
          <w:i/>
          <w:sz w:val="22"/>
          <w:szCs w:val="22"/>
        </w:rPr>
        <w:t>зај</w:t>
      </w:r>
      <w:r w:rsidRPr="00EE4E85">
        <w:rPr>
          <w:i/>
          <w:spacing w:val="-2"/>
          <w:sz w:val="22"/>
          <w:szCs w:val="22"/>
        </w:rPr>
        <w:t>а</w:t>
      </w:r>
      <w:r w:rsidRPr="00EE4E85">
        <w:rPr>
          <w:i/>
          <w:sz w:val="22"/>
          <w:szCs w:val="22"/>
        </w:rPr>
        <w:t>в</w:t>
      </w:r>
      <w:r w:rsidRPr="00EE4E85">
        <w:rPr>
          <w:i/>
          <w:spacing w:val="-1"/>
          <w:sz w:val="22"/>
          <w:szCs w:val="22"/>
        </w:rPr>
        <w:t>н</w:t>
      </w:r>
      <w:r w:rsidRPr="00EE4E85">
        <w:rPr>
          <w:i/>
          <w:sz w:val="22"/>
          <w:szCs w:val="22"/>
        </w:rPr>
        <w:t>уна</w:t>
      </w:r>
      <w:r w:rsidRPr="00EE4E85">
        <w:rPr>
          <w:i/>
          <w:spacing w:val="-5"/>
          <w:sz w:val="22"/>
          <w:szCs w:val="22"/>
        </w:rPr>
        <w:t>б</w:t>
      </w:r>
      <w:r w:rsidRPr="00EE4E85">
        <w:rPr>
          <w:i/>
          <w:spacing w:val="1"/>
          <w:sz w:val="22"/>
          <w:szCs w:val="22"/>
        </w:rPr>
        <w:t>а</w:t>
      </w:r>
      <w:r w:rsidRPr="00EE4E85">
        <w:rPr>
          <w:i/>
          <w:sz w:val="22"/>
          <w:szCs w:val="22"/>
        </w:rPr>
        <w:t>в</w:t>
      </w:r>
      <w:r w:rsidRPr="00EE4E85">
        <w:rPr>
          <w:i/>
          <w:spacing w:val="2"/>
          <w:sz w:val="22"/>
          <w:szCs w:val="22"/>
        </w:rPr>
        <w:t>к</w:t>
      </w:r>
      <w:r w:rsidRPr="00EE4E85">
        <w:rPr>
          <w:i/>
          <w:sz w:val="22"/>
          <w:szCs w:val="22"/>
        </w:rPr>
        <w:t>у</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уписатипредметјавненабавке</m:t>
                </m:r>
              </m:den>
            </m:f>
          </m:e>
        </m:box>
      </m:oMath>
      <w:r w:rsidRPr="00EE4E85">
        <w:rPr>
          <w:i/>
          <w:sz w:val="22"/>
          <w:szCs w:val="22"/>
        </w:rPr>
        <w:t>ЈН</w:t>
      </w:r>
      <w:r w:rsidRPr="00EE4E85">
        <w:rPr>
          <w:i/>
          <w:spacing w:val="-1"/>
          <w:sz w:val="22"/>
          <w:szCs w:val="22"/>
        </w:rPr>
        <w:t>М</w:t>
      </w:r>
      <w:r w:rsidRPr="00EE4E85">
        <w:rPr>
          <w:i/>
          <w:sz w:val="22"/>
          <w:szCs w:val="22"/>
        </w:rPr>
        <w:t>В</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уписатибројјавненабавке</m:t>
                </m:r>
              </m:den>
            </m:f>
          </m:e>
        </m:box>
        <m:r>
          <w:rPr>
            <w:rFonts w:ascii="Cambria Math"/>
            <w:sz w:val="22"/>
            <w:szCs w:val="22"/>
          </w:rPr>
          <m:t>НЕ</m:t>
        </m:r>
        <m:r>
          <w:rPr>
            <w:rFonts w:ascii="Cambria Math"/>
            <w:spacing w:val="-2"/>
            <w:sz w:val="22"/>
            <w:szCs w:val="22"/>
          </w:rPr>
          <m:t>О</m:t>
        </m:r>
        <m:r>
          <w:rPr>
            <w:rFonts w:ascii="Cambria Math"/>
            <w:spacing w:val="2"/>
            <w:sz w:val="22"/>
            <w:szCs w:val="22"/>
          </w:rPr>
          <m:t>Т</m:t>
        </m:r>
        <m:r>
          <w:rPr>
            <w:rFonts w:ascii="Cambria Math"/>
            <w:spacing w:val="-9"/>
            <w:sz w:val="22"/>
            <w:szCs w:val="22"/>
          </w:rPr>
          <m:t>В</m:t>
        </m:r>
        <m:r>
          <w:rPr>
            <w:rFonts w:ascii="Cambria Math"/>
            <w:sz w:val="22"/>
            <w:szCs w:val="22"/>
          </w:rPr>
          <m:t>А</m:t>
        </m:r>
        <m:r>
          <w:rPr>
            <w:rFonts w:ascii="Cambria Math"/>
            <w:spacing w:val="-16"/>
            <w:sz w:val="22"/>
            <w:szCs w:val="22"/>
          </w:rPr>
          <m:t>Р</m:t>
        </m:r>
        <m:r>
          <w:rPr>
            <w:rFonts w:ascii="Cambria Math"/>
            <w:spacing w:val="-21"/>
            <w:sz w:val="22"/>
            <w:szCs w:val="22"/>
          </w:rPr>
          <m:t>А</m:t>
        </m:r>
        <m:r>
          <w:rPr>
            <w:rFonts w:ascii="Cambria Math"/>
            <w:spacing w:val="2"/>
            <w:sz w:val="22"/>
            <w:szCs w:val="22"/>
          </w:rPr>
          <m:t>Т</m:t>
        </m:r>
        <m:r>
          <w:rPr>
            <w:rFonts w:ascii="Cambria Math"/>
            <w:sz w:val="22"/>
            <w:szCs w:val="22"/>
          </w:rPr>
          <m:t>И</m:t>
        </m:r>
      </m:oMath>
      <w:r w:rsidRPr="00EE4E85">
        <w:rPr>
          <w:i/>
          <w:spacing w:val="1"/>
          <w:sz w:val="22"/>
          <w:szCs w:val="22"/>
        </w:rPr>
        <w:t>”,</w:t>
      </w:r>
    </w:p>
    <w:p w:rsidR="00EE4E85" w:rsidRPr="00EE4E85" w:rsidRDefault="00EE4E85" w:rsidP="002167FD">
      <w:pPr>
        <w:spacing w:before="120"/>
        <w:jc w:val="both"/>
        <w:rPr>
          <w:b/>
          <w:sz w:val="22"/>
          <w:szCs w:val="22"/>
        </w:rPr>
      </w:pPr>
      <w:r w:rsidRPr="00EE4E85">
        <w:rPr>
          <w:sz w:val="22"/>
          <w:szCs w:val="22"/>
        </w:rPr>
        <w:t xml:space="preserve">Рок за подношење </w:t>
      </w:r>
      <w:r w:rsidRPr="00EE601B">
        <w:rPr>
          <w:sz w:val="22"/>
          <w:szCs w:val="22"/>
        </w:rPr>
        <w:t xml:space="preserve">понуде: </w:t>
      </w:r>
      <w:r w:rsidR="00540FC5" w:rsidRPr="00EE601B">
        <w:rPr>
          <w:sz w:val="22"/>
          <w:szCs w:val="22"/>
        </w:rPr>
        <w:t>13</w:t>
      </w:r>
      <w:r w:rsidRPr="00EE601B">
        <w:rPr>
          <w:sz w:val="22"/>
          <w:szCs w:val="22"/>
        </w:rPr>
        <w:t>.</w:t>
      </w:r>
      <w:r w:rsidR="00540FC5" w:rsidRPr="00EE601B">
        <w:rPr>
          <w:sz w:val="22"/>
          <w:szCs w:val="22"/>
        </w:rPr>
        <w:t>04</w:t>
      </w:r>
      <w:r w:rsidRPr="00EE601B">
        <w:rPr>
          <w:sz w:val="22"/>
          <w:szCs w:val="22"/>
        </w:rPr>
        <w:t>.201</w:t>
      </w:r>
      <w:r w:rsidR="00540FC5" w:rsidRPr="00EE601B">
        <w:rPr>
          <w:sz w:val="22"/>
          <w:szCs w:val="22"/>
        </w:rPr>
        <w:t>7</w:t>
      </w:r>
      <w:r w:rsidRPr="00EE601B">
        <w:rPr>
          <w:sz w:val="22"/>
          <w:szCs w:val="22"/>
        </w:rPr>
        <w:t>. године,</w:t>
      </w:r>
      <w:r w:rsidRPr="00EE4E85">
        <w:rPr>
          <w:sz w:val="22"/>
          <w:szCs w:val="22"/>
        </w:rPr>
        <w:t xml:space="preserve"> до 12</w:t>
      </w:r>
      <w:r w:rsidR="00540FC5">
        <w:rPr>
          <w:sz w:val="22"/>
          <w:szCs w:val="22"/>
        </w:rPr>
        <w:t xml:space="preserve"> сати</w:t>
      </w:r>
      <w:r w:rsidRPr="00EE4E85">
        <w:rPr>
          <w:sz w:val="22"/>
          <w:szCs w:val="22"/>
        </w:rPr>
        <w:t>.</w:t>
      </w:r>
    </w:p>
    <w:p w:rsidR="00EE4E85" w:rsidRPr="00EE4E85" w:rsidRDefault="00EE4E85" w:rsidP="002167FD">
      <w:pPr>
        <w:spacing w:before="120"/>
        <w:jc w:val="both"/>
        <w:rPr>
          <w:sz w:val="22"/>
          <w:szCs w:val="22"/>
        </w:rPr>
      </w:pPr>
      <w:r w:rsidRPr="00EE4E85">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111BF6" w:rsidRPr="00111BF6" w:rsidRDefault="00EE4E85" w:rsidP="002167FD">
      <w:pPr>
        <w:spacing w:before="120"/>
        <w:jc w:val="both"/>
        <w:rPr>
          <w:sz w:val="22"/>
          <w:szCs w:val="22"/>
        </w:rPr>
      </w:pPr>
      <w:r w:rsidRPr="00EE4E85">
        <w:rPr>
          <w:sz w:val="22"/>
          <w:szCs w:val="22"/>
        </w:rPr>
        <w:t>Благовременом се сматра понуда, која је примљена и оверена печатом пријема у писарници Геолошког завода Србије (на наведеној адреси), најкасније до 12</w:t>
      </w:r>
      <w:r w:rsidR="00540FC5">
        <w:rPr>
          <w:sz w:val="22"/>
          <w:szCs w:val="22"/>
        </w:rPr>
        <w:t xml:space="preserve"> сати</w:t>
      </w:r>
      <w:r w:rsidRPr="00EE4E85">
        <w:rPr>
          <w:sz w:val="22"/>
          <w:szCs w:val="22"/>
        </w:rPr>
        <w:t xml:space="preserve"> последњег дана рока, без обзира на начин на који је послата.</w:t>
      </w:r>
      <w:r w:rsidR="00111BF6">
        <w:rPr>
          <w:sz w:val="22"/>
          <w:szCs w:val="22"/>
        </w:rPr>
        <w:t>У</w:t>
      </w:r>
      <w:r w:rsidR="00111BF6" w:rsidRPr="00E3500F">
        <w:rPr>
          <w:sz w:val="22"/>
          <w:szCs w:val="22"/>
        </w:rPr>
        <w:t xml:space="preserve">колико је понуда достављена непосредно </w:t>
      </w:r>
      <w:r w:rsidR="00A2297F">
        <w:rPr>
          <w:sz w:val="22"/>
          <w:szCs w:val="22"/>
        </w:rPr>
        <w:t>н</w:t>
      </w:r>
      <w:r w:rsidR="00111BF6" w:rsidRPr="00E3500F">
        <w:rPr>
          <w:sz w:val="22"/>
          <w:szCs w:val="22"/>
        </w:rPr>
        <w:t xml:space="preserve">аручилац ће понуђачу предати потврду пријема понуде. </w:t>
      </w:r>
    </w:p>
    <w:p w:rsidR="00EE4E85" w:rsidRPr="00EE4E85" w:rsidRDefault="00EE4E85" w:rsidP="002167FD">
      <w:pPr>
        <w:spacing w:before="120"/>
        <w:jc w:val="both"/>
        <w:rPr>
          <w:sz w:val="22"/>
          <w:szCs w:val="22"/>
        </w:rPr>
      </w:pPr>
      <w:r w:rsidRPr="00EE4E85">
        <w:rPr>
          <w:sz w:val="22"/>
          <w:szCs w:val="22"/>
        </w:rPr>
        <w:t xml:space="preserve">Понуда коју </w:t>
      </w:r>
      <w:r w:rsidR="00A2297F">
        <w:rPr>
          <w:sz w:val="22"/>
          <w:szCs w:val="22"/>
        </w:rPr>
        <w:t>н</w:t>
      </w:r>
      <w:r w:rsidRPr="00EE4E85">
        <w:rPr>
          <w:sz w:val="22"/>
          <w:szCs w:val="22"/>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E4E85" w:rsidRDefault="00E35705" w:rsidP="002167FD">
      <w:pPr>
        <w:autoSpaceDE w:val="0"/>
        <w:autoSpaceDN w:val="0"/>
        <w:adjustRightInd w:val="0"/>
        <w:spacing w:before="120"/>
        <w:jc w:val="both"/>
        <w:rPr>
          <w:sz w:val="22"/>
          <w:szCs w:val="22"/>
        </w:rPr>
      </w:pPr>
      <w:r w:rsidRPr="00EE4E85">
        <w:rPr>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
    <w:p w:rsidR="007009A6" w:rsidRPr="007009A6" w:rsidRDefault="007009A6" w:rsidP="002167FD">
      <w:pPr>
        <w:spacing w:before="120"/>
        <w:jc w:val="both"/>
        <w:rPr>
          <w:sz w:val="22"/>
          <w:szCs w:val="22"/>
        </w:rPr>
      </w:pPr>
      <w:r w:rsidRPr="007009A6">
        <w:rPr>
          <w:sz w:val="22"/>
          <w:szCs w:val="22"/>
        </w:rPr>
        <w:t xml:space="preserve">Отварање благовремено приспелих понуда је јавно и одржаће се у просторијама Геолошког завода Србије, Ровињска бр.12, Београд, приземље, канцеларија бр. 45, 15 минута након истека рока за подношење понуда, </w:t>
      </w:r>
      <w:r w:rsidRPr="00EE601B">
        <w:rPr>
          <w:sz w:val="22"/>
          <w:szCs w:val="22"/>
        </w:rPr>
        <w:t xml:space="preserve">односно </w:t>
      </w:r>
      <w:r w:rsidR="00540FC5" w:rsidRPr="00EE601B">
        <w:rPr>
          <w:sz w:val="22"/>
          <w:szCs w:val="22"/>
        </w:rPr>
        <w:t>13</w:t>
      </w:r>
      <w:r w:rsidRPr="00EE601B">
        <w:rPr>
          <w:sz w:val="22"/>
          <w:szCs w:val="22"/>
        </w:rPr>
        <w:t>.</w:t>
      </w:r>
      <w:r w:rsidR="00540FC5" w:rsidRPr="00EE601B">
        <w:rPr>
          <w:sz w:val="22"/>
          <w:szCs w:val="22"/>
        </w:rPr>
        <w:t>04</w:t>
      </w:r>
      <w:r w:rsidRPr="00EE601B">
        <w:rPr>
          <w:sz w:val="22"/>
          <w:szCs w:val="22"/>
        </w:rPr>
        <w:t>.201</w:t>
      </w:r>
      <w:r w:rsidR="00540FC5" w:rsidRPr="00EE601B">
        <w:rPr>
          <w:sz w:val="22"/>
          <w:szCs w:val="22"/>
        </w:rPr>
        <w:t>7</w:t>
      </w:r>
      <w:r w:rsidRPr="00EE601B">
        <w:rPr>
          <w:sz w:val="22"/>
          <w:szCs w:val="22"/>
        </w:rPr>
        <w:t>. године у</w:t>
      </w:r>
      <w:r w:rsidRPr="007009A6">
        <w:rPr>
          <w:sz w:val="22"/>
          <w:szCs w:val="22"/>
        </w:rPr>
        <w:t xml:space="preserve"> 12</w:t>
      </w:r>
      <w:r w:rsidR="00540FC5">
        <w:rPr>
          <w:sz w:val="22"/>
          <w:szCs w:val="22"/>
        </w:rPr>
        <w:t>,15 сати</w:t>
      </w:r>
      <w:r w:rsidRPr="007009A6">
        <w:rPr>
          <w:sz w:val="22"/>
          <w:szCs w:val="22"/>
        </w:rPr>
        <w:t>.</w:t>
      </w:r>
    </w:p>
    <w:p w:rsidR="007009A6" w:rsidRPr="007009A6" w:rsidRDefault="007009A6" w:rsidP="002167FD">
      <w:pPr>
        <w:spacing w:before="120"/>
        <w:jc w:val="both"/>
        <w:rPr>
          <w:sz w:val="22"/>
          <w:szCs w:val="22"/>
        </w:rPr>
      </w:pPr>
      <w:r w:rsidRPr="007009A6">
        <w:rPr>
          <w:sz w:val="22"/>
          <w:szCs w:val="22"/>
        </w:rPr>
        <w:t>Отварању понуда могу присуствовати сва заинтересована лица.</w:t>
      </w:r>
    </w:p>
    <w:p w:rsidR="007009A6" w:rsidRPr="007009A6" w:rsidRDefault="007009A6" w:rsidP="002167FD">
      <w:pPr>
        <w:spacing w:before="120"/>
        <w:jc w:val="both"/>
        <w:rPr>
          <w:sz w:val="22"/>
          <w:szCs w:val="22"/>
        </w:rPr>
      </w:pPr>
      <w:r w:rsidRPr="007009A6">
        <w:rPr>
          <w:sz w:val="22"/>
          <w:szCs w:val="22"/>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w:t>
      </w:r>
    </w:p>
    <w:p w:rsidR="007009A6" w:rsidRPr="007009A6" w:rsidRDefault="007009A6" w:rsidP="002167FD">
      <w:pPr>
        <w:spacing w:before="120"/>
        <w:jc w:val="both"/>
        <w:rPr>
          <w:sz w:val="22"/>
          <w:szCs w:val="22"/>
        </w:rPr>
      </w:pPr>
      <w:r w:rsidRPr="007009A6">
        <w:rPr>
          <w:sz w:val="22"/>
          <w:szCs w:val="22"/>
        </w:rPr>
        <w:t>Овлашћење мора бити на меморандуму понуђача, оверено печатом и потписом овлашћеног лица.</w:t>
      </w:r>
    </w:p>
    <w:p w:rsidR="00E35705" w:rsidRPr="00577E67" w:rsidRDefault="00E35705" w:rsidP="002167FD">
      <w:pPr>
        <w:autoSpaceDE w:val="0"/>
        <w:autoSpaceDN w:val="0"/>
        <w:adjustRightInd w:val="0"/>
        <w:spacing w:before="120"/>
        <w:jc w:val="both"/>
        <w:rPr>
          <w:sz w:val="22"/>
          <w:szCs w:val="22"/>
        </w:rPr>
      </w:pPr>
      <w:r w:rsidRPr="00577E67">
        <w:rPr>
          <w:sz w:val="22"/>
          <w:szCs w:val="22"/>
        </w:rPr>
        <w:t>Понуда мора да садржи</w:t>
      </w:r>
      <w:r w:rsidR="00540FC5">
        <w:rPr>
          <w:sz w:val="22"/>
          <w:szCs w:val="22"/>
        </w:rPr>
        <w:t xml:space="preserve"> попуњен,</w:t>
      </w:r>
      <w:r w:rsidRPr="00577E67">
        <w:rPr>
          <w:sz w:val="22"/>
          <w:szCs w:val="22"/>
        </w:rPr>
        <w:t xml:space="preserve"> оверен и потписан: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понуде (Образац </w:t>
      </w:r>
      <w:r>
        <w:rPr>
          <w:sz w:val="22"/>
          <w:szCs w:val="22"/>
        </w:rPr>
        <w:t>6.1</w:t>
      </w:r>
      <w:r w:rsidRPr="003B7EB6">
        <w:rPr>
          <w:sz w:val="22"/>
          <w:szCs w:val="22"/>
        </w:rPr>
        <w:t xml:space="preserve"> у конкурсној документацији);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структуре цене, са упутством како да се попуни (Образац </w:t>
      </w:r>
      <w:r>
        <w:rPr>
          <w:sz w:val="22"/>
          <w:szCs w:val="22"/>
        </w:rPr>
        <w:t>6.2</w:t>
      </w:r>
      <w:r w:rsidRPr="003B7EB6">
        <w:rPr>
          <w:sz w:val="22"/>
          <w:szCs w:val="22"/>
        </w:rPr>
        <w:t xml:space="preserve"> у конкурсној документацији); </w:t>
      </w:r>
    </w:p>
    <w:p w:rsidR="00EF2C0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трошкова припреме понуде (Образац </w:t>
      </w:r>
      <w:r>
        <w:rPr>
          <w:sz w:val="22"/>
          <w:szCs w:val="22"/>
        </w:rPr>
        <w:t>6.3</w:t>
      </w:r>
      <w:r w:rsidRPr="003B7EB6">
        <w:rPr>
          <w:sz w:val="22"/>
          <w:szCs w:val="22"/>
        </w:rPr>
        <w:t xml:space="preserve"> у конкурсној документацији)</w:t>
      </w:r>
      <w:r w:rsidR="00540FC5">
        <w:rPr>
          <w:sz w:val="22"/>
          <w:szCs w:val="22"/>
        </w:rPr>
        <w:t>;</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EF2C06" w:rsidRDefault="00EF2C06" w:rsidP="00E32960">
      <w:pPr>
        <w:pStyle w:val="ListParagraph"/>
        <w:numPr>
          <w:ilvl w:val="0"/>
          <w:numId w:val="19"/>
        </w:numPr>
        <w:spacing w:before="80"/>
        <w:ind w:left="425" w:hanging="357"/>
        <w:jc w:val="both"/>
        <w:rPr>
          <w:sz w:val="22"/>
          <w:szCs w:val="22"/>
        </w:rPr>
      </w:pPr>
      <w:r>
        <w:rPr>
          <w:sz w:val="22"/>
          <w:szCs w:val="22"/>
        </w:rPr>
        <w:t xml:space="preserve">Образац изјава </w:t>
      </w:r>
      <w:r w:rsidRPr="003B7EB6">
        <w:rPr>
          <w:sz w:val="22"/>
          <w:szCs w:val="22"/>
        </w:rPr>
        <w:t>о испуњености услова из члана 75.</w:t>
      </w:r>
      <w:r>
        <w:rPr>
          <w:sz w:val="22"/>
          <w:szCs w:val="22"/>
        </w:rPr>
        <w:t xml:space="preserve"> ст. 1 тача 1-4 З</w:t>
      </w:r>
      <w:r w:rsidRPr="003B7EB6">
        <w:rPr>
          <w:sz w:val="22"/>
          <w:szCs w:val="22"/>
        </w:rPr>
        <w:t>акона (</w:t>
      </w:r>
      <w:r>
        <w:rPr>
          <w:sz w:val="22"/>
          <w:szCs w:val="22"/>
        </w:rPr>
        <w:t xml:space="preserve">Образац 6.5 </w:t>
      </w:r>
      <w:r w:rsidRPr="003B7EB6">
        <w:rPr>
          <w:sz w:val="22"/>
          <w:szCs w:val="22"/>
        </w:rPr>
        <w:t xml:space="preserve">конкурсне документације); </w:t>
      </w:r>
    </w:p>
    <w:p w:rsidR="00E32960" w:rsidRDefault="00EF2C06" w:rsidP="00E32960">
      <w:pPr>
        <w:pStyle w:val="ListParagraph"/>
        <w:numPr>
          <w:ilvl w:val="0"/>
          <w:numId w:val="19"/>
        </w:numPr>
        <w:spacing w:before="80"/>
        <w:ind w:left="425" w:hanging="357"/>
        <w:jc w:val="both"/>
        <w:rPr>
          <w:sz w:val="22"/>
          <w:szCs w:val="22"/>
        </w:rPr>
      </w:pPr>
      <w:r w:rsidRPr="00E32960">
        <w:rPr>
          <w:sz w:val="22"/>
          <w:szCs w:val="22"/>
        </w:rPr>
        <w:t>Образац</w:t>
      </w:r>
      <w:r w:rsidR="00CA0546">
        <w:rPr>
          <w:sz w:val="22"/>
          <w:szCs w:val="22"/>
        </w:rPr>
        <w:t xml:space="preserve"> изјаве о поштовању обавеза из </w:t>
      </w:r>
      <w:r w:rsidRPr="00E32960">
        <w:rPr>
          <w:sz w:val="22"/>
          <w:szCs w:val="22"/>
        </w:rPr>
        <w:t>75. став 2. Закона о јавним набавкама (Образац 6.6 у конкурсној документацији);</w:t>
      </w:r>
    </w:p>
    <w:p w:rsidR="00EF2C06" w:rsidRPr="00E32960" w:rsidRDefault="00EF2C06" w:rsidP="00E32960">
      <w:pPr>
        <w:pStyle w:val="ListParagraph"/>
        <w:numPr>
          <w:ilvl w:val="0"/>
          <w:numId w:val="19"/>
        </w:numPr>
        <w:spacing w:before="80"/>
        <w:ind w:left="425" w:hanging="357"/>
        <w:jc w:val="both"/>
        <w:rPr>
          <w:sz w:val="22"/>
          <w:szCs w:val="22"/>
        </w:rPr>
      </w:pPr>
      <w:r w:rsidRPr="00E32960">
        <w:rPr>
          <w:sz w:val="22"/>
          <w:szCs w:val="22"/>
        </w:rPr>
        <w:t>Модел уговора</w:t>
      </w:r>
      <w:r w:rsidR="00540FC5">
        <w:rPr>
          <w:sz w:val="22"/>
          <w:szCs w:val="22"/>
        </w:rPr>
        <w:t xml:space="preserve"> </w:t>
      </w:r>
      <w:r w:rsidR="00E438A6" w:rsidRPr="003B7EB6">
        <w:rPr>
          <w:sz w:val="22"/>
          <w:szCs w:val="22"/>
        </w:rPr>
        <w:t xml:space="preserve">(Образац </w:t>
      </w:r>
      <w:r w:rsidR="00E438A6">
        <w:rPr>
          <w:sz w:val="22"/>
          <w:szCs w:val="22"/>
        </w:rPr>
        <w:t>8.</w:t>
      </w:r>
      <w:r w:rsidR="00E438A6" w:rsidRPr="003B7EB6">
        <w:rPr>
          <w:sz w:val="22"/>
          <w:szCs w:val="22"/>
        </w:rPr>
        <w:t xml:space="preserve"> у конкурсној документацији)</w:t>
      </w:r>
      <w:r w:rsidRPr="00E32960">
        <w:rPr>
          <w:sz w:val="22"/>
          <w:szCs w:val="22"/>
        </w:rPr>
        <w:t>.</w:t>
      </w:r>
    </w:p>
    <w:p w:rsidR="00E35705" w:rsidRDefault="00752D97" w:rsidP="002167FD">
      <w:pPr>
        <w:pStyle w:val="ListParagraph"/>
        <w:spacing w:before="120"/>
        <w:ind w:left="0" w:right="-23"/>
        <w:jc w:val="both"/>
        <w:rPr>
          <w:sz w:val="22"/>
          <w:szCs w:val="22"/>
        </w:rPr>
      </w:pPr>
      <w:r w:rsidRPr="00E3500F">
        <w:rPr>
          <w:sz w:val="22"/>
          <w:szCs w:val="22"/>
        </w:rPr>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111BF6" w:rsidRPr="00111BF6" w:rsidRDefault="00E35705" w:rsidP="002167FD">
      <w:pPr>
        <w:spacing w:before="120" w:after="120"/>
        <w:jc w:val="both"/>
        <w:rPr>
          <w:b/>
          <w:bCs/>
          <w:i/>
          <w:iCs/>
          <w:sz w:val="22"/>
          <w:szCs w:val="22"/>
        </w:rPr>
      </w:pPr>
      <w:r w:rsidRPr="00111BF6">
        <w:rPr>
          <w:b/>
          <w:i/>
          <w:iCs/>
          <w:sz w:val="22"/>
          <w:szCs w:val="22"/>
        </w:rPr>
        <w:t>3.</w:t>
      </w:r>
      <w:r w:rsidRPr="00111BF6">
        <w:rPr>
          <w:b/>
          <w:bCs/>
          <w:i/>
          <w:iCs/>
          <w:sz w:val="22"/>
          <w:szCs w:val="22"/>
        </w:rPr>
        <w:t xml:space="preserve"> ПАРТИЈЕ</w:t>
      </w:r>
    </w:p>
    <w:p w:rsidR="00111BF6" w:rsidRPr="00111BF6" w:rsidRDefault="00111BF6" w:rsidP="002167FD">
      <w:pPr>
        <w:spacing w:before="120" w:after="120"/>
        <w:jc w:val="both"/>
        <w:rPr>
          <w:sz w:val="22"/>
          <w:szCs w:val="22"/>
        </w:rPr>
      </w:pPr>
      <w:r w:rsidRPr="00111BF6">
        <w:rPr>
          <w:sz w:val="22"/>
          <w:szCs w:val="22"/>
        </w:rPr>
        <w:t xml:space="preserve">Предметна набавка није обликована по партијама. </w:t>
      </w:r>
    </w:p>
    <w:p w:rsidR="00E35705" w:rsidRPr="00111BF6" w:rsidRDefault="00E35705" w:rsidP="002167FD">
      <w:pPr>
        <w:spacing w:before="120" w:after="120"/>
        <w:jc w:val="both"/>
        <w:rPr>
          <w:bCs/>
          <w:iCs/>
          <w:sz w:val="22"/>
          <w:szCs w:val="22"/>
        </w:rPr>
      </w:pPr>
      <w:r w:rsidRPr="00111BF6">
        <w:rPr>
          <w:b/>
          <w:i/>
          <w:iCs/>
          <w:sz w:val="22"/>
          <w:szCs w:val="22"/>
        </w:rPr>
        <w:t>4.</w:t>
      </w:r>
      <w:r w:rsidRPr="00111BF6">
        <w:rPr>
          <w:b/>
          <w:bCs/>
          <w:i/>
          <w:iCs/>
          <w:sz w:val="22"/>
          <w:szCs w:val="22"/>
        </w:rPr>
        <w:t xml:space="preserve">  ПОНУДА СА ВАРИЈАНТАМА</w:t>
      </w:r>
    </w:p>
    <w:p w:rsidR="00E35705" w:rsidRPr="00111BF6" w:rsidRDefault="00E35705" w:rsidP="002167FD">
      <w:pPr>
        <w:spacing w:before="120" w:after="120"/>
        <w:jc w:val="both"/>
        <w:rPr>
          <w:b/>
          <w:bCs/>
          <w:i/>
          <w:iCs/>
          <w:sz w:val="22"/>
          <w:szCs w:val="22"/>
        </w:rPr>
      </w:pPr>
      <w:r w:rsidRPr="00111BF6">
        <w:rPr>
          <w:bCs/>
          <w:iCs/>
          <w:sz w:val="22"/>
          <w:szCs w:val="22"/>
        </w:rPr>
        <w:t>Подношење понуде са варијантама није дозвољено.</w:t>
      </w:r>
    </w:p>
    <w:p w:rsidR="00E35705" w:rsidRPr="00CB0F00" w:rsidRDefault="00E35705" w:rsidP="002167FD">
      <w:pPr>
        <w:spacing w:before="120" w:after="120"/>
        <w:jc w:val="both"/>
        <w:rPr>
          <w:sz w:val="22"/>
          <w:szCs w:val="22"/>
        </w:rPr>
      </w:pPr>
      <w:r w:rsidRPr="00CB0F00">
        <w:rPr>
          <w:b/>
          <w:bCs/>
          <w:i/>
          <w:iCs/>
          <w:sz w:val="22"/>
          <w:szCs w:val="22"/>
        </w:rPr>
        <w:t xml:space="preserve">5. </w:t>
      </w:r>
      <w:r w:rsidRPr="00CB0F00">
        <w:rPr>
          <w:b/>
          <w:i/>
          <w:iCs/>
          <w:sz w:val="22"/>
          <w:szCs w:val="22"/>
        </w:rPr>
        <w:t>НАЧИН ИЗМЕНЕ, ДОПУНЕ И ОПОЗИВА ПОНУДЕ</w:t>
      </w:r>
    </w:p>
    <w:p w:rsidR="00E35705" w:rsidRPr="00CB0F00" w:rsidRDefault="00E35705" w:rsidP="002167FD">
      <w:pPr>
        <w:spacing w:before="120"/>
        <w:jc w:val="both"/>
        <w:rPr>
          <w:sz w:val="22"/>
          <w:szCs w:val="22"/>
        </w:rPr>
      </w:pPr>
      <w:r w:rsidRPr="00CB0F00">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35705" w:rsidRPr="00CB0F00" w:rsidRDefault="00E35705" w:rsidP="002167FD">
      <w:pPr>
        <w:spacing w:before="120"/>
        <w:jc w:val="both"/>
        <w:rPr>
          <w:rFonts w:eastAsia="TimesNewRomanPSMT"/>
          <w:bCs/>
          <w:iCs/>
          <w:sz w:val="22"/>
          <w:szCs w:val="22"/>
        </w:rPr>
      </w:pPr>
      <w:r w:rsidRPr="00CB0F00">
        <w:rPr>
          <w:sz w:val="22"/>
          <w:szCs w:val="22"/>
        </w:rPr>
        <w:t xml:space="preserve">Понуђач је дужан да јасно назначи који део понуде мења односно која документа накнадно доставља. </w:t>
      </w:r>
    </w:p>
    <w:p w:rsidR="00E35705" w:rsidRPr="00CB0F00" w:rsidRDefault="00E35705" w:rsidP="002167FD">
      <w:pPr>
        <w:spacing w:before="120"/>
        <w:jc w:val="both"/>
        <w:rPr>
          <w:rFonts w:eastAsia="TimesNewRomanPSMT"/>
          <w:bCs/>
          <w:iCs/>
          <w:sz w:val="22"/>
          <w:szCs w:val="22"/>
        </w:rPr>
      </w:pPr>
      <w:r w:rsidRPr="00CB0F00">
        <w:rPr>
          <w:rFonts w:eastAsia="TimesNewRomanPSMT"/>
          <w:bCs/>
          <w:iCs/>
          <w:sz w:val="22"/>
          <w:szCs w:val="22"/>
        </w:rPr>
        <w:t>Измену, допуну или опозив понуде треба доставити на адресу</w:t>
      </w:r>
      <w:r w:rsidR="00CB0F00">
        <w:rPr>
          <w:rFonts w:eastAsia="TimesNewRomanPSMT"/>
          <w:bCs/>
          <w:iCs/>
          <w:sz w:val="22"/>
          <w:szCs w:val="22"/>
        </w:rPr>
        <w:t xml:space="preserve">: </w:t>
      </w:r>
      <w:r w:rsidRPr="00CB0F00">
        <w:rPr>
          <w:rFonts w:eastAsia="TimesNewRomanPSMT"/>
          <w:bCs/>
          <w:iCs/>
          <w:sz w:val="22"/>
          <w:szCs w:val="22"/>
        </w:rPr>
        <w:t>Геолошки завод Србије, Ровињска 12, 11000 Београд</w:t>
      </w:r>
      <w:r w:rsidRPr="00CB0F00">
        <w:rPr>
          <w:i/>
          <w:iCs/>
          <w:sz w:val="22"/>
          <w:szCs w:val="22"/>
        </w:rPr>
        <w:t xml:space="preserve">, </w:t>
      </w:r>
      <w:r w:rsidRPr="00CB0F00">
        <w:rPr>
          <w:rFonts w:eastAsia="TimesNewRomanPSMT"/>
          <w:bCs/>
          <w:iCs/>
          <w:sz w:val="22"/>
          <w:szCs w:val="22"/>
        </w:rPr>
        <w:t>са назнаком:</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„Измена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den>
                <m:r>
                  <w:rPr>
                    <w:rFonts w:ascii="Cambria Math" w:hAnsi="Cambria Math"/>
                    <w:spacing w:val="-6"/>
                    <w:position w:val="-2"/>
                    <w:sz w:val="22"/>
                    <w:szCs w:val="22"/>
                  </w:rPr>
                  <m:t>уписатипредметјавненабавке</m:t>
                </m:r>
              </m:den>
            </m:f>
          </m:e>
        </m:box>
      </m:oMath>
      <w:r w:rsidRPr="00CB0F00">
        <w:rPr>
          <w:i/>
          <w:spacing w:val="-6"/>
          <w:sz w:val="22"/>
          <w:szCs w:val="22"/>
        </w:rPr>
        <w:t>ЈНМВ</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den>
                <m:r>
                  <w:rPr>
                    <w:rFonts w:ascii="Cambria Math" w:hAnsi="Cambria Math"/>
                    <w:spacing w:val="-6"/>
                    <w:position w:val="-2"/>
                    <w:sz w:val="22"/>
                    <w:szCs w:val="22"/>
                  </w:rPr>
                  <m:t>уписатибројјавненабавке</m:t>
                </m:r>
              </m:den>
            </m:f>
          </m:e>
        </m:box>
        <m:r>
          <w:rPr>
            <w:rFonts w:ascii="Cambria Math" w:hAnsi="Cambria Math"/>
            <w:spacing w:val="-6"/>
            <w:sz w:val="22"/>
            <w:szCs w:val="22"/>
          </w:rPr>
          <m:t>НЕОТВАРАТИ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„Допуна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den>
                <m:r>
                  <w:rPr>
                    <w:rFonts w:ascii="Cambria Math" w:hAnsi="Cambria Math"/>
                    <w:spacing w:val="-6"/>
                    <w:position w:val="-2"/>
                    <w:sz w:val="22"/>
                    <w:szCs w:val="22"/>
                  </w:rPr>
                  <m:t>уписатипредметјавненабавке</m:t>
                </m:r>
              </m:den>
            </m:f>
          </m:e>
        </m:box>
      </m:oMath>
      <w:r w:rsidRPr="00CB0F00">
        <w:rPr>
          <w:i/>
          <w:spacing w:val="-6"/>
          <w:sz w:val="22"/>
          <w:szCs w:val="22"/>
        </w:rPr>
        <w:t>ЈНМВ</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den>
                <m:r>
                  <w:rPr>
                    <w:rFonts w:ascii="Cambria Math" w:hAnsi="Cambria Math"/>
                    <w:spacing w:val="-6"/>
                    <w:position w:val="-2"/>
                    <w:sz w:val="22"/>
                    <w:szCs w:val="22"/>
                  </w:rPr>
                  <m:t>уписатибројјавненабавке</m:t>
                </m:r>
              </m:den>
            </m:f>
          </m:e>
        </m:box>
        <m:r>
          <w:rPr>
            <w:rFonts w:ascii="Cambria Math" w:hAnsi="Cambria Math"/>
            <w:spacing w:val="-6"/>
            <w:sz w:val="22"/>
            <w:szCs w:val="22"/>
          </w:rPr>
          <m:t>НЕОТВАРАТИ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180"/>
        <w:ind w:left="0" w:right="-23"/>
        <w:jc w:val="both"/>
        <w:rPr>
          <w:i/>
          <w:spacing w:val="-6"/>
          <w:sz w:val="22"/>
          <w:szCs w:val="22"/>
        </w:rPr>
      </w:pPr>
      <w:r w:rsidRPr="00CB0F00">
        <w:rPr>
          <w:i/>
          <w:spacing w:val="-6"/>
          <w:sz w:val="22"/>
          <w:szCs w:val="22"/>
        </w:rPr>
        <w:t>„Опозив понуде за јавну набавку</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den>
                <m:r>
                  <w:rPr>
                    <w:rFonts w:ascii="Cambria Math" w:hAnsi="Cambria Math"/>
                    <w:spacing w:val="-6"/>
                    <w:position w:val="-2"/>
                    <w:sz w:val="22"/>
                    <w:szCs w:val="22"/>
                  </w:rPr>
                  <m:t>уписатипредметјавненабавке</m:t>
                </m:r>
              </m:den>
            </m:f>
          </m:e>
        </m:box>
      </m:oMath>
      <w:r w:rsidRPr="00CB0F00">
        <w:rPr>
          <w:i/>
          <w:spacing w:val="-6"/>
          <w:sz w:val="22"/>
          <w:szCs w:val="22"/>
        </w:rPr>
        <w:t>ЈНМВ</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den>
                <m:r>
                  <w:rPr>
                    <w:rFonts w:ascii="Cambria Math" w:hAnsi="Cambria Math"/>
                    <w:spacing w:val="-6"/>
                    <w:position w:val="-2"/>
                    <w:sz w:val="22"/>
                    <w:szCs w:val="22"/>
                  </w:rPr>
                  <m:t>уписатибројјавненабавке</m:t>
                </m:r>
              </m:den>
            </m:f>
          </m:e>
        </m:box>
        <m:r>
          <w:rPr>
            <w:rFonts w:ascii="Cambria Math" w:hAnsi="Cambria Math"/>
            <w:spacing w:val="-6"/>
            <w:sz w:val="22"/>
            <w:szCs w:val="22"/>
          </w:rPr>
          <m:t>НЕОТВАРАТИ</m:t>
        </m:r>
      </m:oMath>
      <w:r w:rsidRPr="00CB0F00">
        <w:rPr>
          <w:i/>
          <w:spacing w:val="-6"/>
          <w:sz w:val="22"/>
          <w:szCs w:val="22"/>
        </w:rPr>
        <w:t>”, или</w:t>
      </w:r>
    </w:p>
    <w:p w:rsidR="00CB0F00" w:rsidRPr="00CB0F00" w:rsidRDefault="00CB0F00" w:rsidP="002167FD">
      <w:pPr>
        <w:pStyle w:val="ListParagraph"/>
        <w:widowControl w:val="0"/>
        <w:tabs>
          <w:tab w:val="left" w:pos="3119"/>
          <w:tab w:val="left" w:pos="5245"/>
          <w:tab w:val="left" w:pos="5387"/>
        </w:tabs>
        <w:autoSpaceDE w:val="0"/>
        <w:autoSpaceDN w:val="0"/>
        <w:adjustRightInd w:val="0"/>
        <w:spacing w:before="120" w:after="180"/>
        <w:ind w:left="0" w:right="-23"/>
        <w:jc w:val="both"/>
        <w:rPr>
          <w:i/>
          <w:spacing w:val="-6"/>
          <w:sz w:val="22"/>
          <w:szCs w:val="22"/>
        </w:rPr>
      </w:pPr>
      <w:r w:rsidRPr="00CB0F00">
        <w:rPr>
          <w:i/>
          <w:spacing w:val="-6"/>
          <w:sz w:val="22"/>
          <w:szCs w:val="22"/>
        </w:rPr>
        <w:t>„</w:t>
      </w:r>
      <w:r w:rsidRPr="00CB0F00">
        <w:rPr>
          <w:i/>
          <w:spacing w:val="-8"/>
          <w:sz w:val="22"/>
          <w:szCs w:val="22"/>
        </w:rPr>
        <w:t xml:space="preserve">Измена и допуна понуде за јавну набавку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den>
                <m:r>
                  <w:rPr>
                    <w:rFonts w:ascii="Cambria Math" w:hAnsi="Cambria Math"/>
                    <w:spacing w:val="-8"/>
                    <w:position w:val="-2"/>
                    <w:sz w:val="22"/>
                    <w:szCs w:val="22"/>
                  </w:rPr>
                  <m:t>Уписатипредметјавненабавке</m:t>
                </m:r>
              </m:den>
            </m:f>
          </m:e>
        </m:box>
      </m:oMath>
      <w:r w:rsidRPr="00CB0F00">
        <w:rPr>
          <w:i/>
          <w:spacing w:val="-8"/>
          <w:sz w:val="22"/>
          <w:szCs w:val="22"/>
        </w:rPr>
        <w:t>ЈНМВ</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den>
                <m:r>
                  <w:rPr>
                    <w:rFonts w:ascii="Cambria Math" w:hAnsi="Cambria Math"/>
                    <w:spacing w:val="-8"/>
                    <w:position w:val="-2"/>
                    <w:sz w:val="22"/>
                    <w:szCs w:val="22"/>
                  </w:rPr>
                  <m:t>уписатибројјавненабавке</m:t>
                </m:r>
              </m:den>
            </m:f>
          </m:e>
        </m:box>
        <m:r>
          <w:rPr>
            <w:rFonts w:ascii="Cambria Math" w:hAnsi="Cambria Math"/>
            <w:spacing w:val="-8"/>
            <w:sz w:val="22"/>
            <w:szCs w:val="22"/>
          </w:rPr>
          <m:t>НЕОТВАРАТИ</m:t>
        </m:r>
      </m:oMath>
      <w:r w:rsidRPr="00CB0F00">
        <w:rPr>
          <w:i/>
          <w:spacing w:val="-8"/>
          <w:sz w:val="22"/>
          <w:szCs w:val="22"/>
        </w:rPr>
        <w:t>”.</w:t>
      </w:r>
    </w:p>
    <w:p w:rsidR="00E35705" w:rsidRPr="00CB0F00" w:rsidRDefault="00E35705" w:rsidP="002167FD">
      <w:pPr>
        <w:spacing w:before="120"/>
        <w:jc w:val="both"/>
        <w:rPr>
          <w:sz w:val="22"/>
          <w:szCs w:val="22"/>
        </w:rPr>
      </w:pPr>
      <w:r w:rsidRPr="00CB0F00">
        <w:rPr>
          <w:rFonts w:eastAsia="TimesNewRomanPSMT"/>
          <w:bCs/>
          <w:sz w:val="22"/>
          <w:szCs w:val="22"/>
        </w:rPr>
        <w:t>На полеђини коверте или на кутији навести назив</w:t>
      </w:r>
      <w:r w:rsidRPr="00CB0F00">
        <w:rPr>
          <w:rFonts w:eastAsia="TimesNewRomanPSMT"/>
          <w:bCs/>
          <w:sz w:val="22"/>
          <w:szCs w:val="22"/>
          <w:lang w:val="sr-Cyrl-CS"/>
        </w:rPr>
        <w:t xml:space="preserve"> и адресу</w:t>
      </w:r>
      <w:r w:rsidRPr="00CB0F00">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5705" w:rsidRPr="00CB0F00" w:rsidRDefault="00E35705" w:rsidP="002167FD">
      <w:pPr>
        <w:spacing w:before="120"/>
        <w:jc w:val="both"/>
        <w:rPr>
          <w:b/>
          <w:i/>
          <w:iCs/>
          <w:sz w:val="22"/>
          <w:szCs w:val="22"/>
        </w:rPr>
      </w:pPr>
      <w:r w:rsidRPr="00CB0F00">
        <w:rPr>
          <w:sz w:val="22"/>
          <w:szCs w:val="22"/>
        </w:rPr>
        <w:t>По истеку рока за подношење понуда понуђач не може да повуче нити да мења своју понуду.</w:t>
      </w:r>
    </w:p>
    <w:p w:rsidR="00585D4B" w:rsidRDefault="00585D4B" w:rsidP="002167FD">
      <w:pPr>
        <w:spacing w:before="120" w:after="120"/>
        <w:jc w:val="both"/>
        <w:rPr>
          <w:b/>
          <w:bCs/>
          <w:i/>
          <w:iCs/>
          <w:sz w:val="22"/>
          <w:szCs w:val="22"/>
        </w:rPr>
      </w:pPr>
      <w:r>
        <w:rPr>
          <w:b/>
          <w:bCs/>
          <w:i/>
          <w:iCs/>
          <w:sz w:val="22"/>
          <w:szCs w:val="22"/>
        </w:rPr>
        <w:t>6</w:t>
      </w:r>
      <w:r w:rsidRPr="00752D97">
        <w:rPr>
          <w:b/>
          <w:bCs/>
          <w:i/>
          <w:iCs/>
          <w:sz w:val="22"/>
          <w:szCs w:val="22"/>
        </w:rPr>
        <w:t xml:space="preserve">. </w:t>
      </w:r>
      <w:r w:rsidRPr="00585D4B">
        <w:rPr>
          <w:rFonts w:ascii="Times New Roman Bold" w:hAnsi="Times New Roman Bold"/>
          <w:b/>
          <w:bCs/>
          <w:i/>
          <w:iCs/>
          <w:caps/>
          <w:sz w:val="22"/>
          <w:szCs w:val="22"/>
        </w:rPr>
        <w:t xml:space="preserve">начин </w:t>
      </w:r>
      <w:r w:rsidRPr="00752D97">
        <w:rPr>
          <w:b/>
          <w:bCs/>
          <w:i/>
          <w:iCs/>
          <w:sz w:val="22"/>
          <w:szCs w:val="22"/>
        </w:rPr>
        <w:t>ПОДНОШЕЊ</w:t>
      </w:r>
      <w:r>
        <w:rPr>
          <w:b/>
          <w:bCs/>
          <w:i/>
          <w:iCs/>
          <w:sz w:val="22"/>
          <w:szCs w:val="22"/>
        </w:rPr>
        <w:t>Е</w:t>
      </w:r>
      <w:r w:rsidRPr="00752D97">
        <w:rPr>
          <w:b/>
          <w:bCs/>
          <w:i/>
          <w:iCs/>
          <w:sz w:val="22"/>
          <w:szCs w:val="22"/>
        </w:rPr>
        <w:t xml:space="preserve"> ПОНУД</w:t>
      </w:r>
      <w:r>
        <w:rPr>
          <w:b/>
          <w:bCs/>
          <w:i/>
          <w:iCs/>
          <w:sz w:val="22"/>
          <w:szCs w:val="22"/>
        </w:rPr>
        <w:t>Е</w:t>
      </w:r>
    </w:p>
    <w:p w:rsidR="00585D4B" w:rsidRPr="00CB0F00" w:rsidRDefault="00585D4B" w:rsidP="002167FD">
      <w:pPr>
        <w:spacing w:before="120"/>
        <w:jc w:val="both"/>
        <w:rPr>
          <w:iCs/>
          <w:sz w:val="22"/>
          <w:szCs w:val="22"/>
        </w:rPr>
      </w:pPr>
      <w:r w:rsidRPr="00CB0F00">
        <w:rPr>
          <w:bCs/>
          <w:iCs/>
          <w:sz w:val="22"/>
          <w:szCs w:val="22"/>
        </w:rPr>
        <w:t>Понуђач може да поднесе само једну понуду.</w:t>
      </w:r>
    </w:p>
    <w:p w:rsidR="00585D4B" w:rsidRPr="00CB0F00" w:rsidRDefault="00585D4B" w:rsidP="002167FD">
      <w:pPr>
        <w:spacing w:before="120"/>
        <w:jc w:val="both"/>
        <w:rPr>
          <w:iCs/>
          <w:sz w:val="22"/>
          <w:szCs w:val="22"/>
        </w:rPr>
      </w:pPr>
      <w:r w:rsidRPr="00CB0F0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5D4B" w:rsidRPr="00CB0F00" w:rsidRDefault="00585D4B" w:rsidP="002167FD">
      <w:pPr>
        <w:spacing w:before="120"/>
        <w:jc w:val="both"/>
        <w:rPr>
          <w:i/>
          <w:iCs/>
          <w:color w:val="FF0000"/>
          <w:sz w:val="22"/>
          <w:szCs w:val="22"/>
        </w:rPr>
      </w:pPr>
      <w:r w:rsidRPr="00CB0F00">
        <w:rPr>
          <w:iCs/>
          <w:sz w:val="22"/>
          <w:szCs w:val="22"/>
        </w:rPr>
        <w:t xml:space="preserve">У Обрасцу понуде </w:t>
      </w:r>
      <w:r w:rsidRPr="00CB0F00">
        <w:rPr>
          <w:iCs/>
          <w:sz w:val="22"/>
          <w:szCs w:val="22"/>
          <w:lang w:val="sr-Cyrl-CS"/>
        </w:rPr>
        <w:t>(</w:t>
      </w:r>
      <w:r w:rsidRPr="00CB0F00">
        <w:rPr>
          <w:iCs/>
          <w:sz w:val="22"/>
          <w:szCs w:val="22"/>
        </w:rPr>
        <w:t xml:space="preserve">Образац </w:t>
      </w:r>
      <w:r w:rsidR="00EF2C06">
        <w:rPr>
          <w:iCs/>
          <w:sz w:val="22"/>
          <w:szCs w:val="22"/>
        </w:rPr>
        <w:t>6.1</w:t>
      </w:r>
      <w:r w:rsidRPr="00CB0F00">
        <w:rPr>
          <w:iCs/>
          <w:sz w:val="22"/>
          <w:szCs w:val="22"/>
        </w:rPr>
        <w:t xml:space="preserve">. 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5705" w:rsidRPr="00CB0F00" w:rsidRDefault="00585D4B" w:rsidP="002167FD">
      <w:pPr>
        <w:spacing w:before="120"/>
        <w:jc w:val="both"/>
        <w:rPr>
          <w:iCs/>
          <w:sz w:val="22"/>
          <w:szCs w:val="22"/>
        </w:rPr>
      </w:pPr>
      <w:r>
        <w:rPr>
          <w:b/>
          <w:bCs/>
          <w:i/>
          <w:iCs/>
          <w:sz w:val="22"/>
          <w:szCs w:val="22"/>
        </w:rPr>
        <w:t>7</w:t>
      </w:r>
      <w:r w:rsidR="00E35705" w:rsidRPr="00CB0F00">
        <w:rPr>
          <w:b/>
          <w:bCs/>
          <w:i/>
          <w:iCs/>
          <w:sz w:val="22"/>
          <w:szCs w:val="22"/>
        </w:rPr>
        <w:t>. ПОНУДА СА ПОДИЗВОЂАЧЕМ</w:t>
      </w:r>
    </w:p>
    <w:p w:rsidR="00E35705" w:rsidRPr="00CB0F00" w:rsidRDefault="00E35705" w:rsidP="002167FD">
      <w:pPr>
        <w:spacing w:before="120"/>
        <w:jc w:val="both"/>
        <w:rPr>
          <w:iCs/>
          <w:sz w:val="22"/>
          <w:szCs w:val="22"/>
        </w:rPr>
      </w:pPr>
      <w:r w:rsidRPr="00CB0F00">
        <w:rPr>
          <w:iCs/>
          <w:sz w:val="22"/>
          <w:szCs w:val="22"/>
        </w:rPr>
        <w:t>Уколико понуђач подноси понуду са подизвођачем дужан је да у Обрасцу понуде</w:t>
      </w:r>
      <w:r w:rsidRPr="00CB0F00">
        <w:rPr>
          <w:iCs/>
          <w:sz w:val="22"/>
          <w:szCs w:val="22"/>
          <w:lang w:val="sr-Cyrl-CS"/>
        </w:rPr>
        <w:t xml:space="preserve"> (Образац </w:t>
      </w:r>
      <w:r w:rsidR="00EF2C06">
        <w:rPr>
          <w:iCs/>
          <w:sz w:val="22"/>
          <w:szCs w:val="22"/>
          <w:lang w:val="sr-Cyrl-CS"/>
        </w:rPr>
        <w:t>6.</w:t>
      </w:r>
      <w:r w:rsidRPr="00CB0F00">
        <w:rPr>
          <w:iCs/>
          <w:sz w:val="22"/>
          <w:szCs w:val="22"/>
          <w:lang w:val="sr-Cyrl-CS"/>
        </w:rPr>
        <w:t xml:space="preserve">1. </w:t>
      </w:r>
      <w:r w:rsidRPr="00CB0F00">
        <w:rPr>
          <w:iCs/>
          <w:sz w:val="22"/>
          <w:szCs w:val="22"/>
        </w:rPr>
        <w:t xml:space="preserve">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00540FC5">
        <w:rPr>
          <w:iCs/>
          <w:sz w:val="22"/>
          <w:szCs w:val="22"/>
          <w:lang w:val="ru-RU"/>
        </w:rPr>
        <w:t xml:space="preserve"> </w:t>
      </w:r>
      <w:r w:rsidRPr="00CB0F00">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5705" w:rsidRPr="00CB0F00" w:rsidRDefault="00E35705" w:rsidP="002167FD">
      <w:pPr>
        <w:spacing w:before="120"/>
        <w:jc w:val="both"/>
        <w:rPr>
          <w:iCs/>
          <w:sz w:val="22"/>
          <w:szCs w:val="22"/>
        </w:rPr>
      </w:pPr>
      <w:r w:rsidRPr="00CB0F00">
        <w:rPr>
          <w:iCs/>
          <w:sz w:val="22"/>
          <w:szCs w:val="22"/>
        </w:rPr>
        <w:t xml:space="preserve">Понуђач у Обрасцу понуденаводи назив и седиште подизвођача, уколико ће делимично извршење набавке поверити подизвођачу. </w:t>
      </w:r>
    </w:p>
    <w:p w:rsidR="00E35705" w:rsidRPr="00CB0F00" w:rsidRDefault="00E35705" w:rsidP="002167FD">
      <w:pPr>
        <w:spacing w:before="120"/>
        <w:jc w:val="both"/>
        <w:rPr>
          <w:rFonts w:eastAsia="TimesNewRomanPSMT"/>
          <w:bCs/>
          <w:sz w:val="22"/>
          <w:szCs w:val="22"/>
        </w:rPr>
      </w:pPr>
      <w:r w:rsidRPr="00CB0F0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35705" w:rsidRPr="00CB0F00" w:rsidRDefault="00E35705" w:rsidP="002167FD">
      <w:pPr>
        <w:spacing w:before="120"/>
        <w:jc w:val="both"/>
        <w:rPr>
          <w:iCs/>
          <w:sz w:val="22"/>
          <w:szCs w:val="22"/>
        </w:rPr>
      </w:pPr>
      <w:r w:rsidRPr="00CB0F00">
        <w:rPr>
          <w:rFonts w:eastAsia="TimesNewRomanPSMT"/>
          <w:bCs/>
          <w:sz w:val="22"/>
          <w:szCs w:val="22"/>
        </w:rPr>
        <w:t>Понуђач је дужан да за подизвођаче достави доказе о испуњености услова</w:t>
      </w:r>
      <w:r w:rsidR="00A467F5">
        <w:rPr>
          <w:rFonts w:eastAsia="TimesNewRomanPSMT"/>
          <w:bCs/>
          <w:sz w:val="22"/>
          <w:szCs w:val="22"/>
        </w:rPr>
        <w:t xml:space="preserve"> 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215D2D" w:rsidRDefault="00E35705" w:rsidP="002167FD">
      <w:pPr>
        <w:spacing w:before="120"/>
        <w:jc w:val="both"/>
        <w:rPr>
          <w:iCs/>
          <w:sz w:val="22"/>
          <w:szCs w:val="22"/>
        </w:rPr>
      </w:pPr>
      <w:r w:rsidRPr="00CB0F0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215D2D" w:rsidRPr="00CB0F00" w:rsidRDefault="00215D2D" w:rsidP="002167FD">
      <w:pPr>
        <w:spacing w:before="120"/>
        <w:jc w:val="both"/>
        <w:rPr>
          <w:iCs/>
          <w:sz w:val="22"/>
          <w:szCs w:val="22"/>
        </w:rPr>
      </w:pPr>
      <w:r w:rsidRPr="00CB0F00">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5D2D" w:rsidRDefault="00215D2D" w:rsidP="002167FD">
      <w:pPr>
        <w:spacing w:before="120"/>
        <w:jc w:val="both"/>
        <w:rPr>
          <w:sz w:val="22"/>
          <w:szCs w:val="22"/>
        </w:rPr>
      </w:pPr>
      <w:r w:rsidRPr="003B7EB6">
        <w:rPr>
          <w:sz w:val="22"/>
          <w:szCs w:val="22"/>
        </w:rPr>
        <w:t xml:space="preserve">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 </w:t>
      </w:r>
    </w:p>
    <w:p w:rsidR="00215D2D" w:rsidRPr="00D736EC" w:rsidRDefault="00215D2D" w:rsidP="002167FD">
      <w:pPr>
        <w:spacing w:before="120"/>
        <w:jc w:val="both"/>
        <w:rPr>
          <w:sz w:val="22"/>
          <w:szCs w:val="22"/>
        </w:rPr>
      </w:pPr>
      <w:r w:rsidRPr="00D736EC">
        <w:rPr>
          <w:sz w:val="22"/>
          <w:szCs w:val="22"/>
        </w:rPr>
        <w:t>Добављач не може ангажовати као подизвођача лице које није навео у понуди</w:t>
      </w:r>
      <w:r w:rsidR="00D736EC">
        <w:rPr>
          <w:sz w:val="22"/>
          <w:szCs w:val="22"/>
        </w:rPr>
        <w:t>.</w:t>
      </w:r>
    </w:p>
    <w:p w:rsidR="00E35705" w:rsidRPr="00CB0F00" w:rsidRDefault="00585D4B" w:rsidP="002167FD">
      <w:pPr>
        <w:spacing w:before="120"/>
        <w:jc w:val="both"/>
        <w:rPr>
          <w:sz w:val="22"/>
          <w:szCs w:val="22"/>
        </w:rPr>
      </w:pPr>
      <w:r>
        <w:rPr>
          <w:b/>
          <w:i/>
          <w:sz w:val="22"/>
          <w:szCs w:val="22"/>
        </w:rPr>
        <w:t>8</w:t>
      </w:r>
      <w:r w:rsidR="00E35705" w:rsidRPr="00CB0F00">
        <w:rPr>
          <w:b/>
          <w:i/>
          <w:sz w:val="22"/>
          <w:szCs w:val="22"/>
        </w:rPr>
        <w:t>. ЗАЈЕДНИЧКА ПОНУДА</w:t>
      </w:r>
    </w:p>
    <w:p w:rsidR="00E35705" w:rsidRPr="00CB0F00" w:rsidRDefault="00E35705" w:rsidP="002167FD">
      <w:pPr>
        <w:spacing w:before="120"/>
        <w:jc w:val="both"/>
        <w:rPr>
          <w:sz w:val="22"/>
          <w:szCs w:val="22"/>
        </w:rPr>
      </w:pPr>
      <w:r w:rsidRPr="00CB0F00">
        <w:rPr>
          <w:sz w:val="22"/>
          <w:szCs w:val="22"/>
        </w:rPr>
        <w:t>Понуду може поднети група понуђача.</w:t>
      </w:r>
    </w:p>
    <w:p w:rsidR="00E35705" w:rsidRPr="00CB0F00" w:rsidRDefault="00E35705" w:rsidP="002167FD">
      <w:pPr>
        <w:spacing w:before="120"/>
        <w:jc w:val="both"/>
        <w:rPr>
          <w:sz w:val="22"/>
          <w:szCs w:val="22"/>
        </w:rPr>
      </w:pPr>
      <w:r w:rsidRPr="00CB0F00">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B0F00">
        <w:rPr>
          <w:sz w:val="22"/>
          <w:szCs w:val="22"/>
          <w:lang w:val="sr-Cyrl-CS"/>
        </w:rPr>
        <w:t>.</w:t>
      </w:r>
      <w:r w:rsidRPr="00CB0F00">
        <w:rPr>
          <w:sz w:val="22"/>
          <w:szCs w:val="22"/>
        </w:rPr>
        <w:t xml:space="preserve"> 4. тач</w:t>
      </w:r>
      <w:r w:rsidRPr="00CB0F00">
        <w:rPr>
          <w:sz w:val="22"/>
          <w:szCs w:val="22"/>
          <w:lang w:val="sr-Cyrl-CS"/>
        </w:rPr>
        <w:t>.</w:t>
      </w:r>
      <w:r w:rsidRPr="00CB0F00">
        <w:rPr>
          <w:sz w:val="22"/>
          <w:szCs w:val="22"/>
        </w:rPr>
        <w:t xml:space="preserve"> 1</w:t>
      </w:r>
      <w:r w:rsidRPr="00CB0F00">
        <w:rPr>
          <w:sz w:val="22"/>
          <w:szCs w:val="22"/>
          <w:lang w:val="sr-Cyrl-CS"/>
        </w:rPr>
        <w:t>)</w:t>
      </w:r>
      <w:r w:rsidRPr="00CB0F00">
        <w:rPr>
          <w:sz w:val="22"/>
          <w:szCs w:val="22"/>
        </w:rPr>
        <w:t xml:space="preserve">  и 2</w:t>
      </w:r>
      <w:r w:rsidRPr="00CB0F00">
        <w:rPr>
          <w:sz w:val="22"/>
          <w:szCs w:val="22"/>
          <w:lang w:val="sr-Cyrl-CS"/>
        </w:rPr>
        <w:t>)</w:t>
      </w:r>
      <w:r w:rsidRPr="00CB0F00">
        <w:rPr>
          <w:sz w:val="22"/>
          <w:szCs w:val="22"/>
        </w:rPr>
        <w:t xml:space="preserve"> ЗЈН и то податке о: </w:t>
      </w:r>
    </w:p>
    <w:p w:rsidR="00E35705" w:rsidRPr="00CB0F00" w:rsidRDefault="00E35705" w:rsidP="002167FD">
      <w:pPr>
        <w:numPr>
          <w:ilvl w:val="0"/>
          <w:numId w:val="9"/>
        </w:numPr>
        <w:suppressAutoHyphens/>
        <w:spacing w:before="120" w:after="120" w:line="100" w:lineRule="atLeast"/>
        <w:ind w:left="714" w:hanging="357"/>
        <w:jc w:val="both"/>
        <w:rPr>
          <w:sz w:val="22"/>
          <w:szCs w:val="22"/>
        </w:rPr>
      </w:pPr>
      <w:r w:rsidRPr="00CB0F00">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35705" w:rsidRPr="00CB0F00" w:rsidRDefault="00E35705" w:rsidP="002167FD">
      <w:pPr>
        <w:pStyle w:val="CommentText"/>
        <w:numPr>
          <w:ilvl w:val="0"/>
          <w:numId w:val="9"/>
        </w:numPr>
        <w:spacing w:before="120" w:after="120"/>
        <w:ind w:left="714" w:hanging="357"/>
        <w:jc w:val="both"/>
        <w:rPr>
          <w:sz w:val="22"/>
          <w:szCs w:val="22"/>
        </w:rPr>
      </w:pPr>
      <w:r w:rsidRPr="00CB0F00">
        <w:rPr>
          <w:sz w:val="22"/>
          <w:szCs w:val="22"/>
        </w:rPr>
        <w:t>опису послова сваког од понуђача из групе понуђача у извршењу уговора</w:t>
      </w:r>
    </w:p>
    <w:p w:rsidR="00E35705" w:rsidRPr="00CB0F00" w:rsidRDefault="00E35705" w:rsidP="002167FD">
      <w:pPr>
        <w:spacing w:before="120"/>
        <w:jc w:val="both"/>
        <w:rPr>
          <w:sz w:val="22"/>
          <w:szCs w:val="22"/>
        </w:rPr>
      </w:pPr>
      <w:r w:rsidRPr="00CB0F00">
        <w:rPr>
          <w:rFonts w:eastAsia="TimesNewRomanPSMT"/>
          <w:bCs/>
          <w:sz w:val="22"/>
          <w:szCs w:val="22"/>
        </w:rPr>
        <w:t xml:space="preserve">Група понуђача је дужна да достави све доказе о испуњености услова </w:t>
      </w:r>
      <w:r w:rsidR="00A467F5">
        <w:rPr>
          <w:rFonts w:eastAsia="TimesNewRomanPSMT"/>
          <w:bCs/>
          <w:sz w:val="22"/>
          <w:szCs w:val="22"/>
        </w:rPr>
        <w:t>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E35705" w:rsidRPr="00CB0F00" w:rsidRDefault="00E35705" w:rsidP="002167FD">
      <w:pPr>
        <w:spacing w:before="120"/>
        <w:jc w:val="both"/>
        <w:rPr>
          <w:sz w:val="22"/>
          <w:szCs w:val="22"/>
        </w:rPr>
      </w:pPr>
      <w:r w:rsidRPr="00CB0F00">
        <w:rPr>
          <w:sz w:val="22"/>
          <w:szCs w:val="22"/>
        </w:rPr>
        <w:t xml:space="preserve">Понуђачи из групе понуђача одговарају неограничено солидарно према наручиоцу. </w:t>
      </w:r>
    </w:p>
    <w:p w:rsidR="00E35705" w:rsidRPr="003E454F" w:rsidRDefault="003E454F" w:rsidP="002167FD">
      <w:pPr>
        <w:spacing w:before="120"/>
        <w:jc w:val="both"/>
        <w:rPr>
          <w:rFonts w:ascii="Times New Roman Bold" w:hAnsi="Times New Roman Bold"/>
          <w:i/>
          <w:iCs/>
          <w:caps/>
          <w:sz w:val="22"/>
          <w:szCs w:val="22"/>
        </w:rPr>
      </w:pPr>
      <w:r w:rsidRPr="003E454F">
        <w:rPr>
          <w:rFonts w:ascii="Times New Roman Bold" w:hAnsi="Times New Roman Bold"/>
          <w:b/>
          <w:bCs/>
          <w:i/>
          <w:iCs/>
          <w:caps/>
          <w:sz w:val="22"/>
          <w:szCs w:val="22"/>
        </w:rPr>
        <w:t>9.</w:t>
      </w:r>
      <w:r w:rsidR="00540FC5">
        <w:rPr>
          <w:rFonts w:asciiTheme="minorHAnsi" w:hAnsiTheme="minorHAnsi"/>
          <w:b/>
          <w:bCs/>
          <w:i/>
          <w:iCs/>
          <w:caps/>
          <w:sz w:val="22"/>
          <w:szCs w:val="22"/>
        </w:rPr>
        <w:t xml:space="preserve"> </w:t>
      </w:r>
      <w:r w:rsidR="00E35705" w:rsidRPr="003E454F">
        <w:rPr>
          <w:rFonts w:ascii="Times New Roman Bold" w:hAnsi="Times New Roman Bold"/>
          <w:b/>
          <w:i/>
          <w:iCs/>
          <w:caps/>
          <w:sz w:val="22"/>
          <w:szCs w:val="22"/>
        </w:rPr>
        <w:t>Захтев у погледу рока важења понуде</w:t>
      </w:r>
    </w:p>
    <w:p w:rsidR="00E35705" w:rsidRPr="00A467F5" w:rsidRDefault="00E35705" w:rsidP="002167FD">
      <w:pPr>
        <w:spacing w:before="120"/>
        <w:jc w:val="both"/>
        <w:rPr>
          <w:iCs/>
          <w:sz w:val="22"/>
          <w:szCs w:val="22"/>
        </w:rPr>
      </w:pPr>
      <w:r w:rsidRPr="00A467F5">
        <w:rPr>
          <w:iCs/>
          <w:sz w:val="22"/>
          <w:szCs w:val="22"/>
        </w:rPr>
        <w:t>Рок важења понуде не може бити краћи од 30 дана од дана отварања понуда.</w:t>
      </w:r>
    </w:p>
    <w:p w:rsidR="00E35705" w:rsidRPr="00A467F5" w:rsidRDefault="00E35705" w:rsidP="002167FD">
      <w:pPr>
        <w:spacing w:before="120"/>
        <w:jc w:val="both"/>
        <w:rPr>
          <w:iCs/>
          <w:sz w:val="22"/>
          <w:szCs w:val="22"/>
        </w:rPr>
      </w:pPr>
      <w:r w:rsidRPr="00A467F5">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E35705" w:rsidRPr="00A467F5" w:rsidRDefault="00E35705" w:rsidP="002167FD">
      <w:pPr>
        <w:spacing w:before="120"/>
        <w:jc w:val="both"/>
        <w:rPr>
          <w:bCs/>
          <w:i/>
          <w:iCs/>
          <w:sz w:val="22"/>
          <w:szCs w:val="22"/>
        </w:rPr>
      </w:pPr>
      <w:r w:rsidRPr="00A467F5">
        <w:rPr>
          <w:iCs/>
          <w:sz w:val="22"/>
          <w:szCs w:val="22"/>
        </w:rPr>
        <w:t>Понуђач који прихвати захтев за продужење рока важења понуде на може мењати понуду.</w:t>
      </w:r>
    </w:p>
    <w:p w:rsidR="00E35705" w:rsidRPr="00A467F5" w:rsidRDefault="00E35705" w:rsidP="00E32960">
      <w:pPr>
        <w:spacing w:before="120"/>
        <w:jc w:val="both"/>
        <w:rPr>
          <w:b/>
          <w:bCs/>
          <w:i/>
          <w:iCs/>
          <w:sz w:val="22"/>
          <w:szCs w:val="22"/>
        </w:rPr>
      </w:pPr>
      <w:r w:rsidRPr="00A467F5">
        <w:rPr>
          <w:b/>
          <w:bCs/>
          <w:i/>
          <w:iCs/>
          <w:sz w:val="22"/>
          <w:szCs w:val="22"/>
        </w:rPr>
        <w:t xml:space="preserve">10. </w:t>
      </w:r>
      <w:r w:rsidR="003E454F" w:rsidRPr="00A467F5">
        <w:rPr>
          <w:b/>
          <w:bCs/>
          <w:i/>
          <w:iCs/>
          <w:caps/>
          <w:sz w:val="22"/>
          <w:szCs w:val="22"/>
        </w:rPr>
        <w:t>Начин исказивања јединичне цене и валута</w:t>
      </w:r>
    </w:p>
    <w:p w:rsidR="00E35705" w:rsidRPr="00A467F5" w:rsidRDefault="003E454F" w:rsidP="002167FD">
      <w:pPr>
        <w:spacing w:before="120"/>
        <w:jc w:val="both"/>
        <w:rPr>
          <w:sz w:val="22"/>
          <w:szCs w:val="22"/>
        </w:rPr>
      </w:pPr>
      <w:r w:rsidRPr="00A467F5">
        <w:rPr>
          <w:iCs/>
          <w:sz w:val="22"/>
          <w:szCs w:val="22"/>
        </w:rPr>
        <w:t>Јединична ц</w:t>
      </w:r>
      <w:r w:rsidR="00E35705" w:rsidRPr="00A467F5">
        <w:rPr>
          <w:iCs/>
          <w:sz w:val="22"/>
          <w:szCs w:val="22"/>
        </w:rPr>
        <w:t xml:space="preserve">ена мора бити исказана у динарима, са и </w:t>
      </w:r>
      <w:r w:rsidR="00E35705" w:rsidRPr="00A467F5">
        <w:rPr>
          <w:iCs/>
          <w:color w:val="00000A"/>
          <w:sz w:val="22"/>
          <w:szCs w:val="22"/>
        </w:rPr>
        <w:t>без пореза на додату вредност,</w:t>
      </w:r>
      <w:r w:rsidR="00E35705" w:rsidRPr="00A467F5">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35705" w:rsidRPr="00644A37" w:rsidRDefault="00E35705" w:rsidP="002167FD">
      <w:pPr>
        <w:spacing w:before="120"/>
        <w:jc w:val="both"/>
        <w:rPr>
          <w:iCs/>
          <w:spacing w:val="-2"/>
          <w:sz w:val="22"/>
          <w:szCs w:val="22"/>
        </w:rPr>
      </w:pPr>
      <w:r w:rsidRPr="00644A37">
        <w:rPr>
          <w:spacing w:val="-2"/>
          <w:sz w:val="22"/>
          <w:szCs w:val="22"/>
        </w:rPr>
        <w:t>Ако је у понуди исказана неуобичајено ниска цена, наручилац ће поступити у складу са чланом 92. ЗЈН.</w:t>
      </w:r>
    </w:p>
    <w:p w:rsidR="003E454F" w:rsidRPr="003E454F" w:rsidRDefault="003E454F" w:rsidP="00D86973">
      <w:pPr>
        <w:spacing w:before="120" w:after="120"/>
        <w:jc w:val="both"/>
        <w:rPr>
          <w:b/>
          <w:bCs/>
          <w:i/>
          <w:iCs/>
          <w:sz w:val="22"/>
          <w:szCs w:val="22"/>
        </w:rPr>
      </w:pPr>
      <w:r w:rsidRPr="003E454F">
        <w:rPr>
          <w:b/>
          <w:bCs/>
          <w:i/>
          <w:iCs/>
          <w:sz w:val="22"/>
          <w:szCs w:val="22"/>
        </w:rPr>
        <w:t>11. НАЧИН И УСЛОВ</w:t>
      </w:r>
      <w:r w:rsidRPr="003E454F">
        <w:rPr>
          <w:b/>
          <w:bCs/>
          <w:i/>
          <w:iCs/>
          <w:sz w:val="22"/>
          <w:szCs w:val="22"/>
          <w:lang w:val="sr-Cyrl-CS"/>
        </w:rPr>
        <w:t>И</w:t>
      </w:r>
      <w:r w:rsidR="00A2297F">
        <w:rPr>
          <w:b/>
          <w:bCs/>
          <w:i/>
          <w:iCs/>
          <w:sz w:val="22"/>
          <w:szCs w:val="22"/>
        </w:rPr>
        <w:t xml:space="preserve"> ПЛАЋАЊА</w:t>
      </w:r>
    </w:p>
    <w:p w:rsidR="00034E41" w:rsidRDefault="00CA0A2A" w:rsidP="002167FD">
      <w:pPr>
        <w:spacing w:before="120" w:after="120"/>
        <w:ind w:right="-23"/>
        <w:jc w:val="both"/>
        <w:rPr>
          <w:sz w:val="22"/>
          <w:szCs w:val="22"/>
        </w:rPr>
      </w:pPr>
      <w:r>
        <w:rPr>
          <w:sz w:val="22"/>
          <w:szCs w:val="22"/>
        </w:rPr>
        <w:t>Корисник услуга плаћање врши</w:t>
      </w:r>
      <w:r w:rsidR="009566BD" w:rsidRPr="00E3500F">
        <w:rPr>
          <w:sz w:val="22"/>
          <w:szCs w:val="22"/>
          <w:lang w:val="sl-SI"/>
        </w:rPr>
        <w:t>на текући рачун</w:t>
      </w:r>
      <w:r>
        <w:rPr>
          <w:sz w:val="22"/>
          <w:szCs w:val="22"/>
        </w:rPr>
        <w:t xml:space="preserve"> Даваоца услуга</w:t>
      </w:r>
      <w:r w:rsidR="009566BD" w:rsidRPr="00E3500F">
        <w:rPr>
          <w:sz w:val="22"/>
          <w:szCs w:val="22"/>
        </w:rPr>
        <w:t xml:space="preserve">на основу </w:t>
      </w:r>
      <w:r>
        <w:rPr>
          <w:sz w:val="22"/>
          <w:szCs w:val="22"/>
        </w:rPr>
        <w:t>рачуна за извршене услуге са спецификацијом извршених услуга и уграђених резервних делова и потрошног материјала.</w:t>
      </w:r>
    </w:p>
    <w:p w:rsidR="00E35705" w:rsidRDefault="00E35705" w:rsidP="002167FD">
      <w:pPr>
        <w:spacing w:before="120" w:after="120"/>
        <w:jc w:val="both"/>
        <w:rPr>
          <w:b/>
          <w:i/>
          <w:iCs/>
          <w:sz w:val="22"/>
          <w:szCs w:val="22"/>
        </w:rPr>
      </w:pPr>
      <w:r w:rsidRPr="00034E41">
        <w:rPr>
          <w:b/>
          <w:i/>
          <w:iCs/>
          <w:sz w:val="22"/>
          <w:szCs w:val="22"/>
        </w:rPr>
        <w:t>1</w:t>
      </w:r>
      <w:r w:rsidR="00034E41" w:rsidRPr="00034E41">
        <w:rPr>
          <w:b/>
          <w:i/>
          <w:iCs/>
          <w:sz w:val="22"/>
          <w:szCs w:val="22"/>
        </w:rPr>
        <w:t>2.</w:t>
      </w:r>
      <w:r w:rsidR="00034E41" w:rsidRPr="00034E41">
        <w:rPr>
          <w:b/>
          <w:i/>
          <w:iCs/>
          <w:caps/>
          <w:sz w:val="22"/>
          <w:szCs w:val="22"/>
        </w:rPr>
        <w:t xml:space="preserve">Средство </w:t>
      </w:r>
      <w:r w:rsidRPr="00034E41">
        <w:rPr>
          <w:b/>
          <w:i/>
          <w:iCs/>
          <w:caps/>
          <w:sz w:val="22"/>
          <w:szCs w:val="22"/>
        </w:rPr>
        <w:t>ФИНАНСИЈСКОГ ОБЕЗБЕЂЕЊА</w:t>
      </w:r>
    </w:p>
    <w:p w:rsidR="00034E41" w:rsidRPr="00DF4119" w:rsidRDefault="00CA0A2A" w:rsidP="00DF4119">
      <w:pPr>
        <w:spacing w:before="120"/>
        <w:jc w:val="both"/>
        <w:rPr>
          <w:sz w:val="22"/>
          <w:szCs w:val="22"/>
          <w:lang w:val="en-GB"/>
        </w:rPr>
      </w:pPr>
      <w:r w:rsidRPr="00DF4119">
        <w:rPr>
          <w:sz w:val="22"/>
          <w:szCs w:val="22"/>
        </w:rPr>
        <w:t xml:space="preserve">Понуђач којем буде додељен уговор, дужан је да </w:t>
      </w:r>
      <w:r w:rsidR="00E438A6">
        <w:rPr>
          <w:sz w:val="22"/>
          <w:szCs w:val="22"/>
        </w:rPr>
        <w:t xml:space="preserve">Наручиоцу </w:t>
      </w:r>
      <w:r w:rsidR="00DF4119" w:rsidRPr="00DF4119">
        <w:rPr>
          <w:sz w:val="22"/>
          <w:szCs w:val="22"/>
        </w:rPr>
        <w:t>на име средства финансијског обезбеђења за добро извршење посла</w:t>
      </w:r>
      <w:r w:rsidRPr="00DF4119">
        <w:rPr>
          <w:sz w:val="22"/>
          <w:szCs w:val="22"/>
        </w:rPr>
        <w:t xml:space="preserve">приликом потписивања уговора </w:t>
      </w:r>
      <w:r w:rsidR="00DF4119" w:rsidRPr="00DF4119">
        <w:rPr>
          <w:sz w:val="22"/>
          <w:szCs w:val="22"/>
        </w:rPr>
        <w:t>достави:</w:t>
      </w:r>
    </w:p>
    <w:p w:rsidR="00034E41" w:rsidRPr="00DF4119" w:rsidRDefault="00034E41" w:rsidP="00DF4119">
      <w:pPr>
        <w:spacing w:before="120"/>
        <w:jc w:val="both"/>
        <w:rPr>
          <w:iCs/>
          <w:sz w:val="22"/>
          <w:szCs w:val="22"/>
        </w:rPr>
      </w:pPr>
      <w:r w:rsidRPr="00DF4119">
        <w:rPr>
          <w:iCs/>
          <w:sz w:val="22"/>
          <w:szCs w:val="22"/>
        </w:rPr>
        <w:t>- Бланко меницу, потписану од стране лица овлашћеног за заступање и регистровану у складу са чланом 47а Закона о платном промету („Службени лист СРЈ“ бр.3/2002 и 5/2003 и „Сл. гласник РС“ бр.43/2004, 62/2006 и 31/2011) и Одлуком НБС о ближим условима, садржини и начину вођења Регистра меница и овлашћења („Слу</w:t>
      </w:r>
      <w:r w:rsidR="00743074">
        <w:rPr>
          <w:iCs/>
          <w:sz w:val="22"/>
          <w:szCs w:val="22"/>
        </w:rPr>
        <w:t>жбени гласник РС“бр. 56/2011),</w:t>
      </w:r>
    </w:p>
    <w:p w:rsidR="00DF4119" w:rsidRPr="00743074" w:rsidRDefault="00034E41" w:rsidP="00DF4119">
      <w:pPr>
        <w:spacing w:before="120"/>
        <w:jc w:val="both"/>
        <w:rPr>
          <w:iCs/>
          <w:sz w:val="22"/>
          <w:szCs w:val="22"/>
        </w:rPr>
      </w:pPr>
      <w:r w:rsidRPr="00DF4119">
        <w:rPr>
          <w:iCs/>
          <w:sz w:val="22"/>
          <w:szCs w:val="22"/>
        </w:rPr>
        <w:t xml:space="preserve">- Менично овлашћење </w:t>
      </w:r>
      <w:r w:rsidR="00CA0A2A" w:rsidRPr="00DF4119">
        <w:rPr>
          <w:iCs/>
          <w:sz w:val="22"/>
          <w:szCs w:val="22"/>
        </w:rPr>
        <w:t xml:space="preserve">за </w:t>
      </w:r>
      <w:r w:rsidR="00CA0A2A" w:rsidRPr="00DF4119">
        <w:rPr>
          <w:sz w:val="22"/>
          <w:szCs w:val="22"/>
        </w:rPr>
        <w:t>попуну у висини од 10% од уговорене вредности, без ПДВ-а, са клаузулом „без протеста“</w:t>
      </w:r>
      <w:r w:rsidR="00540FC5">
        <w:rPr>
          <w:sz w:val="22"/>
          <w:szCs w:val="22"/>
        </w:rPr>
        <w:t xml:space="preserve"> </w:t>
      </w:r>
      <w:r w:rsidR="00CA0A2A" w:rsidRPr="00DF4119">
        <w:rPr>
          <w:sz w:val="22"/>
          <w:szCs w:val="22"/>
        </w:rPr>
        <w:t>и „по виђењу“ на име средства финансијског обезбеђења за добро извршење посла</w:t>
      </w:r>
      <w:r w:rsidR="00743074">
        <w:rPr>
          <w:iCs/>
          <w:sz w:val="22"/>
          <w:szCs w:val="22"/>
        </w:rPr>
        <w:t>,</w:t>
      </w:r>
    </w:p>
    <w:p w:rsidR="00034E41" w:rsidRPr="00DF4119" w:rsidRDefault="00034E41" w:rsidP="00DF4119">
      <w:pPr>
        <w:spacing w:before="120"/>
        <w:jc w:val="both"/>
        <w:rPr>
          <w:iCs/>
          <w:sz w:val="22"/>
          <w:szCs w:val="22"/>
        </w:rPr>
      </w:pPr>
      <w:r w:rsidRPr="00DF4119">
        <w:rPr>
          <w:iCs/>
          <w:sz w:val="22"/>
          <w:szCs w:val="22"/>
        </w:rPr>
        <w:t xml:space="preserve">- Потврду о регистрацији менице,    </w:t>
      </w:r>
    </w:p>
    <w:p w:rsidR="00034E41" w:rsidRPr="00DF4119" w:rsidRDefault="00034E41" w:rsidP="00DF4119">
      <w:pPr>
        <w:spacing w:before="120"/>
        <w:jc w:val="both"/>
        <w:rPr>
          <w:iCs/>
          <w:sz w:val="22"/>
          <w:szCs w:val="22"/>
        </w:rPr>
      </w:pPr>
      <w:r w:rsidRPr="00DF4119">
        <w:rPr>
          <w:iCs/>
          <w:sz w:val="22"/>
          <w:szCs w:val="22"/>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Потпис овлашћеног лица на меници и меничном овлашћењу мора бити идентичан са потписом у картону депонованих потписа.  </w:t>
      </w:r>
    </w:p>
    <w:p w:rsidR="00034E41" w:rsidRPr="00034E41" w:rsidRDefault="00034E41" w:rsidP="002167FD">
      <w:pPr>
        <w:spacing w:before="120"/>
        <w:jc w:val="both"/>
        <w:rPr>
          <w:iCs/>
          <w:sz w:val="22"/>
          <w:szCs w:val="22"/>
        </w:rPr>
      </w:pPr>
      <w:r w:rsidRPr="00034E41">
        <w:rPr>
          <w:iCs/>
          <w:sz w:val="22"/>
          <w:szCs w:val="22"/>
        </w:rPr>
        <w:t xml:space="preserve">У случају промене лица овлашћеног за заступање, менично овлашћење остаје на снази.  </w:t>
      </w:r>
    </w:p>
    <w:p w:rsidR="00034E41" w:rsidRPr="00034E41" w:rsidRDefault="00034E41" w:rsidP="002167FD">
      <w:pPr>
        <w:spacing w:before="120"/>
        <w:jc w:val="both"/>
        <w:rPr>
          <w:iCs/>
          <w:sz w:val="22"/>
          <w:szCs w:val="22"/>
        </w:rPr>
      </w:pPr>
      <w:r w:rsidRPr="00034E41">
        <w:rPr>
          <w:iCs/>
          <w:sz w:val="22"/>
          <w:szCs w:val="22"/>
        </w:rPr>
        <w:t xml:space="preserve">Након истека рока важности уговора Наручилац ће предметну меницу вратити, на писани захтев </w:t>
      </w:r>
      <w:r w:rsidR="00F10651">
        <w:rPr>
          <w:iCs/>
          <w:sz w:val="22"/>
          <w:szCs w:val="22"/>
        </w:rPr>
        <w:t>Испоручиоца</w:t>
      </w:r>
      <w:r w:rsidRPr="00034E41">
        <w:rPr>
          <w:iCs/>
          <w:sz w:val="22"/>
          <w:szCs w:val="22"/>
        </w:rPr>
        <w:t xml:space="preserve">.  </w:t>
      </w:r>
    </w:p>
    <w:p w:rsidR="00E35705" w:rsidRPr="00111BF6" w:rsidRDefault="00E35705" w:rsidP="00E32960">
      <w:pPr>
        <w:spacing w:before="120"/>
        <w:jc w:val="both"/>
        <w:rPr>
          <w:sz w:val="22"/>
          <w:szCs w:val="22"/>
        </w:rPr>
      </w:pPr>
      <w:r w:rsidRPr="00111BF6">
        <w:rPr>
          <w:b/>
          <w:bCs/>
          <w:i/>
          <w:sz w:val="22"/>
          <w:szCs w:val="22"/>
        </w:rPr>
        <w:t>12. ЗАШТИТА ПОВЕРЉИВОСТИ ПОДАТАКА НАРУЧИ</w:t>
      </w:r>
      <w:r w:rsidR="002D5BDB">
        <w:rPr>
          <w:b/>
          <w:bCs/>
          <w:i/>
          <w:sz w:val="22"/>
          <w:szCs w:val="22"/>
        </w:rPr>
        <w:t>ОЦА</w:t>
      </w:r>
    </w:p>
    <w:p w:rsidR="00E35705" w:rsidRPr="00111BF6" w:rsidRDefault="00E35705" w:rsidP="002167FD">
      <w:pPr>
        <w:spacing w:before="120" w:after="120"/>
        <w:jc w:val="both"/>
        <w:rPr>
          <w:b/>
          <w:i/>
          <w:sz w:val="22"/>
          <w:szCs w:val="22"/>
        </w:rPr>
      </w:pPr>
      <w:r w:rsidRPr="00111BF6">
        <w:rPr>
          <w:sz w:val="22"/>
          <w:szCs w:val="22"/>
        </w:rPr>
        <w:t>Предметна набавка не садржи поверљиве информације које наручилац ставља на располагање.</w:t>
      </w:r>
    </w:p>
    <w:p w:rsidR="002D5BDB" w:rsidRPr="002D5BDB" w:rsidRDefault="002D5BDB" w:rsidP="002167FD">
      <w:pPr>
        <w:jc w:val="both"/>
        <w:rPr>
          <w:rFonts w:ascii="Times New Roman Bold" w:hAnsi="Times New Roman Bold"/>
          <w:b/>
          <w:bCs/>
          <w:i/>
          <w:caps/>
          <w:sz w:val="22"/>
          <w:szCs w:val="22"/>
        </w:rPr>
      </w:pPr>
      <w:r w:rsidRPr="002D5BDB">
        <w:rPr>
          <w:b/>
          <w:bCs/>
          <w:i/>
          <w:sz w:val="22"/>
          <w:szCs w:val="22"/>
        </w:rPr>
        <w:t>16.</w:t>
      </w:r>
      <w:r w:rsidRPr="002D5BDB">
        <w:rPr>
          <w:rFonts w:ascii="Times New Roman Bold" w:hAnsi="Times New Roman Bold"/>
          <w:b/>
          <w:bCs/>
          <w:i/>
          <w:caps/>
          <w:sz w:val="22"/>
          <w:szCs w:val="22"/>
        </w:rPr>
        <w:t xml:space="preserve">Заштита </w:t>
      </w:r>
      <w:r w:rsidRPr="00111BF6">
        <w:rPr>
          <w:b/>
          <w:bCs/>
          <w:i/>
          <w:sz w:val="22"/>
          <w:szCs w:val="22"/>
        </w:rPr>
        <w:t>ПОВЕРЉИВОСТИ</w:t>
      </w:r>
      <w:r w:rsidRPr="002D5BDB">
        <w:rPr>
          <w:rFonts w:ascii="Times New Roman Bold" w:hAnsi="Times New Roman Bold"/>
          <w:b/>
          <w:bCs/>
          <w:i/>
          <w:caps/>
          <w:sz w:val="22"/>
          <w:szCs w:val="22"/>
        </w:rPr>
        <w:t xml:space="preserve"> података понуђача </w:t>
      </w:r>
    </w:p>
    <w:p w:rsidR="002D5BDB" w:rsidRPr="002D5BDB" w:rsidRDefault="002D5BDB" w:rsidP="002167FD">
      <w:pPr>
        <w:spacing w:before="120"/>
        <w:jc w:val="both"/>
        <w:rPr>
          <w:bCs/>
          <w:sz w:val="22"/>
          <w:szCs w:val="22"/>
        </w:rPr>
      </w:pPr>
      <w:r w:rsidRPr="002D5BDB">
        <w:rPr>
          <w:bCs/>
          <w:sz w:val="22"/>
          <w:szCs w:val="22"/>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w:t>
      </w:r>
    </w:p>
    <w:p w:rsidR="002D5BDB" w:rsidRPr="002D5BDB" w:rsidRDefault="002D5BDB" w:rsidP="002167FD">
      <w:pPr>
        <w:spacing w:before="120"/>
        <w:jc w:val="both"/>
        <w:rPr>
          <w:bCs/>
          <w:i/>
          <w:sz w:val="22"/>
          <w:szCs w:val="22"/>
        </w:rPr>
      </w:pPr>
      <w:r w:rsidRPr="002D5BDB">
        <w:rPr>
          <w:bCs/>
          <w:sz w:val="22"/>
          <w:szCs w:val="22"/>
        </w:rPr>
        <w:t>Наручилац ће одбити давање информације која би значила повреду поверљивости података добијених у понуди.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35705" w:rsidRPr="00D459F4" w:rsidRDefault="00E35705" w:rsidP="00D86973">
      <w:pPr>
        <w:spacing w:before="120"/>
        <w:jc w:val="both"/>
        <w:rPr>
          <w:b/>
          <w:bCs/>
          <w:i/>
          <w:sz w:val="22"/>
          <w:szCs w:val="22"/>
        </w:rPr>
      </w:pPr>
      <w:r w:rsidRPr="00D459F4">
        <w:rPr>
          <w:b/>
          <w:bCs/>
          <w:i/>
          <w:sz w:val="22"/>
          <w:szCs w:val="22"/>
        </w:rPr>
        <w:t>1</w:t>
      </w:r>
      <w:r w:rsidR="00EE4E85" w:rsidRPr="00D459F4">
        <w:rPr>
          <w:b/>
          <w:bCs/>
          <w:i/>
          <w:sz w:val="22"/>
          <w:szCs w:val="22"/>
        </w:rPr>
        <w:t>3</w:t>
      </w:r>
      <w:r w:rsidRPr="00D459F4">
        <w:rPr>
          <w:b/>
          <w:bCs/>
          <w:i/>
          <w:sz w:val="22"/>
          <w:szCs w:val="22"/>
        </w:rPr>
        <w:t>. ДОДАТНЕ ИНФОРМАЦИЈЕ ИЛИ ПОЈАШЊЕЊА У ВЕЗИ СА ПРИПРЕМАЊЕМ ПОНУДЕ</w:t>
      </w:r>
    </w:p>
    <w:p w:rsidR="007C5B17" w:rsidRPr="003B7EB6" w:rsidRDefault="007C5B17" w:rsidP="002167FD">
      <w:pPr>
        <w:pStyle w:val="ListParagraph"/>
        <w:spacing w:before="120"/>
        <w:ind w:left="0" w:right="-23"/>
        <w:jc w:val="both"/>
        <w:rPr>
          <w:sz w:val="22"/>
          <w:szCs w:val="22"/>
        </w:rPr>
      </w:pPr>
      <w:r w:rsidRPr="003B7EB6">
        <w:rPr>
          <w:sz w:val="22"/>
          <w:szCs w:val="22"/>
        </w:rPr>
        <w:t xml:space="preserve">Заинтересовано лице може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7C5B17" w:rsidRPr="003B7EB6" w:rsidRDefault="007C5B17" w:rsidP="002167FD">
      <w:pPr>
        <w:pStyle w:val="ListParagraph"/>
        <w:spacing w:before="120"/>
        <w:ind w:left="0" w:right="-23"/>
        <w:jc w:val="both"/>
        <w:rPr>
          <w:sz w:val="22"/>
          <w:szCs w:val="22"/>
        </w:rPr>
      </w:pPr>
      <w:r w:rsidRPr="003B7EB6">
        <w:rPr>
          <w:sz w:val="22"/>
          <w:szCs w:val="22"/>
        </w:rPr>
        <w:t xml:space="preserve">Комуникација у поступку јавне набавке врши се на начин одређен чланом 20. Закона. </w:t>
      </w:r>
    </w:p>
    <w:p w:rsidR="007C5B17" w:rsidRPr="003B7EB6" w:rsidRDefault="007C5B17" w:rsidP="002167FD">
      <w:pPr>
        <w:pStyle w:val="ListParagraph"/>
        <w:widowControl w:val="0"/>
        <w:autoSpaceDE w:val="0"/>
        <w:autoSpaceDN w:val="0"/>
        <w:adjustRightInd w:val="0"/>
        <w:spacing w:before="120" w:after="180"/>
        <w:ind w:left="0" w:right="-23"/>
        <w:jc w:val="both"/>
        <w:rPr>
          <w:spacing w:val="1"/>
          <w:sz w:val="22"/>
          <w:szCs w:val="22"/>
        </w:rPr>
      </w:pPr>
      <w:r w:rsidRPr="00D459F4">
        <w:rPr>
          <w:spacing w:val="-4"/>
          <w:sz w:val="22"/>
          <w:szCs w:val="22"/>
        </w:rPr>
        <w:t>Захтев за додатним информацијама или појашњењима у вези са припремањем понуде заинтересовано лице упућује у писаном облику (путем поште на адресу наручиоца</w:t>
      </w:r>
      <w:r w:rsidRPr="00D459F4">
        <w:rPr>
          <w:spacing w:val="-4"/>
          <w:sz w:val="22"/>
          <w:szCs w:val="22"/>
          <w:lang w:val="sr-Cyrl-CS"/>
        </w:rPr>
        <w:t xml:space="preserve"> Геолошки завод Србије, Ровињска 1</w:t>
      </w:r>
      <w:r w:rsidRPr="00D459F4">
        <w:rPr>
          <w:spacing w:val="-4"/>
          <w:sz w:val="22"/>
          <w:szCs w:val="22"/>
        </w:rPr>
        <w:t>2</w:t>
      </w:r>
      <w:r>
        <w:rPr>
          <w:sz w:val="22"/>
          <w:szCs w:val="22"/>
        </w:rPr>
        <w:t xml:space="preserve">, </w:t>
      </w:r>
      <w:r w:rsidRPr="00D459F4">
        <w:rPr>
          <w:spacing w:val="-4"/>
          <w:sz w:val="22"/>
          <w:szCs w:val="22"/>
        </w:rPr>
        <w:t>11000</w:t>
      </w:r>
      <w:r w:rsidRPr="00D459F4">
        <w:rPr>
          <w:spacing w:val="-4"/>
          <w:sz w:val="22"/>
          <w:szCs w:val="22"/>
          <w:lang w:val="sr-Cyrl-CS"/>
        </w:rPr>
        <w:t xml:space="preserve"> Београд</w:t>
      </w:r>
      <w:r w:rsidRPr="00D459F4">
        <w:rPr>
          <w:spacing w:val="-4"/>
          <w:sz w:val="22"/>
          <w:szCs w:val="22"/>
        </w:rPr>
        <w:t xml:space="preserve">, електронске поште на e-mail </w:t>
      </w:r>
      <w:hyperlink r:id="rId14" w:history="1">
        <w:r w:rsidRPr="00D459F4">
          <w:rPr>
            <w:rStyle w:val="Hyperlink"/>
            <w:rFonts w:eastAsia="Arial Unicode MS"/>
            <w:spacing w:val="-4"/>
            <w:sz w:val="22"/>
            <w:szCs w:val="22"/>
          </w:rPr>
          <w:t>javne.nabavke@gzs.gov.rs</w:t>
        </w:r>
      </w:hyperlink>
      <w:r w:rsidRPr="00D459F4">
        <w:rPr>
          <w:spacing w:val="-4"/>
          <w:sz w:val="22"/>
          <w:szCs w:val="22"/>
        </w:rPr>
        <w:t>, или факсом на број 011 2885296), уз</w:t>
      </w:r>
      <w:r w:rsidR="00540FC5">
        <w:rPr>
          <w:spacing w:val="-4"/>
          <w:sz w:val="22"/>
          <w:szCs w:val="22"/>
        </w:rPr>
        <w:t xml:space="preserve"> </w:t>
      </w:r>
      <w:r w:rsidRPr="00D459F4">
        <w:rPr>
          <w:spacing w:val="-4"/>
          <w:sz w:val="22"/>
          <w:szCs w:val="22"/>
        </w:rPr>
        <w:t>напомену:</w:t>
      </w:r>
      <w:r w:rsidR="00540FC5">
        <w:rPr>
          <w:spacing w:val="-4"/>
          <w:sz w:val="22"/>
          <w:szCs w:val="22"/>
        </w:rPr>
        <w:t xml:space="preserve"> </w:t>
      </w:r>
      <w:r w:rsidRPr="007C5B17">
        <w:rPr>
          <w:sz w:val="22"/>
          <w:szCs w:val="22"/>
        </w:rPr>
        <w:t>„Захтев</w:t>
      </w:r>
      <w:r w:rsidR="00540FC5">
        <w:rPr>
          <w:sz w:val="22"/>
          <w:szCs w:val="22"/>
        </w:rPr>
        <w:t xml:space="preserve"> </w:t>
      </w:r>
      <w:r w:rsidRPr="007C5B17">
        <w:rPr>
          <w:sz w:val="22"/>
          <w:szCs w:val="22"/>
        </w:rPr>
        <w:t>за</w:t>
      </w:r>
      <w:r w:rsidR="00540FC5">
        <w:rPr>
          <w:sz w:val="22"/>
          <w:szCs w:val="22"/>
        </w:rPr>
        <w:t xml:space="preserve"> </w:t>
      </w:r>
      <w:r w:rsidRPr="007C5B17">
        <w:rPr>
          <w:sz w:val="22"/>
          <w:szCs w:val="22"/>
        </w:rPr>
        <w:t>додатним</w:t>
      </w:r>
      <w:r w:rsidR="00540FC5">
        <w:rPr>
          <w:sz w:val="22"/>
          <w:szCs w:val="22"/>
        </w:rPr>
        <w:t xml:space="preserve"> </w:t>
      </w:r>
      <w:r w:rsidRPr="007C5B17">
        <w:rPr>
          <w:sz w:val="22"/>
          <w:szCs w:val="22"/>
        </w:rPr>
        <w:t>информацијама</w:t>
      </w:r>
      <w:r w:rsidR="00540FC5">
        <w:rPr>
          <w:sz w:val="22"/>
          <w:szCs w:val="22"/>
        </w:rPr>
        <w:t xml:space="preserve"> </w:t>
      </w:r>
      <w:r w:rsidRPr="007C5B17">
        <w:rPr>
          <w:sz w:val="22"/>
          <w:szCs w:val="22"/>
        </w:rPr>
        <w:t>или</w:t>
      </w:r>
      <w:r w:rsidR="00540FC5">
        <w:rPr>
          <w:sz w:val="22"/>
          <w:szCs w:val="22"/>
        </w:rPr>
        <w:t xml:space="preserve"> </w:t>
      </w:r>
      <w:r w:rsidRPr="007C5B17">
        <w:rPr>
          <w:sz w:val="22"/>
          <w:szCs w:val="22"/>
        </w:rPr>
        <w:t>појашњењима</w:t>
      </w:r>
      <w:r w:rsidR="00540FC5">
        <w:rPr>
          <w:sz w:val="22"/>
          <w:szCs w:val="22"/>
        </w:rPr>
        <w:t xml:space="preserve"> </w:t>
      </w:r>
      <w:r w:rsidRPr="007C5B17">
        <w:rPr>
          <w:sz w:val="22"/>
          <w:szCs w:val="22"/>
        </w:rPr>
        <w:t>конкурснe</w:t>
      </w:r>
      <w:r w:rsidR="00540FC5">
        <w:rPr>
          <w:sz w:val="22"/>
          <w:szCs w:val="22"/>
        </w:rPr>
        <w:t xml:space="preserve"> </w:t>
      </w:r>
      <w:r w:rsidR="00D459F4">
        <w:rPr>
          <w:spacing w:val="-12"/>
          <w:sz w:val="22"/>
          <w:szCs w:val="22"/>
        </w:rPr>
        <w:t>д</w:t>
      </w:r>
      <w:r w:rsidRPr="003B7EB6">
        <w:rPr>
          <w:spacing w:val="-12"/>
          <w:sz w:val="22"/>
          <w:szCs w:val="22"/>
        </w:rPr>
        <w:t>окуме</w:t>
      </w:r>
      <w:r>
        <w:rPr>
          <w:spacing w:val="-12"/>
          <w:sz w:val="22"/>
          <w:szCs w:val="22"/>
        </w:rPr>
        <w:t>нтације</w:t>
      </w:r>
      <w:r w:rsidR="00D459F4">
        <w:rPr>
          <w:spacing w:val="-1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hAnsi="Cambria Math"/>
                    <w:position w:val="-2"/>
                    <w:sz w:val="22"/>
                    <w:szCs w:val="22"/>
                  </w:rPr>
                  <m:t>уписатипредметјавненабавке</m:t>
                </m:r>
              </m:den>
            </m:f>
          </m:e>
        </m:box>
        <m:r>
          <w:rPr>
            <w:rFonts w:ascii="Cambria Math"/>
            <w:position w:val="-2"/>
            <w:sz w:val="22"/>
            <w:szCs w:val="22"/>
          </w:rPr>
          <m:t xml:space="preserve"> ,</m:t>
        </m:r>
      </m:oMath>
      <w:r w:rsidRPr="003B7EB6">
        <w:rPr>
          <w:i/>
          <w:sz w:val="22"/>
          <w:szCs w:val="22"/>
        </w:rPr>
        <w:t>ЈН</w:t>
      </w:r>
      <w:r w:rsidRPr="003B7EB6">
        <w:rPr>
          <w:i/>
          <w:spacing w:val="-1"/>
          <w:sz w:val="22"/>
          <w:szCs w:val="22"/>
        </w:rPr>
        <w:t>М</w:t>
      </w:r>
      <w:r w:rsidRPr="003B7EB6">
        <w:rPr>
          <w:i/>
          <w:sz w:val="22"/>
          <w:szCs w:val="22"/>
        </w:rPr>
        <w:t>В</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hAnsi="Cambria Math"/>
                    <w:position w:val="-2"/>
                    <w:sz w:val="22"/>
                    <w:szCs w:val="22"/>
                  </w:rPr>
                  <m:t>уписатибројјавненабавке</m:t>
                </m:r>
              </m:den>
            </m:f>
          </m:e>
        </m:box>
      </m:oMath>
      <w:r w:rsidRPr="003B7EB6">
        <w:rPr>
          <w:caps/>
          <w:spacing w:val="-2"/>
          <w:sz w:val="22"/>
          <w:szCs w:val="22"/>
        </w:rPr>
        <w:t>"</w:t>
      </w:r>
      <w:r w:rsidRPr="003B7EB6">
        <w:rPr>
          <w:sz w:val="22"/>
          <w:szCs w:val="22"/>
        </w:rPr>
        <w:t>.</w:t>
      </w:r>
    </w:p>
    <w:p w:rsidR="007C5B17" w:rsidRPr="003B7EB6" w:rsidRDefault="007C5B17" w:rsidP="002167FD">
      <w:pPr>
        <w:pStyle w:val="ListParagraph"/>
        <w:spacing w:before="120"/>
        <w:ind w:left="0" w:right="-23"/>
        <w:jc w:val="both"/>
        <w:rPr>
          <w:sz w:val="22"/>
          <w:szCs w:val="22"/>
        </w:rPr>
      </w:pPr>
      <w:r w:rsidRPr="003B7EB6">
        <w:rPr>
          <w:sz w:val="22"/>
          <w:szCs w:val="22"/>
        </w:rPr>
        <w:t xml:space="preserve">Aко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w:t>
      </w:r>
    </w:p>
    <w:p w:rsidR="007C5B17" w:rsidRPr="003B7EB6" w:rsidRDefault="007C5B17" w:rsidP="002167FD">
      <w:pPr>
        <w:pStyle w:val="ListParagraph"/>
        <w:spacing w:before="120"/>
        <w:ind w:left="0" w:right="-23"/>
        <w:jc w:val="both"/>
        <w:rPr>
          <w:sz w:val="22"/>
          <w:szCs w:val="22"/>
        </w:rPr>
      </w:pPr>
      <w:r w:rsidRPr="003B7EB6">
        <w:rPr>
          <w:sz w:val="22"/>
          <w:szCs w:val="22"/>
        </w:rPr>
        <w:t>Тражење додатних информација или појашњења у вези са припремањем понуде телефоном није дозвољено</w:t>
      </w:r>
      <w:r w:rsidR="00743074">
        <w:rPr>
          <w:sz w:val="22"/>
          <w:szCs w:val="22"/>
        </w:rPr>
        <w:t>.</w:t>
      </w:r>
    </w:p>
    <w:p w:rsidR="007C5B17" w:rsidRDefault="007C5B17" w:rsidP="002167FD">
      <w:pPr>
        <w:pStyle w:val="ListParagraph"/>
        <w:spacing w:before="120"/>
        <w:ind w:left="0" w:right="-23"/>
        <w:jc w:val="both"/>
        <w:rPr>
          <w:sz w:val="22"/>
          <w:szCs w:val="22"/>
        </w:rPr>
      </w:pPr>
      <w:r w:rsidRPr="003B7EB6">
        <w:rPr>
          <w:sz w:val="22"/>
          <w:szCs w:val="22"/>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w:t>
      </w:r>
    </w:p>
    <w:p w:rsidR="00D459F4" w:rsidRPr="00D459F4" w:rsidRDefault="00D459F4" w:rsidP="002167FD">
      <w:pPr>
        <w:spacing w:before="120"/>
        <w:jc w:val="both"/>
        <w:rPr>
          <w:b/>
          <w:i/>
          <w:sz w:val="22"/>
          <w:szCs w:val="22"/>
        </w:rPr>
      </w:pPr>
      <w:r w:rsidRPr="00D459F4">
        <w:rPr>
          <w:b/>
          <w:i/>
          <w:sz w:val="22"/>
          <w:szCs w:val="22"/>
        </w:rPr>
        <w:t xml:space="preserve">14. </w:t>
      </w:r>
      <w:r w:rsidRPr="00D459F4">
        <w:rPr>
          <w:b/>
          <w:i/>
          <w:caps/>
          <w:sz w:val="22"/>
          <w:szCs w:val="22"/>
        </w:rPr>
        <w:t>Измене и допуне конкурсне документације</w:t>
      </w:r>
    </w:p>
    <w:p w:rsidR="00E35705" w:rsidRPr="00D459F4" w:rsidRDefault="00E35705" w:rsidP="002167FD">
      <w:pPr>
        <w:spacing w:before="120"/>
        <w:jc w:val="both"/>
        <w:rPr>
          <w:sz w:val="22"/>
          <w:szCs w:val="22"/>
        </w:rPr>
      </w:pPr>
      <w:r w:rsidRPr="00D459F4">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35705" w:rsidRPr="00D459F4" w:rsidRDefault="00E35705" w:rsidP="002167FD">
      <w:pPr>
        <w:spacing w:before="120"/>
        <w:jc w:val="both"/>
        <w:rPr>
          <w:sz w:val="22"/>
          <w:szCs w:val="22"/>
        </w:rPr>
      </w:pPr>
      <w:r w:rsidRPr="00D459F4">
        <w:rPr>
          <w:sz w:val="22"/>
          <w:szCs w:val="22"/>
        </w:rPr>
        <w:t>По истеку рока предвиђеног за подношење понуда н</w:t>
      </w:r>
      <w:r w:rsidRPr="00D459F4">
        <w:rPr>
          <w:sz w:val="22"/>
          <w:szCs w:val="22"/>
          <w:lang w:val="sr-Cyrl-CS"/>
        </w:rPr>
        <w:t>а</w:t>
      </w:r>
      <w:r w:rsidRPr="00D459F4">
        <w:rPr>
          <w:sz w:val="22"/>
          <w:szCs w:val="22"/>
        </w:rPr>
        <w:t xml:space="preserve">ручилац не може да мења нити да допуњује конкурсну документацију. </w:t>
      </w:r>
    </w:p>
    <w:p w:rsidR="00E35705" w:rsidRPr="00D459F4" w:rsidRDefault="00E35705" w:rsidP="002167FD">
      <w:pPr>
        <w:spacing w:before="120"/>
        <w:jc w:val="both"/>
        <w:rPr>
          <w:bCs/>
          <w:sz w:val="22"/>
          <w:szCs w:val="22"/>
        </w:rPr>
      </w:pPr>
      <w:r w:rsidRPr="00D459F4">
        <w:rPr>
          <w:sz w:val="22"/>
          <w:szCs w:val="22"/>
        </w:rPr>
        <w:t xml:space="preserve">Тражење додатних информација или појашњења у вези са припремањем понуде телефоном није дозвољено. </w:t>
      </w:r>
    </w:p>
    <w:p w:rsidR="00E35705" w:rsidRPr="00D459F4" w:rsidRDefault="00E35705" w:rsidP="002167FD">
      <w:pPr>
        <w:spacing w:before="120"/>
        <w:jc w:val="both"/>
        <w:rPr>
          <w:sz w:val="22"/>
          <w:szCs w:val="22"/>
        </w:rPr>
      </w:pPr>
      <w:r w:rsidRPr="00D459F4">
        <w:rPr>
          <w:bCs/>
          <w:sz w:val="22"/>
          <w:szCs w:val="22"/>
        </w:rPr>
        <w:t>Комуникација у поступку јавне набавке врши се искључиво на начин одређен чланом 20. ЗЈН</w:t>
      </w:r>
      <w:r w:rsidR="00752D97">
        <w:rPr>
          <w:bCs/>
          <w:sz w:val="22"/>
          <w:szCs w:val="22"/>
        </w:rPr>
        <w:t>.</w:t>
      </w:r>
    </w:p>
    <w:p w:rsidR="00E35705" w:rsidRPr="00D459F4" w:rsidRDefault="00E35705" w:rsidP="002167FD">
      <w:pPr>
        <w:spacing w:before="120"/>
        <w:jc w:val="both"/>
        <w:rPr>
          <w:b/>
          <w:bCs/>
          <w:i/>
          <w:sz w:val="22"/>
          <w:szCs w:val="22"/>
        </w:rPr>
      </w:pPr>
      <w:r w:rsidRPr="00D459F4">
        <w:rPr>
          <w:b/>
          <w:bCs/>
          <w:i/>
          <w:sz w:val="22"/>
          <w:szCs w:val="22"/>
        </w:rPr>
        <w:t xml:space="preserve">15. ДОДАТНА ОБЈАШЊЕЊА ОД ПОНУЂАЧА ПОСЛЕ ОТВАРАЊА ПОНУДА И КОНТРОЛА КОД ПОНУЂАЧА ОДНОСНО ЊЕГОВОГ ПОДИЗВОЂАЧА </w:t>
      </w:r>
    </w:p>
    <w:p w:rsidR="00E35705" w:rsidRPr="00EB7431" w:rsidRDefault="00E35705" w:rsidP="002167FD">
      <w:pPr>
        <w:spacing w:before="120"/>
        <w:jc w:val="both"/>
        <w:rPr>
          <w:rFonts w:eastAsia="TimesNewRomanPSMT"/>
          <w:bCs/>
          <w:sz w:val="22"/>
          <w:szCs w:val="22"/>
        </w:rPr>
      </w:pPr>
      <w:r w:rsidRPr="00EB7431">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35705" w:rsidRPr="00EB7431" w:rsidRDefault="00E35705" w:rsidP="002167FD">
      <w:pPr>
        <w:tabs>
          <w:tab w:val="left" w:pos="-135"/>
          <w:tab w:val="left" w:pos="0"/>
          <w:tab w:val="left" w:pos="120"/>
        </w:tabs>
        <w:spacing w:before="120"/>
        <w:jc w:val="both"/>
        <w:rPr>
          <w:sz w:val="22"/>
          <w:szCs w:val="22"/>
        </w:rPr>
      </w:pPr>
      <w:r w:rsidRPr="00EB7431">
        <w:rPr>
          <w:rFonts w:eastAsia="TimesNewRomanPSMT"/>
          <w:bCs/>
          <w:sz w:val="22"/>
          <w:szCs w:val="22"/>
        </w:rPr>
        <w:t>Уколико наручилац оцени да су потребна додатна објашњења или је потребно извршити</w:t>
      </w:r>
      <w:r w:rsidRPr="00EB7431">
        <w:rPr>
          <w:sz w:val="22"/>
          <w:szCs w:val="22"/>
        </w:rPr>
        <w:t xml:space="preserve"> контролу (увид) код понуђача, односно његовог подизвођача</w:t>
      </w:r>
      <w:r w:rsidRPr="00EB7431">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У случају разлике између јединичне и укупне цене, меродавна је јединична цена.</w:t>
      </w:r>
    </w:p>
    <w:p w:rsidR="00E35705" w:rsidRPr="00EB7431" w:rsidRDefault="00E35705" w:rsidP="002167FD">
      <w:pPr>
        <w:spacing w:before="120"/>
        <w:jc w:val="both"/>
        <w:rPr>
          <w:sz w:val="22"/>
          <w:szCs w:val="22"/>
        </w:rPr>
      </w:pPr>
      <w:r w:rsidRPr="00EB7431">
        <w:rPr>
          <w:sz w:val="22"/>
          <w:szCs w:val="22"/>
        </w:rPr>
        <w:t>Ако се понуђач не сагласи са исправком рачунских грешака, наручил</w:t>
      </w:r>
      <w:r w:rsidRPr="00EB7431">
        <w:rPr>
          <w:sz w:val="22"/>
          <w:szCs w:val="22"/>
          <w:lang w:val="sr-Cyrl-CS"/>
        </w:rPr>
        <w:t>а</w:t>
      </w:r>
      <w:r w:rsidRPr="00EB7431">
        <w:rPr>
          <w:sz w:val="22"/>
          <w:szCs w:val="22"/>
        </w:rPr>
        <w:t xml:space="preserve">ц ће његову понуду одбити као неприхватљиву. </w:t>
      </w:r>
    </w:p>
    <w:p w:rsidR="00E35705" w:rsidRPr="00540FC5" w:rsidRDefault="00E35705" w:rsidP="002167FD">
      <w:pPr>
        <w:spacing w:before="120"/>
        <w:jc w:val="both"/>
        <w:rPr>
          <w:b/>
          <w:i/>
          <w:sz w:val="22"/>
          <w:szCs w:val="22"/>
        </w:rPr>
      </w:pPr>
      <w:r w:rsidRPr="00540FC5">
        <w:rPr>
          <w:b/>
          <w:i/>
          <w:sz w:val="22"/>
          <w:szCs w:val="22"/>
        </w:rPr>
        <w:t>16. КОРИШЋЕЊЕ ПАТЕНАТА И ОДГОВОРНОСТ ЗА ПОВРЕДУ ЗАШТИЋЕНИХ ПРАВА ИНТЕЛЕКТУАЛНЕ СВОЈИНЕ ТРЕЋИХ ЛИЦА</w:t>
      </w:r>
    </w:p>
    <w:p w:rsidR="00E35705" w:rsidRPr="00540FC5" w:rsidRDefault="00E35705" w:rsidP="002167FD">
      <w:pPr>
        <w:spacing w:before="120"/>
        <w:jc w:val="both"/>
        <w:rPr>
          <w:b/>
          <w:sz w:val="22"/>
          <w:szCs w:val="22"/>
        </w:rPr>
      </w:pPr>
      <w:r w:rsidRPr="00540FC5">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444B4" w:rsidRPr="00540FC5" w:rsidRDefault="003444B4" w:rsidP="003444B4">
      <w:pPr>
        <w:spacing w:before="120"/>
        <w:jc w:val="both"/>
        <w:rPr>
          <w:b/>
          <w:bCs/>
          <w:i/>
          <w:caps/>
          <w:sz w:val="22"/>
          <w:szCs w:val="22"/>
        </w:rPr>
      </w:pPr>
      <w:r w:rsidRPr="00540FC5">
        <w:rPr>
          <w:b/>
          <w:bCs/>
          <w:i/>
          <w:caps/>
          <w:sz w:val="22"/>
          <w:szCs w:val="22"/>
        </w:rPr>
        <w:t xml:space="preserve">17. Разлози због којих понуда може бити одбијена  </w:t>
      </w:r>
    </w:p>
    <w:p w:rsidR="003444B4" w:rsidRDefault="003444B4" w:rsidP="003444B4">
      <w:pPr>
        <w:spacing w:before="120"/>
        <w:jc w:val="both"/>
        <w:rPr>
          <w:bCs/>
          <w:sz w:val="22"/>
          <w:szCs w:val="22"/>
        </w:rPr>
      </w:pPr>
      <w:r w:rsidRPr="00540FC5">
        <w:rPr>
          <w:bCs/>
          <w:sz w:val="22"/>
          <w:szCs w:val="22"/>
        </w:rPr>
        <w:t>Наручилац</w:t>
      </w:r>
      <w:r w:rsidRPr="00127436">
        <w:rPr>
          <w:bCs/>
          <w:sz w:val="22"/>
          <w:szCs w:val="22"/>
        </w:rPr>
        <w:t xml:space="preserve"> ће одбити понуду ако је неблаговремена, неодговарајућа и неприхватљива, а све у складу са чланом 3. тачком 31), 32) и 33) Закона о јавним набавкама.  </w:t>
      </w:r>
    </w:p>
    <w:p w:rsidR="003444B4" w:rsidRDefault="003444B4" w:rsidP="003444B4">
      <w:pPr>
        <w:spacing w:before="120"/>
        <w:jc w:val="both"/>
        <w:rPr>
          <w:bCs/>
          <w:sz w:val="22"/>
          <w:szCs w:val="22"/>
        </w:rPr>
      </w:pPr>
      <w:r w:rsidRPr="00127436">
        <w:rPr>
          <w:bCs/>
          <w:sz w:val="22"/>
          <w:szCs w:val="22"/>
        </w:rPr>
        <w:t xml:space="preserve">Такође, наручилац ће одбити понуду и ако: </w:t>
      </w:r>
    </w:p>
    <w:p w:rsidR="003444B4" w:rsidRDefault="003444B4" w:rsidP="003444B4">
      <w:pPr>
        <w:spacing w:before="120"/>
        <w:jc w:val="both"/>
        <w:rPr>
          <w:bCs/>
          <w:sz w:val="22"/>
          <w:szCs w:val="22"/>
        </w:rPr>
      </w:pPr>
      <w:r w:rsidRPr="00127436">
        <w:rPr>
          <w:bCs/>
          <w:sz w:val="22"/>
          <w:szCs w:val="22"/>
        </w:rPr>
        <w:t xml:space="preserve">1) понуђач не докаже да испуњава обавезне услове за учешће; </w:t>
      </w:r>
    </w:p>
    <w:p w:rsidR="003444B4" w:rsidRDefault="003444B4" w:rsidP="003444B4">
      <w:pPr>
        <w:spacing w:before="120"/>
        <w:jc w:val="both"/>
        <w:rPr>
          <w:bCs/>
          <w:sz w:val="22"/>
          <w:szCs w:val="22"/>
        </w:rPr>
      </w:pPr>
      <w:r w:rsidRPr="00127436">
        <w:rPr>
          <w:bCs/>
          <w:sz w:val="22"/>
          <w:szCs w:val="22"/>
        </w:rPr>
        <w:t xml:space="preserve">2) понуђач не докаже да испуњава додатне услове за учешће; </w:t>
      </w:r>
    </w:p>
    <w:p w:rsidR="003444B4" w:rsidRDefault="003444B4" w:rsidP="003444B4">
      <w:pPr>
        <w:spacing w:before="120"/>
        <w:jc w:val="both"/>
        <w:rPr>
          <w:bCs/>
          <w:sz w:val="22"/>
          <w:szCs w:val="22"/>
        </w:rPr>
      </w:pPr>
      <w:r w:rsidRPr="00127436">
        <w:rPr>
          <w:bCs/>
          <w:sz w:val="22"/>
          <w:szCs w:val="22"/>
        </w:rPr>
        <w:t xml:space="preserve">3) понуђач није доставио тражено средство обезбеђења; </w:t>
      </w:r>
    </w:p>
    <w:p w:rsidR="003444B4" w:rsidRDefault="003444B4" w:rsidP="003444B4">
      <w:pPr>
        <w:spacing w:before="120"/>
        <w:jc w:val="both"/>
        <w:rPr>
          <w:bCs/>
          <w:sz w:val="22"/>
          <w:szCs w:val="22"/>
        </w:rPr>
      </w:pPr>
      <w:r w:rsidRPr="00127436">
        <w:rPr>
          <w:bCs/>
          <w:sz w:val="22"/>
          <w:szCs w:val="22"/>
        </w:rPr>
        <w:t xml:space="preserve">4) је понуђени рок важења понуде краћи од прописаног; </w:t>
      </w:r>
    </w:p>
    <w:p w:rsidR="003444B4" w:rsidRDefault="003444B4" w:rsidP="003444B4">
      <w:pPr>
        <w:spacing w:before="120"/>
        <w:jc w:val="both"/>
        <w:rPr>
          <w:bCs/>
          <w:sz w:val="22"/>
          <w:szCs w:val="22"/>
        </w:rPr>
      </w:pPr>
      <w:r w:rsidRPr="00127436">
        <w:rPr>
          <w:bCs/>
          <w:sz w:val="22"/>
          <w:szCs w:val="22"/>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127436" w:rsidRDefault="00127436" w:rsidP="002167FD">
      <w:pPr>
        <w:spacing w:before="120"/>
        <w:jc w:val="both"/>
        <w:rPr>
          <w:b/>
          <w:bCs/>
          <w:i/>
          <w:sz w:val="22"/>
          <w:szCs w:val="22"/>
        </w:rPr>
      </w:pPr>
      <w:r w:rsidRPr="00127436">
        <w:rPr>
          <w:b/>
          <w:bCs/>
          <w:i/>
          <w:sz w:val="22"/>
          <w:szCs w:val="22"/>
        </w:rPr>
        <w:t>1</w:t>
      </w:r>
      <w:r w:rsidR="003444B4">
        <w:rPr>
          <w:b/>
          <w:bCs/>
          <w:i/>
          <w:sz w:val="22"/>
          <w:szCs w:val="22"/>
        </w:rPr>
        <w:t>8</w:t>
      </w:r>
      <w:r w:rsidRPr="00127436">
        <w:rPr>
          <w:b/>
          <w:bCs/>
          <w:i/>
          <w:sz w:val="22"/>
          <w:szCs w:val="22"/>
        </w:rPr>
        <w:t>.</w:t>
      </w:r>
      <w:r w:rsidR="00540FC5">
        <w:rPr>
          <w:b/>
          <w:bCs/>
          <w:i/>
          <w:sz w:val="22"/>
          <w:szCs w:val="22"/>
        </w:rPr>
        <w:t xml:space="preserve"> </w:t>
      </w:r>
      <w:r w:rsidRPr="00127436">
        <w:rPr>
          <w:rFonts w:ascii="Times New Roman Bold" w:hAnsi="Times New Roman Bold"/>
          <w:b/>
          <w:bCs/>
          <w:i/>
          <w:caps/>
          <w:sz w:val="22"/>
          <w:szCs w:val="22"/>
        </w:rPr>
        <w:t>Негативне референце – извршење обавеза по раније закљученим уговорима</w:t>
      </w:r>
    </w:p>
    <w:p w:rsidR="00127436" w:rsidRDefault="00127436" w:rsidP="002167FD">
      <w:pPr>
        <w:spacing w:before="120"/>
        <w:jc w:val="both"/>
        <w:rPr>
          <w:bCs/>
          <w:sz w:val="22"/>
          <w:szCs w:val="22"/>
        </w:rPr>
      </w:pPr>
      <w:r w:rsidRPr="00127436">
        <w:rPr>
          <w:bCs/>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7436" w:rsidRDefault="00127436" w:rsidP="002167FD">
      <w:pPr>
        <w:spacing w:before="120"/>
        <w:jc w:val="both"/>
        <w:rPr>
          <w:bCs/>
          <w:sz w:val="22"/>
          <w:szCs w:val="22"/>
        </w:rPr>
      </w:pPr>
      <w:r w:rsidRPr="00127436">
        <w:rPr>
          <w:bCs/>
          <w:sz w:val="22"/>
          <w:szCs w:val="22"/>
        </w:rPr>
        <w:t xml:space="preserve">1) поступао супротно забрани из чл. 23. и 25. Закона о јавним набавкама; </w:t>
      </w:r>
    </w:p>
    <w:p w:rsidR="00127436" w:rsidRDefault="00127436" w:rsidP="002167FD">
      <w:pPr>
        <w:spacing w:before="120"/>
        <w:jc w:val="both"/>
        <w:rPr>
          <w:bCs/>
          <w:sz w:val="22"/>
          <w:szCs w:val="22"/>
        </w:rPr>
      </w:pPr>
      <w:r w:rsidRPr="00127436">
        <w:rPr>
          <w:bCs/>
          <w:sz w:val="22"/>
          <w:szCs w:val="22"/>
        </w:rPr>
        <w:t xml:space="preserve">2) учинио повреду конкуренције; </w:t>
      </w:r>
    </w:p>
    <w:p w:rsidR="00127436" w:rsidRDefault="00127436" w:rsidP="002167FD">
      <w:pPr>
        <w:spacing w:before="120"/>
        <w:jc w:val="both"/>
        <w:rPr>
          <w:bCs/>
          <w:sz w:val="22"/>
          <w:szCs w:val="22"/>
        </w:rPr>
      </w:pPr>
      <w:r w:rsidRPr="00127436">
        <w:rPr>
          <w:bCs/>
          <w:sz w:val="22"/>
          <w:szCs w:val="22"/>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27436" w:rsidRDefault="00127436" w:rsidP="002167FD">
      <w:pPr>
        <w:spacing w:before="120"/>
        <w:jc w:val="both"/>
        <w:rPr>
          <w:bCs/>
          <w:sz w:val="22"/>
          <w:szCs w:val="22"/>
        </w:rPr>
      </w:pPr>
      <w:r w:rsidRPr="00127436">
        <w:rPr>
          <w:bCs/>
          <w:sz w:val="22"/>
          <w:szCs w:val="22"/>
        </w:rPr>
        <w:t>4) одбио да достави доказе и средства обезбеђења на шта се у понуди обавезао.</w:t>
      </w:r>
    </w:p>
    <w:p w:rsidR="00127436" w:rsidRPr="00127436" w:rsidRDefault="00127436" w:rsidP="002167FD">
      <w:pPr>
        <w:spacing w:before="120"/>
        <w:jc w:val="both"/>
        <w:rPr>
          <w:bCs/>
          <w:sz w:val="22"/>
          <w:szCs w:val="22"/>
        </w:rPr>
      </w:pPr>
      <w:r w:rsidRPr="00127436">
        <w:rPr>
          <w:bCs/>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127436" w:rsidRDefault="00127436" w:rsidP="002167FD">
      <w:pPr>
        <w:spacing w:before="120"/>
        <w:jc w:val="both"/>
        <w:rPr>
          <w:bCs/>
          <w:sz w:val="22"/>
          <w:szCs w:val="22"/>
        </w:rPr>
      </w:pPr>
      <w:r w:rsidRPr="00127436">
        <w:rPr>
          <w:bCs/>
          <w:sz w:val="22"/>
          <w:szCs w:val="22"/>
        </w:rPr>
        <w:t xml:space="preserve">Доказ може бити: </w:t>
      </w:r>
    </w:p>
    <w:p w:rsidR="00127436" w:rsidRDefault="00127436" w:rsidP="002167FD">
      <w:pPr>
        <w:spacing w:before="120"/>
        <w:jc w:val="both"/>
        <w:rPr>
          <w:bCs/>
          <w:sz w:val="22"/>
          <w:szCs w:val="22"/>
        </w:rPr>
      </w:pPr>
      <w:r w:rsidRPr="00127436">
        <w:rPr>
          <w:bCs/>
          <w:sz w:val="22"/>
          <w:szCs w:val="22"/>
        </w:rPr>
        <w:t xml:space="preserve">1) правоснажна судска одлука или коначна одлука другог надлежног органа; </w:t>
      </w:r>
    </w:p>
    <w:p w:rsidR="00127436" w:rsidRDefault="00127436" w:rsidP="002167FD">
      <w:pPr>
        <w:spacing w:before="120"/>
        <w:jc w:val="both"/>
        <w:rPr>
          <w:bCs/>
          <w:sz w:val="22"/>
          <w:szCs w:val="22"/>
        </w:rPr>
      </w:pPr>
      <w:r w:rsidRPr="00127436">
        <w:rPr>
          <w:bCs/>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127436" w:rsidRDefault="00127436" w:rsidP="002167FD">
      <w:pPr>
        <w:spacing w:before="120"/>
        <w:jc w:val="both"/>
        <w:rPr>
          <w:bCs/>
          <w:sz w:val="22"/>
          <w:szCs w:val="22"/>
        </w:rPr>
      </w:pPr>
      <w:r w:rsidRPr="00127436">
        <w:rPr>
          <w:bCs/>
          <w:sz w:val="22"/>
          <w:szCs w:val="22"/>
        </w:rPr>
        <w:t>3) исправа о наплаћеној уговорној казни;</w:t>
      </w:r>
    </w:p>
    <w:p w:rsidR="00127436" w:rsidRDefault="00127436" w:rsidP="002167FD">
      <w:pPr>
        <w:spacing w:before="120"/>
        <w:jc w:val="both"/>
        <w:rPr>
          <w:bCs/>
          <w:sz w:val="22"/>
          <w:szCs w:val="22"/>
        </w:rPr>
      </w:pPr>
      <w:r w:rsidRPr="00127436">
        <w:rPr>
          <w:bCs/>
          <w:sz w:val="22"/>
          <w:szCs w:val="22"/>
        </w:rPr>
        <w:t xml:space="preserve">4) рекламације потрошача, односно корисника, ако нису отклоњене у уговореном року; </w:t>
      </w:r>
    </w:p>
    <w:p w:rsidR="00127436" w:rsidRPr="00644A37" w:rsidRDefault="00127436" w:rsidP="002167FD">
      <w:pPr>
        <w:spacing w:before="120"/>
        <w:jc w:val="both"/>
        <w:rPr>
          <w:bCs/>
          <w:spacing w:val="-2"/>
          <w:sz w:val="22"/>
          <w:szCs w:val="22"/>
        </w:rPr>
      </w:pPr>
      <w:r w:rsidRPr="00127436">
        <w:rPr>
          <w:bCs/>
          <w:sz w:val="22"/>
          <w:szCs w:val="22"/>
        </w:rPr>
        <w:t xml:space="preserve">5) </w:t>
      </w:r>
      <w:r w:rsidRPr="00644A37">
        <w:rPr>
          <w:bCs/>
          <w:spacing w:val="-2"/>
          <w:sz w:val="22"/>
          <w:szCs w:val="22"/>
        </w:rPr>
        <w:t xml:space="preserve">извештај надзорног органа о изведеним радовима који нису у складу са пројектом, односно уговором; </w:t>
      </w:r>
    </w:p>
    <w:p w:rsidR="00127436" w:rsidRDefault="00127436" w:rsidP="002167FD">
      <w:pPr>
        <w:spacing w:before="120"/>
        <w:jc w:val="both"/>
        <w:rPr>
          <w:bCs/>
          <w:sz w:val="22"/>
          <w:szCs w:val="22"/>
        </w:rPr>
      </w:pPr>
      <w:r w:rsidRPr="00127436">
        <w:rPr>
          <w:bCs/>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27436" w:rsidRDefault="00127436" w:rsidP="002167FD">
      <w:pPr>
        <w:spacing w:before="120"/>
        <w:jc w:val="both"/>
        <w:rPr>
          <w:bCs/>
          <w:sz w:val="22"/>
          <w:szCs w:val="22"/>
        </w:rPr>
      </w:pPr>
      <w:r w:rsidRPr="00127436">
        <w:rPr>
          <w:bCs/>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127436" w:rsidRDefault="00127436" w:rsidP="002167FD">
      <w:pPr>
        <w:spacing w:before="120"/>
        <w:jc w:val="both"/>
        <w:rPr>
          <w:bCs/>
          <w:sz w:val="22"/>
          <w:szCs w:val="22"/>
        </w:rPr>
      </w:pPr>
      <w:r w:rsidRPr="00127436">
        <w:rPr>
          <w:bCs/>
          <w:sz w:val="22"/>
          <w:szCs w:val="22"/>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3444B4" w:rsidRDefault="00127436" w:rsidP="003444B4">
      <w:pPr>
        <w:spacing w:before="120"/>
        <w:jc w:val="both"/>
        <w:rPr>
          <w:bCs/>
          <w:sz w:val="22"/>
          <w:szCs w:val="22"/>
        </w:rPr>
      </w:pPr>
      <w:r w:rsidRPr="00127436">
        <w:rPr>
          <w:bCs/>
          <w:sz w:val="22"/>
          <w:szCs w:val="22"/>
        </w:rPr>
        <w:t xml:space="preserve">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   </w:t>
      </w:r>
    </w:p>
    <w:p w:rsidR="003444B4" w:rsidRDefault="003444B4" w:rsidP="003444B4">
      <w:pPr>
        <w:spacing w:before="120"/>
        <w:jc w:val="both"/>
        <w:rPr>
          <w:bCs/>
          <w:sz w:val="22"/>
          <w:szCs w:val="22"/>
        </w:rPr>
      </w:pPr>
      <w:bookmarkStart w:id="27" w:name="_Toc451156458"/>
      <w:r w:rsidRPr="008F3B1A">
        <w:rPr>
          <w:b/>
          <w:sz w:val="22"/>
          <w:szCs w:val="22"/>
        </w:rPr>
        <w:t>19</w:t>
      </w:r>
      <w:r w:rsidRPr="00E32960">
        <w:rPr>
          <w:rStyle w:val="Heading2Char"/>
          <w:rFonts w:ascii="Times New Roman" w:hAnsi="Times New Roman"/>
          <w:sz w:val="22"/>
          <w:szCs w:val="22"/>
        </w:rPr>
        <w:t xml:space="preserve">. </w:t>
      </w:r>
      <w:r w:rsidRPr="008F3B1A">
        <w:rPr>
          <w:b/>
          <w:i/>
          <w:caps/>
          <w:sz w:val="22"/>
          <w:szCs w:val="22"/>
        </w:rPr>
        <w:t>Рок у којем ће наручилац донети одлуку о додели уговора</w:t>
      </w:r>
      <w:bookmarkEnd w:id="27"/>
    </w:p>
    <w:p w:rsidR="003444B4" w:rsidRPr="00644A37" w:rsidRDefault="003444B4" w:rsidP="003444B4">
      <w:pPr>
        <w:spacing w:before="120"/>
        <w:jc w:val="both"/>
        <w:rPr>
          <w:bCs/>
          <w:spacing w:val="-2"/>
          <w:sz w:val="22"/>
          <w:szCs w:val="22"/>
        </w:rPr>
      </w:pPr>
      <w:r w:rsidRPr="00644A37">
        <w:rPr>
          <w:spacing w:val="-2"/>
          <w:sz w:val="22"/>
          <w:szCs w:val="22"/>
        </w:rPr>
        <w:t xml:space="preserve">Одлуку о додели уговора, наручилац ће донети у року до 10 (десет) дана од дана јавног отварања понуда.  </w:t>
      </w:r>
    </w:p>
    <w:p w:rsidR="00127436" w:rsidRPr="00127436" w:rsidRDefault="003444B4" w:rsidP="002167FD">
      <w:pPr>
        <w:spacing w:before="120"/>
        <w:jc w:val="both"/>
        <w:rPr>
          <w:rFonts w:ascii="Times New Roman Bold" w:hAnsi="Times New Roman Bold"/>
          <w:b/>
          <w:bCs/>
          <w:i/>
          <w:caps/>
          <w:sz w:val="22"/>
          <w:szCs w:val="22"/>
        </w:rPr>
      </w:pPr>
      <w:r w:rsidRPr="008F3B1A">
        <w:rPr>
          <w:b/>
          <w:bCs/>
          <w:i/>
          <w:caps/>
          <w:sz w:val="22"/>
          <w:szCs w:val="22"/>
        </w:rPr>
        <w:t>20</w:t>
      </w:r>
      <w:r w:rsidR="00127436" w:rsidRPr="00127436">
        <w:rPr>
          <w:rFonts w:ascii="Times New Roman Bold" w:hAnsi="Times New Roman Bold"/>
          <w:b/>
          <w:bCs/>
          <w:i/>
          <w:caps/>
          <w:sz w:val="22"/>
          <w:szCs w:val="22"/>
        </w:rPr>
        <w:t xml:space="preserve">. Рок за закључење уговора  </w:t>
      </w:r>
    </w:p>
    <w:p w:rsidR="00127436" w:rsidRDefault="00127436" w:rsidP="002167FD">
      <w:pPr>
        <w:spacing w:before="120"/>
        <w:jc w:val="both"/>
        <w:rPr>
          <w:bCs/>
          <w:sz w:val="22"/>
          <w:szCs w:val="22"/>
        </w:rPr>
      </w:pPr>
      <w:r w:rsidRPr="00127436">
        <w:rPr>
          <w:bCs/>
          <w:sz w:val="22"/>
          <w:szCs w:val="22"/>
        </w:rPr>
        <w:t xml:space="preserve">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  </w:t>
      </w:r>
    </w:p>
    <w:p w:rsidR="00127436" w:rsidRDefault="00127436" w:rsidP="002167FD">
      <w:pPr>
        <w:spacing w:before="120"/>
        <w:jc w:val="both"/>
        <w:rPr>
          <w:bCs/>
          <w:sz w:val="22"/>
          <w:szCs w:val="22"/>
        </w:rPr>
      </w:pPr>
      <w:r w:rsidRPr="00127436">
        <w:rPr>
          <w:bCs/>
          <w:sz w:val="22"/>
          <w:szCs w:val="22"/>
        </w:rPr>
        <w:t xml:space="preserve">Понуђач коме је уговор додељен у обавези је да достави наручиоцу потписане примерке уговора у року од 3 (три) дана од дана пријема уговора. </w:t>
      </w:r>
    </w:p>
    <w:p w:rsidR="00127436" w:rsidRPr="00127436" w:rsidRDefault="00127436" w:rsidP="002167FD">
      <w:pPr>
        <w:spacing w:before="120"/>
        <w:jc w:val="both"/>
        <w:rPr>
          <w:bCs/>
          <w:sz w:val="22"/>
          <w:szCs w:val="22"/>
        </w:rPr>
      </w:pPr>
      <w:r w:rsidRPr="00127436">
        <w:rPr>
          <w:bCs/>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27436" w:rsidRPr="00E438A6" w:rsidRDefault="003444B4" w:rsidP="002167FD">
      <w:pPr>
        <w:spacing w:before="120"/>
        <w:jc w:val="both"/>
        <w:rPr>
          <w:b/>
          <w:bCs/>
          <w:i/>
          <w:caps/>
          <w:sz w:val="22"/>
          <w:szCs w:val="22"/>
        </w:rPr>
      </w:pPr>
      <w:r>
        <w:rPr>
          <w:b/>
          <w:bCs/>
          <w:i/>
          <w:caps/>
          <w:sz w:val="22"/>
          <w:szCs w:val="22"/>
        </w:rPr>
        <w:t>21</w:t>
      </w:r>
      <w:r w:rsidR="00127436" w:rsidRPr="00127436">
        <w:rPr>
          <w:b/>
          <w:bCs/>
          <w:i/>
          <w:caps/>
          <w:sz w:val="22"/>
          <w:szCs w:val="22"/>
        </w:rPr>
        <w:t xml:space="preserve">. Измене током трајања уговора - члан 115. </w:t>
      </w:r>
      <w:r w:rsidR="00E438A6">
        <w:rPr>
          <w:b/>
          <w:bCs/>
          <w:i/>
          <w:caps/>
          <w:sz w:val="22"/>
          <w:szCs w:val="22"/>
        </w:rPr>
        <w:t>ЗАКОНА</w:t>
      </w:r>
    </w:p>
    <w:p w:rsidR="00127436" w:rsidRPr="00127436" w:rsidRDefault="00127436" w:rsidP="002167FD">
      <w:pPr>
        <w:spacing w:before="120"/>
        <w:jc w:val="both"/>
        <w:rPr>
          <w:bCs/>
          <w:sz w:val="22"/>
          <w:szCs w:val="22"/>
        </w:rPr>
      </w:pPr>
      <w:r w:rsidRPr="00127436">
        <w:rPr>
          <w:bCs/>
          <w:sz w:val="22"/>
          <w:szCs w:val="22"/>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уколико за то постоје оправдани разлози.   </w:t>
      </w:r>
    </w:p>
    <w:p w:rsidR="00E35705" w:rsidRPr="00D459F4" w:rsidRDefault="00127436" w:rsidP="002167FD">
      <w:pPr>
        <w:spacing w:before="120"/>
        <w:jc w:val="both"/>
        <w:rPr>
          <w:b/>
          <w:bCs/>
          <w:i/>
          <w:sz w:val="22"/>
          <w:szCs w:val="22"/>
        </w:rPr>
      </w:pPr>
      <w:r w:rsidRPr="00540FC5">
        <w:rPr>
          <w:b/>
          <w:bCs/>
          <w:i/>
          <w:sz w:val="22"/>
          <w:szCs w:val="22"/>
        </w:rPr>
        <w:t>2</w:t>
      </w:r>
      <w:r w:rsidR="003444B4" w:rsidRPr="00540FC5">
        <w:rPr>
          <w:b/>
          <w:bCs/>
          <w:i/>
          <w:sz w:val="22"/>
          <w:szCs w:val="22"/>
        </w:rPr>
        <w:t>2</w:t>
      </w:r>
      <w:r w:rsidR="00E35705" w:rsidRPr="00540FC5">
        <w:rPr>
          <w:b/>
          <w:bCs/>
          <w:i/>
          <w:sz w:val="22"/>
          <w:szCs w:val="22"/>
        </w:rPr>
        <w:t>.</w:t>
      </w:r>
      <w:r w:rsidR="00E35705" w:rsidRPr="00D459F4">
        <w:rPr>
          <w:b/>
          <w:bCs/>
          <w:i/>
          <w:sz w:val="22"/>
          <w:szCs w:val="22"/>
        </w:rPr>
        <w:t xml:space="preserve"> НАЧИН И РОК ЗА ПОДНОШЕЊЕ ЗАХТЕВА ЗА ЗАШТИТУ ПРАВА ПОНУЂАЧА СА ДЕТАЉНИМ УПУТСТВОМ О САДРЖИНИ ПОТПУНОГ ЗАХТЕВА </w:t>
      </w:r>
    </w:p>
    <w:p w:rsidR="00E35705" w:rsidRPr="00111BF6" w:rsidRDefault="00E35705" w:rsidP="00644A37">
      <w:pPr>
        <w:spacing w:before="80"/>
        <w:jc w:val="both"/>
        <w:rPr>
          <w:sz w:val="22"/>
          <w:szCs w:val="22"/>
        </w:rPr>
      </w:pPr>
      <w:r w:rsidRPr="00111BF6">
        <w:rPr>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11BF6" w:rsidRPr="00111BF6" w:rsidRDefault="00E35705" w:rsidP="00644A37">
      <w:pPr>
        <w:spacing w:before="80"/>
        <w:jc w:val="both"/>
        <w:rPr>
          <w:sz w:val="22"/>
          <w:szCs w:val="22"/>
        </w:rPr>
      </w:pPr>
      <w:r w:rsidRPr="00111BF6">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11BF6" w:rsidRPr="00111BF6" w:rsidRDefault="00E35705" w:rsidP="00644A37">
      <w:pPr>
        <w:spacing w:before="80"/>
        <w:jc w:val="both"/>
        <w:rPr>
          <w:sz w:val="22"/>
          <w:szCs w:val="22"/>
        </w:rPr>
      </w:pPr>
      <w:r w:rsidRPr="00111BF6">
        <w:rPr>
          <w:sz w:val="22"/>
          <w:szCs w:val="22"/>
        </w:rPr>
        <w:t>Захтев за заштиту права се доставља наручиоцу непосредно</w:t>
      </w:r>
      <w:r w:rsidR="00EB7431">
        <w:rPr>
          <w:sz w:val="22"/>
          <w:szCs w:val="22"/>
        </w:rPr>
        <w:t>, на адре</w:t>
      </w:r>
      <w:r w:rsidR="00540FC5">
        <w:rPr>
          <w:sz w:val="22"/>
          <w:szCs w:val="22"/>
        </w:rPr>
        <w:t>с</w:t>
      </w:r>
      <w:r w:rsidR="00EB7431">
        <w:rPr>
          <w:sz w:val="22"/>
          <w:szCs w:val="22"/>
        </w:rPr>
        <w:t>у Геолошки завод Србије, Ровињска 12, 11000 Београд, п</w:t>
      </w:r>
      <w:r w:rsidR="00111BF6" w:rsidRPr="00111BF6">
        <w:rPr>
          <w:sz w:val="22"/>
          <w:szCs w:val="22"/>
        </w:rPr>
        <w:t>редајом у писарници наручиоца (</w:t>
      </w:r>
      <w:r w:rsidR="00EB7431">
        <w:rPr>
          <w:sz w:val="22"/>
          <w:szCs w:val="22"/>
        </w:rPr>
        <w:t>р</w:t>
      </w:r>
      <w:r w:rsidR="00111BF6" w:rsidRPr="00111BF6">
        <w:rPr>
          <w:sz w:val="22"/>
          <w:szCs w:val="22"/>
        </w:rPr>
        <w:t xml:space="preserve">адно време писарнице наручиоца је од 7,30 до 15,30 </w:t>
      </w:r>
      <w:r w:rsidR="00540FC5">
        <w:rPr>
          <w:sz w:val="22"/>
          <w:szCs w:val="22"/>
        </w:rPr>
        <w:t>сати</w:t>
      </w:r>
      <w:r w:rsidR="00111BF6" w:rsidRPr="00111BF6">
        <w:rPr>
          <w:sz w:val="22"/>
          <w:szCs w:val="22"/>
        </w:rPr>
        <w:t xml:space="preserve">), или поштом препоручено са повратницом.  </w:t>
      </w:r>
    </w:p>
    <w:p w:rsidR="00E35705" w:rsidRPr="00111BF6" w:rsidRDefault="00E35705" w:rsidP="00644A37">
      <w:pPr>
        <w:spacing w:before="80"/>
        <w:jc w:val="both"/>
        <w:rPr>
          <w:sz w:val="22"/>
          <w:szCs w:val="22"/>
        </w:rPr>
      </w:pPr>
      <w:r w:rsidRPr="00111BF6">
        <w:rPr>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35705" w:rsidRPr="00111BF6" w:rsidRDefault="00E35705" w:rsidP="00644A37">
      <w:pPr>
        <w:spacing w:before="80"/>
        <w:jc w:val="both"/>
        <w:rPr>
          <w:sz w:val="22"/>
          <w:szCs w:val="22"/>
        </w:rPr>
      </w:pPr>
      <w:r w:rsidRPr="00111BF6">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35705" w:rsidRPr="00111BF6" w:rsidRDefault="00E35705" w:rsidP="00644A37">
      <w:pPr>
        <w:spacing w:before="80"/>
        <w:jc w:val="both"/>
        <w:rPr>
          <w:sz w:val="22"/>
          <w:szCs w:val="22"/>
        </w:rPr>
      </w:pPr>
      <w:r w:rsidRPr="00111BF6">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35705" w:rsidRPr="00111BF6" w:rsidRDefault="00E35705" w:rsidP="00644A37">
      <w:pPr>
        <w:spacing w:before="80"/>
        <w:jc w:val="both"/>
        <w:rPr>
          <w:sz w:val="22"/>
          <w:szCs w:val="22"/>
        </w:rPr>
      </w:pPr>
      <w:r w:rsidRPr="00111BF6">
        <w:rPr>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35705" w:rsidRPr="00111BF6" w:rsidRDefault="00E35705" w:rsidP="002167FD">
      <w:pPr>
        <w:spacing w:before="120"/>
        <w:jc w:val="both"/>
        <w:rPr>
          <w:sz w:val="22"/>
          <w:szCs w:val="22"/>
        </w:rPr>
      </w:pPr>
      <w:r w:rsidRPr="00111BF6">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35705" w:rsidRPr="00111BF6" w:rsidRDefault="00E35705" w:rsidP="002167FD">
      <w:pPr>
        <w:spacing w:before="120"/>
        <w:jc w:val="both"/>
        <w:rPr>
          <w:sz w:val="22"/>
          <w:szCs w:val="22"/>
        </w:rPr>
      </w:pPr>
      <w:r w:rsidRPr="00111BF6">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мора да садржи: </w:t>
      </w:r>
    </w:p>
    <w:p w:rsidR="00E35705" w:rsidRPr="00111BF6" w:rsidRDefault="00E35705" w:rsidP="002167FD">
      <w:pPr>
        <w:spacing w:before="120"/>
        <w:jc w:val="both"/>
        <w:rPr>
          <w:sz w:val="22"/>
          <w:szCs w:val="22"/>
        </w:rPr>
      </w:pPr>
      <w:r w:rsidRPr="00111BF6">
        <w:rPr>
          <w:sz w:val="22"/>
          <w:szCs w:val="22"/>
        </w:rPr>
        <w:t>1) назив и адресу подносиоца захтева и лице за контакт;</w:t>
      </w:r>
    </w:p>
    <w:p w:rsidR="00E35705" w:rsidRPr="00111BF6" w:rsidRDefault="00E35705" w:rsidP="002167FD">
      <w:pPr>
        <w:spacing w:before="120"/>
        <w:jc w:val="both"/>
        <w:rPr>
          <w:sz w:val="22"/>
          <w:szCs w:val="22"/>
        </w:rPr>
      </w:pPr>
      <w:r w:rsidRPr="00111BF6">
        <w:rPr>
          <w:sz w:val="22"/>
          <w:szCs w:val="22"/>
        </w:rPr>
        <w:t xml:space="preserve">2) назив и адресу наручиоца; </w:t>
      </w:r>
    </w:p>
    <w:p w:rsidR="00E35705" w:rsidRPr="00111BF6" w:rsidRDefault="00E35705" w:rsidP="002167FD">
      <w:pPr>
        <w:spacing w:before="120"/>
        <w:jc w:val="both"/>
        <w:rPr>
          <w:sz w:val="22"/>
          <w:szCs w:val="22"/>
        </w:rPr>
      </w:pPr>
      <w:r w:rsidRPr="00111BF6">
        <w:rPr>
          <w:sz w:val="22"/>
          <w:szCs w:val="22"/>
        </w:rPr>
        <w:t>3)</w:t>
      </w:r>
      <w:r w:rsidR="00540FC5">
        <w:rPr>
          <w:sz w:val="22"/>
          <w:szCs w:val="22"/>
        </w:rPr>
        <w:t xml:space="preserve"> </w:t>
      </w:r>
      <w:r w:rsidRPr="00111BF6">
        <w:rPr>
          <w:sz w:val="22"/>
          <w:szCs w:val="22"/>
        </w:rPr>
        <w:t xml:space="preserve">податке о јавној набавци која је предмет захтева, односно о одлуци наручиоца; </w:t>
      </w:r>
    </w:p>
    <w:p w:rsidR="00E35705" w:rsidRPr="00111BF6" w:rsidRDefault="00E35705" w:rsidP="002167FD">
      <w:pPr>
        <w:spacing w:before="120"/>
        <w:jc w:val="both"/>
        <w:rPr>
          <w:sz w:val="22"/>
          <w:szCs w:val="22"/>
        </w:rPr>
      </w:pPr>
      <w:r w:rsidRPr="00111BF6">
        <w:rPr>
          <w:sz w:val="22"/>
          <w:szCs w:val="22"/>
        </w:rPr>
        <w:t>4) повреде прописа којима се уређује поступак јавне набавке;</w:t>
      </w:r>
    </w:p>
    <w:p w:rsidR="00E35705" w:rsidRPr="00111BF6" w:rsidRDefault="00E35705" w:rsidP="002167FD">
      <w:pPr>
        <w:spacing w:before="120"/>
        <w:jc w:val="both"/>
        <w:rPr>
          <w:sz w:val="22"/>
          <w:szCs w:val="22"/>
        </w:rPr>
      </w:pPr>
      <w:r w:rsidRPr="00111BF6">
        <w:rPr>
          <w:sz w:val="22"/>
          <w:szCs w:val="22"/>
        </w:rPr>
        <w:t xml:space="preserve">5) чињенице и доказе којима се повреде доказују; </w:t>
      </w:r>
    </w:p>
    <w:p w:rsidR="00E35705" w:rsidRPr="00111BF6" w:rsidRDefault="00E35705" w:rsidP="002167FD">
      <w:pPr>
        <w:spacing w:before="120"/>
        <w:jc w:val="both"/>
        <w:rPr>
          <w:sz w:val="22"/>
          <w:szCs w:val="22"/>
        </w:rPr>
      </w:pPr>
      <w:r w:rsidRPr="00111BF6">
        <w:rPr>
          <w:sz w:val="22"/>
          <w:szCs w:val="22"/>
        </w:rPr>
        <w:t>6) потврду о уплати таксе из члана 156. овог ЗЈН;</w:t>
      </w:r>
    </w:p>
    <w:p w:rsidR="00E35705" w:rsidRPr="00111BF6" w:rsidRDefault="00E35705" w:rsidP="002167FD">
      <w:pPr>
        <w:spacing w:before="120"/>
        <w:jc w:val="both"/>
        <w:rPr>
          <w:sz w:val="22"/>
          <w:szCs w:val="22"/>
        </w:rPr>
      </w:pPr>
      <w:r w:rsidRPr="00111BF6">
        <w:rPr>
          <w:sz w:val="22"/>
          <w:szCs w:val="22"/>
        </w:rPr>
        <w:t xml:space="preserve">7) потпис подносиоца. </w:t>
      </w:r>
    </w:p>
    <w:p w:rsidR="00E35705" w:rsidRPr="00111BF6" w:rsidRDefault="00E35705" w:rsidP="002167FD">
      <w:pPr>
        <w:spacing w:before="120"/>
        <w:jc w:val="both"/>
        <w:rPr>
          <w:sz w:val="22"/>
          <w:szCs w:val="22"/>
        </w:rPr>
      </w:pPr>
      <w:r w:rsidRPr="00111BF6">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35705" w:rsidRPr="00111BF6" w:rsidRDefault="00E35705" w:rsidP="002167FD">
      <w:pPr>
        <w:spacing w:before="120"/>
        <w:jc w:val="both"/>
        <w:rPr>
          <w:b/>
          <w:sz w:val="22"/>
          <w:szCs w:val="22"/>
        </w:rPr>
      </w:pPr>
      <w:r w:rsidRPr="00111BF6">
        <w:rPr>
          <w:sz w:val="22"/>
          <w:szCs w:val="22"/>
        </w:rPr>
        <w:t xml:space="preserve">1. </w:t>
      </w:r>
      <w:r w:rsidRPr="00111BF6">
        <w:rPr>
          <w:b/>
          <w:sz w:val="22"/>
          <w:szCs w:val="22"/>
        </w:rPr>
        <w:t xml:space="preserve">Потврда о извршеној уплати таксе из члана 156. ЗЈН која садржи следеће елементе: </w:t>
      </w:r>
    </w:p>
    <w:p w:rsidR="00EB7431" w:rsidRPr="00EB7431" w:rsidRDefault="00E35705" w:rsidP="00644A37">
      <w:pPr>
        <w:pStyle w:val="ListParagraph"/>
        <w:numPr>
          <w:ilvl w:val="0"/>
          <w:numId w:val="13"/>
        </w:numPr>
        <w:spacing w:before="80"/>
        <w:ind w:left="1003" w:hanging="357"/>
        <w:jc w:val="both"/>
        <w:rPr>
          <w:sz w:val="22"/>
          <w:szCs w:val="22"/>
        </w:rPr>
      </w:pPr>
      <w:r w:rsidRPr="00EB7431">
        <w:rPr>
          <w:sz w:val="22"/>
          <w:szCs w:val="22"/>
        </w:rPr>
        <w:t xml:space="preserve">да буде издата од стране банке и да садржи печат банке; </w:t>
      </w:r>
    </w:p>
    <w:p w:rsidR="00E35705" w:rsidRPr="00EB7431" w:rsidRDefault="00E35705" w:rsidP="00644A37">
      <w:pPr>
        <w:pStyle w:val="ListParagraph"/>
        <w:numPr>
          <w:ilvl w:val="0"/>
          <w:numId w:val="13"/>
        </w:numPr>
        <w:spacing w:before="80"/>
        <w:ind w:left="1003" w:hanging="357"/>
        <w:jc w:val="both"/>
        <w:rPr>
          <w:sz w:val="22"/>
          <w:szCs w:val="22"/>
        </w:rPr>
      </w:pPr>
      <w:r w:rsidRPr="00EB7431">
        <w:rPr>
          <w:sz w:val="22"/>
          <w:szCs w:val="22"/>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w:t>
      </w:r>
      <w:r w:rsidR="00743074">
        <w:rPr>
          <w:sz w:val="22"/>
          <w:szCs w:val="22"/>
        </w:rPr>
        <w:t>н, као и датум извршења налога.</w:t>
      </w:r>
      <w:r w:rsidRPr="00EB7431">
        <w:rPr>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35705" w:rsidRPr="00EB7431" w:rsidRDefault="00E35705" w:rsidP="00644A37">
      <w:pPr>
        <w:pStyle w:val="ListParagraph"/>
        <w:numPr>
          <w:ilvl w:val="0"/>
          <w:numId w:val="13"/>
        </w:numPr>
        <w:spacing w:before="80"/>
        <w:ind w:left="1003" w:hanging="357"/>
        <w:jc w:val="both"/>
        <w:rPr>
          <w:sz w:val="22"/>
          <w:szCs w:val="22"/>
        </w:rPr>
      </w:pPr>
      <w:r w:rsidRPr="00EB7431">
        <w:rPr>
          <w:sz w:val="22"/>
          <w:szCs w:val="22"/>
        </w:rPr>
        <w:t xml:space="preserve">износ таксе из члана 156. ЗЈН чија се уплата врши - 60.000 динара; </w:t>
      </w:r>
    </w:p>
    <w:p w:rsidR="00E35705" w:rsidRPr="00EB7431" w:rsidRDefault="00E35705" w:rsidP="00644A37">
      <w:pPr>
        <w:pStyle w:val="ListParagraph"/>
        <w:numPr>
          <w:ilvl w:val="0"/>
          <w:numId w:val="13"/>
        </w:numPr>
        <w:spacing w:before="80"/>
        <w:ind w:left="1003" w:hanging="357"/>
        <w:jc w:val="both"/>
        <w:rPr>
          <w:sz w:val="22"/>
          <w:szCs w:val="22"/>
        </w:rPr>
      </w:pPr>
      <w:r w:rsidRPr="00EB7431">
        <w:rPr>
          <w:sz w:val="22"/>
          <w:szCs w:val="22"/>
        </w:rPr>
        <w:t>број рачуна: 840-30678845-06;</w:t>
      </w:r>
    </w:p>
    <w:p w:rsidR="00752D97" w:rsidRDefault="00EB7431" w:rsidP="00644A37">
      <w:pPr>
        <w:pStyle w:val="ListParagraph"/>
        <w:numPr>
          <w:ilvl w:val="0"/>
          <w:numId w:val="13"/>
        </w:numPr>
        <w:spacing w:before="80"/>
        <w:ind w:left="1003" w:hanging="357"/>
        <w:jc w:val="both"/>
        <w:rPr>
          <w:sz w:val="22"/>
          <w:szCs w:val="22"/>
        </w:rPr>
      </w:pPr>
      <w:r w:rsidRPr="00EB7431">
        <w:rPr>
          <w:sz w:val="22"/>
          <w:szCs w:val="22"/>
        </w:rPr>
        <w:t>ш</w:t>
      </w:r>
      <w:r w:rsidR="00E35705" w:rsidRPr="00EB7431">
        <w:rPr>
          <w:sz w:val="22"/>
          <w:szCs w:val="22"/>
        </w:rPr>
        <w:t xml:space="preserve">ифру плаћања: 153 или 253; </w:t>
      </w:r>
    </w:p>
    <w:p w:rsidR="00E35705" w:rsidRPr="00752D97" w:rsidRDefault="00E35705" w:rsidP="00644A37">
      <w:pPr>
        <w:pStyle w:val="ListParagraph"/>
        <w:numPr>
          <w:ilvl w:val="0"/>
          <w:numId w:val="13"/>
        </w:numPr>
        <w:spacing w:before="80"/>
        <w:ind w:left="1003" w:hanging="357"/>
        <w:jc w:val="both"/>
        <w:rPr>
          <w:sz w:val="22"/>
          <w:szCs w:val="22"/>
        </w:rPr>
      </w:pPr>
      <w:r w:rsidRPr="00752D97">
        <w:rPr>
          <w:sz w:val="22"/>
          <w:szCs w:val="22"/>
        </w:rPr>
        <w:t>позив на број: подаци о броју или ознаци јавне набавке поводом које се подноси захтев за заштиту права;</w:t>
      </w:r>
    </w:p>
    <w:p w:rsidR="00EB7431" w:rsidRPr="00EB7431" w:rsidRDefault="00E35705" w:rsidP="00644A37">
      <w:pPr>
        <w:pStyle w:val="ListParagraph"/>
        <w:numPr>
          <w:ilvl w:val="0"/>
          <w:numId w:val="13"/>
        </w:numPr>
        <w:spacing w:before="80" w:after="240"/>
        <w:ind w:left="1003" w:hanging="357"/>
        <w:jc w:val="both"/>
        <w:rPr>
          <w:sz w:val="22"/>
          <w:szCs w:val="22"/>
        </w:rPr>
      </w:pPr>
      <w:r w:rsidRPr="00EB7431">
        <w:rPr>
          <w:sz w:val="22"/>
          <w:szCs w:val="22"/>
        </w:rPr>
        <w:t>сврха: ЗЗП;</w:t>
      </w:r>
      <w:r w:rsidR="00EB7431" w:rsidRPr="00EB7431">
        <w:rPr>
          <w:sz w:val="22"/>
          <w:szCs w:val="22"/>
        </w:rPr>
        <w:t xml:space="preserve"> Геолошки завод Србије</w:t>
      </w:r>
      <w:r w:rsidRPr="00EB7431">
        <w:rPr>
          <w:sz w:val="22"/>
          <w:szCs w:val="22"/>
        </w:rPr>
        <w:t>; јавна набавка ЈН</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den>
                <m:r>
                  <w:rPr>
                    <w:rFonts w:ascii="Cambria Math" w:hAnsi="Cambria Math"/>
                    <w:spacing w:val="-8"/>
                    <w:position w:val="-2"/>
                    <w:sz w:val="22"/>
                    <w:szCs w:val="22"/>
                  </w:rPr>
                  <m:t>уписатибројјавненабавке</m:t>
                </m:r>
              </m:den>
            </m:f>
          </m:e>
        </m:box>
      </m:oMath>
    </w:p>
    <w:p w:rsidR="00EB7431" w:rsidRDefault="00E35705" w:rsidP="00644A37">
      <w:pPr>
        <w:pStyle w:val="ListParagraph"/>
        <w:numPr>
          <w:ilvl w:val="0"/>
          <w:numId w:val="13"/>
        </w:numPr>
        <w:spacing w:before="80"/>
        <w:ind w:left="1003" w:hanging="357"/>
        <w:jc w:val="both"/>
        <w:rPr>
          <w:sz w:val="22"/>
          <w:szCs w:val="22"/>
        </w:rPr>
      </w:pPr>
      <w:r w:rsidRPr="00EB7431">
        <w:rPr>
          <w:sz w:val="22"/>
          <w:szCs w:val="22"/>
        </w:rPr>
        <w:t>корисник: буџет Републике Србије;</w:t>
      </w:r>
    </w:p>
    <w:p w:rsidR="00EB7431" w:rsidRDefault="00E35705" w:rsidP="00644A37">
      <w:pPr>
        <w:pStyle w:val="ListParagraph"/>
        <w:numPr>
          <w:ilvl w:val="0"/>
          <w:numId w:val="13"/>
        </w:numPr>
        <w:spacing w:before="80"/>
        <w:ind w:left="1003" w:hanging="357"/>
        <w:jc w:val="both"/>
        <w:rPr>
          <w:sz w:val="22"/>
          <w:szCs w:val="22"/>
        </w:rPr>
      </w:pPr>
      <w:r w:rsidRPr="00EB7431">
        <w:rPr>
          <w:sz w:val="22"/>
          <w:szCs w:val="22"/>
        </w:rPr>
        <w:t xml:space="preserve">назив уплатиоца, односно назив подносиоца захтева за заштиту права за којег је извршена уплата таксе; </w:t>
      </w:r>
    </w:p>
    <w:p w:rsidR="00E35705" w:rsidRPr="00EB7431" w:rsidRDefault="00E35705" w:rsidP="00644A37">
      <w:pPr>
        <w:pStyle w:val="ListParagraph"/>
        <w:numPr>
          <w:ilvl w:val="0"/>
          <w:numId w:val="13"/>
        </w:numPr>
        <w:spacing w:before="80"/>
        <w:ind w:left="1003" w:hanging="357"/>
        <w:jc w:val="both"/>
        <w:rPr>
          <w:sz w:val="22"/>
          <w:szCs w:val="22"/>
        </w:rPr>
      </w:pPr>
      <w:r w:rsidRPr="00EB7431">
        <w:rPr>
          <w:sz w:val="22"/>
          <w:szCs w:val="22"/>
        </w:rPr>
        <w:t xml:space="preserve">потпис овлашћеног лица банке, </w:t>
      </w:r>
      <w:r w:rsidRPr="00EB7431">
        <w:rPr>
          <w:b/>
          <w:sz w:val="22"/>
          <w:szCs w:val="22"/>
        </w:rPr>
        <w:t>или</w:t>
      </w:r>
    </w:p>
    <w:p w:rsidR="00E35705" w:rsidRPr="00111BF6" w:rsidRDefault="00E35705" w:rsidP="002167FD">
      <w:pPr>
        <w:spacing w:before="120"/>
        <w:jc w:val="both"/>
        <w:rPr>
          <w:sz w:val="22"/>
          <w:szCs w:val="22"/>
        </w:rPr>
      </w:pPr>
      <w:r w:rsidRPr="00111BF6">
        <w:rPr>
          <w:sz w:val="22"/>
          <w:szCs w:val="22"/>
        </w:rPr>
        <w:t xml:space="preserve">2. </w:t>
      </w:r>
      <w:r w:rsidRPr="00111BF6">
        <w:rPr>
          <w:b/>
          <w:sz w:val="22"/>
          <w:szCs w:val="22"/>
        </w:rPr>
        <w:t>Налог за уплату,</w:t>
      </w:r>
      <w:r w:rsidRPr="00111BF6">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11BF6">
        <w:rPr>
          <w:b/>
          <w:sz w:val="22"/>
          <w:szCs w:val="22"/>
        </w:rPr>
        <w:t>или</w:t>
      </w:r>
    </w:p>
    <w:p w:rsidR="00644A37" w:rsidRDefault="00E35705" w:rsidP="002167FD">
      <w:pPr>
        <w:spacing w:before="120"/>
        <w:jc w:val="both"/>
        <w:rPr>
          <w:b/>
          <w:sz w:val="22"/>
          <w:szCs w:val="22"/>
        </w:rPr>
      </w:pPr>
      <w:r w:rsidRPr="00111BF6">
        <w:rPr>
          <w:sz w:val="22"/>
          <w:szCs w:val="22"/>
        </w:rPr>
        <w:t xml:space="preserve">3. </w:t>
      </w:r>
      <w:r w:rsidRPr="00111BF6">
        <w:rPr>
          <w:b/>
          <w:sz w:val="22"/>
          <w:szCs w:val="22"/>
        </w:rPr>
        <w:t>Потврда издата од стране Републике Србије, Министарства финансија, Управе за трезор,</w:t>
      </w:r>
      <w:r w:rsidRPr="00111BF6">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11BF6">
        <w:rPr>
          <w:b/>
          <w:sz w:val="22"/>
          <w:szCs w:val="22"/>
        </w:rPr>
        <w:t xml:space="preserve"> или</w:t>
      </w:r>
    </w:p>
    <w:p w:rsidR="008F3B1A" w:rsidRDefault="00E35705" w:rsidP="002167FD">
      <w:pPr>
        <w:spacing w:before="120"/>
        <w:jc w:val="both"/>
        <w:rPr>
          <w:sz w:val="22"/>
          <w:szCs w:val="22"/>
        </w:rPr>
      </w:pPr>
      <w:r w:rsidRPr="00111BF6">
        <w:rPr>
          <w:sz w:val="22"/>
          <w:szCs w:val="22"/>
        </w:rPr>
        <w:t xml:space="preserve">4. </w:t>
      </w:r>
      <w:r w:rsidRPr="00111BF6">
        <w:rPr>
          <w:b/>
          <w:sz w:val="22"/>
          <w:szCs w:val="22"/>
        </w:rPr>
        <w:t xml:space="preserve">Потврда издата од стране Народне банке Србије, </w:t>
      </w:r>
      <w:r w:rsidRPr="00111BF6">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239CE" w:rsidRDefault="00A239CE" w:rsidP="002167FD">
      <w:pPr>
        <w:spacing w:before="120"/>
        <w:jc w:val="both"/>
        <w:rPr>
          <w:sz w:val="22"/>
          <w:szCs w:val="22"/>
        </w:rPr>
      </w:pPr>
    </w:p>
    <w:p w:rsidR="00A239CE" w:rsidRDefault="00A239CE" w:rsidP="00354082">
      <w:pPr>
        <w:spacing w:before="120"/>
        <w:jc w:val="right"/>
        <w:rPr>
          <w:sz w:val="22"/>
          <w:szCs w:val="22"/>
        </w:rPr>
      </w:pPr>
    </w:p>
    <w:p w:rsidR="00354082" w:rsidRPr="00A8515F" w:rsidRDefault="00354082" w:rsidP="00354082">
      <w:pPr>
        <w:spacing w:before="120"/>
        <w:jc w:val="right"/>
        <w:rPr>
          <w:b/>
          <w:sz w:val="22"/>
          <w:szCs w:val="22"/>
        </w:rPr>
      </w:pPr>
      <w:r w:rsidRPr="00A8515F">
        <w:rPr>
          <w:b/>
          <w:sz w:val="22"/>
          <w:szCs w:val="22"/>
        </w:rPr>
        <w:t>КОМИСИЈА ЗА ЈАВНУ НАБАВКУ</w:t>
      </w:r>
    </w:p>
    <w:p w:rsidR="00354082" w:rsidRDefault="00354082" w:rsidP="00354082">
      <w:pPr>
        <w:spacing w:before="120"/>
        <w:jc w:val="right"/>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239CE" w:rsidRDefault="00A239CE" w:rsidP="002167FD">
      <w:pPr>
        <w:spacing w:before="120"/>
        <w:jc w:val="both"/>
        <w:rPr>
          <w:sz w:val="22"/>
          <w:szCs w:val="22"/>
        </w:rPr>
      </w:pPr>
    </w:p>
    <w:p w:rsidR="00A8515F" w:rsidRDefault="00A8515F" w:rsidP="002167FD">
      <w:pPr>
        <w:spacing w:before="120"/>
        <w:jc w:val="both"/>
        <w:rPr>
          <w:sz w:val="22"/>
          <w:szCs w:val="22"/>
        </w:rPr>
      </w:pPr>
    </w:p>
    <w:p w:rsidR="00A8515F" w:rsidRDefault="00A8515F" w:rsidP="002167FD">
      <w:pPr>
        <w:spacing w:before="120"/>
        <w:jc w:val="both"/>
        <w:rPr>
          <w:sz w:val="22"/>
          <w:szCs w:val="22"/>
        </w:rPr>
      </w:pPr>
    </w:p>
    <w:p w:rsidR="00A239CE" w:rsidRPr="00A239CE" w:rsidRDefault="00A239CE" w:rsidP="002167FD">
      <w:pPr>
        <w:spacing w:before="120"/>
        <w:jc w:val="both"/>
        <w:rPr>
          <w:sz w:val="22"/>
          <w:szCs w:val="22"/>
        </w:rPr>
      </w:pPr>
    </w:p>
    <w:p w:rsidR="008F3B1A" w:rsidRDefault="008F3B1A" w:rsidP="009444B4">
      <w:pPr>
        <w:widowControl w:val="0"/>
        <w:autoSpaceDE w:val="0"/>
        <w:autoSpaceDN w:val="0"/>
        <w:adjustRightInd w:val="0"/>
        <w:ind w:right="-20"/>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3346A1" w:rsidP="003346A1">
      <w:pPr>
        <w:widowControl w:val="0"/>
        <w:tabs>
          <w:tab w:val="left" w:pos="8532"/>
        </w:tabs>
        <w:autoSpaceDE w:val="0"/>
        <w:autoSpaceDN w:val="0"/>
        <w:adjustRightInd w:val="0"/>
        <w:ind w:right="-20"/>
        <w:rPr>
          <w:rFonts w:ascii="Arial" w:hAnsi="Arial" w:cs="Arial"/>
          <w:sz w:val="20"/>
          <w:szCs w:val="20"/>
        </w:rPr>
      </w:pPr>
      <w:r>
        <w:rPr>
          <w:rFonts w:ascii="Arial" w:hAnsi="Arial" w:cs="Arial"/>
          <w:sz w:val="20"/>
          <w:szCs w:val="20"/>
        </w:rPr>
        <w:tab/>
      </w:r>
    </w:p>
    <w:p w:rsidR="008F3B1A" w:rsidRDefault="00391829" w:rsidP="008F3B1A">
      <w:pPr>
        <w:pStyle w:val="Heading2"/>
        <w:rPr>
          <w:rFonts w:ascii="Times New Roman" w:hAnsi="Times New Roman"/>
          <w:caps/>
          <w:sz w:val="22"/>
          <w:szCs w:val="22"/>
        </w:rPr>
      </w:pPr>
      <w:bookmarkStart w:id="28" w:name="_Toc479066382"/>
      <w:r w:rsidRPr="004D6987">
        <w:rPr>
          <w:rFonts w:ascii="Times New Roman" w:hAnsi="Times New Roman"/>
          <w:sz w:val="22"/>
          <w:szCs w:val="22"/>
        </w:rPr>
        <w:t xml:space="preserve">ТАБЕЛА 1 СПЕЦИФИКАЦИЈА </w:t>
      </w:r>
      <w:r w:rsidRPr="004D6987">
        <w:rPr>
          <w:rFonts w:ascii="Times New Roman" w:hAnsi="Times New Roman"/>
          <w:caps/>
          <w:sz w:val="22"/>
          <w:szCs w:val="22"/>
        </w:rPr>
        <w:t>Моторних возила</w:t>
      </w:r>
      <w:bookmarkEnd w:id="28"/>
    </w:p>
    <w:p w:rsidR="00161392" w:rsidRDefault="00161392" w:rsidP="00161392">
      <w:pPr>
        <w:pStyle w:val="BodyText"/>
      </w:pPr>
    </w:p>
    <w:p w:rsidR="00161392" w:rsidRDefault="00161392" w:rsidP="00161392">
      <w:pPr>
        <w:pStyle w:val="BodyText"/>
      </w:pPr>
    </w:p>
    <w:tbl>
      <w:tblPr>
        <w:tblW w:w="4812" w:type="pct"/>
        <w:tblLayout w:type="fixed"/>
        <w:tblLook w:val="04A0" w:firstRow="1" w:lastRow="0" w:firstColumn="1" w:lastColumn="0" w:noHBand="0" w:noVBand="1"/>
      </w:tblPr>
      <w:tblGrid>
        <w:gridCol w:w="1102"/>
        <w:gridCol w:w="3541"/>
        <w:gridCol w:w="2551"/>
        <w:gridCol w:w="2269"/>
      </w:tblGrid>
      <w:tr w:rsidR="00161392" w:rsidRPr="00161392" w:rsidTr="00161392">
        <w:trPr>
          <w:trHeight w:val="315"/>
        </w:trPr>
        <w:tc>
          <w:tcPr>
            <w:tcW w:w="582" w:type="pct"/>
            <w:tcBorders>
              <w:top w:val="single" w:sz="8" w:space="0" w:color="auto"/>
              <w:left w:val="single" w:sz="8" w:space="0" w:color="auto"/>
              <w:bottom w:val="single" w:sz="8" w:space="0" w:color="auto"/>
              <w:right w:val="nil"/>
            </w:tcBorders>
            <w:shd w:val="clear" w:color="auto" w:fill="BFBFBF" w:themeFill="background1" w:themeFillShade="BF"/>
            <w:noWrap/>
            <w:vAlign w:val="bottom"/>
            <w:hideMark/>
          </w:tcPr>
          <w:p w:rsidR="00161392" w:rsidRPr="00161392" w:rsidRDefault="00161392" w:rsidP="00161392">
            <w:pPr>
              <w:jc w:val="center"/>
              <w:rPr>
                <w:b/>
                <w:color w:val="000000"/>
                <w:sz w:val="22"/>
                <w:szCs w:val="22"/>
              </w:rPr>
            </w:pPr>
            <w:r w:rsidRPr="00161392">
              <w:rPr>
                <w:b/>
                <w:color w:val="000000"/>
                <w:sz w:val="22"/>
                <w:szCs w:val="22"/>
              </w:rPr>
              <w:t>РЕДНИ БРОЈ</w:t>
            </w:r>
          </w:p>
        </w:tc>
        <w:tc>
          <w:tcPr>
            <w:tcW w:w="1871"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161392" w:rsidRPr="00161392" w:rsidRDefault="00161392" w:rsidP="00161392">
            <w:pPr>
              <w:jc w:val="center"/>
              <w:rPr>
                <w:b/>
                <w:color w:val="000000"/>
                <w:sz w:val="22"/>
                <w:szCs w:val="22"/>
              </w:rPr>
            </w:pPr>
            <w:r w:rsidRPr="00161392">
              <w:rPr>
                <w:b/>
                <w:color w:val="000000"/>
                <w:sz w:val="22"/>
                <w:szCs w:val="22"/>
              </w:rPr>
              <w:t>ТИП ВОЗИЛА</w:t>
            </w:r>
          </w:p>
        </w:tc>
        <w:tc>
          <w:tcPr>
            <w:tcW w:w="1348" w:type="pct"/>
            <w:tcBorders>
              <w:top w:val="single" w:sz="8" w:space="0" w:color="auto"/>
              <w:left w:val="nil"/>
              <w:bottom w:val="single" w:sz="8" w:space="0" w:color="auto"/>
              <w:right w:val="nil"/>
            </w:tcBorders>
            <w:shd w:val="clear" w:color="auto" w:fill="BFBFBF" w:themeFill="background1" w:themeFillShade="BF"/>
            <w:noWrap/>
            <w:vAlign w:val="center"/>
            <w:hideMark/>
          </w:tcPr>
          <w:p w:rsidR="00161392" w:rsidRPr="00161392" w:rsidRDefault="00161392" w:rsidP="00161392">
            <w:pPr>
              <w:jc w:val="center"/>
              <w:rPr>
                <w:b/>
                <w:color w:val="000000"/>
                <w:sz w:val="22"/>
                <w:szCs w:val="22"/>
              </w:rPr>
            </w:pPr>
            <w:r w:rsidRPr="00161392">
              <w:rPr>
                <w:b/>
                <w:color w:val="000000"/>
                <w:sz w:val="22"/>
                <w:szCs w:val="22"/>
              </w:rPr>
              <w:t>РЕГИСТРАЦИЈА</w:t>
            </w:r>
          </w:p>
        </w:tc>
        <w:tc>
          <w:tcPr>
            <w:tcW w:w="1198"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161392" w:rsidRPr="00161392" w:rsidRDefault="00161392" w:rsidP="00161392">
            <w:pPr>
              <w:jc w:val="center"/>
              <w:rPr>
                <w:b/>
                <w:color w:val="000000"/>
                <w:sz w:val="22"/>
                <w:szCs w:val="22"/>
              </w:rPr>
            </w:pPr>
            <w:r w:rsidRPr="00161392">
              <w:rPr>
                <w:b/>
                <w:color w:val="000000"/>
                <w:sz w:val="22"/>
                <w:szCs w:val="22"/>
              </w:rPr>
              <w:t>ГОДИНА ПРОИЗВОДЊЕ</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1</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ЛАДА НИВА</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БГ*385-YC</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2010.</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2</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ЛАДА НИВА</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БГ*361-ZT</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2010.</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3</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ЛАДА НИВА</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БГ*385-BŠ</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2009.</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4</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ЛАДА НИВА</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БГ*431-ĐR</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2004.</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5</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ЛАДА НИВА</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БГ*431-ĐP</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2004.</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6</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ЛАДА НИВА</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БГ*680-ČK</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2006.</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7</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ЛАДА НИВА</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БГ*806-RY</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2006.</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8</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ЛАДА НИВА</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БГ*432-ČN</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2007.</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9</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ЛАДА НИВА</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БГ*432-ČL</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2007.</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10</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ЛАДА НИВА</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БГ*404-CČ</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2007.</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11</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ЛАДА НИВА</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БГ*655-EĆ</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2009.</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12</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ЛАДА НИВА</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БГ*836-ĐW</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2014.</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13</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CITROENC6 EXCLUSIVE 2.7HDI</w:t>
            </w:r>
          </w:p>
        </w:tc>
        <w:tc>
          <w:tcPr>
            <w:tcW w:w="1348" w:type="pct"/>
            <w:tcBorders>
              <w:top w:val="nil"/>
              <w:left w:val="nil"/>
              <w:bottom w:val="single" w:sz="8" w:space="0" w:color="auto"/>
              <w:right w:val="single" w:sz="8" w:space="0" w:color="auto"/>
            </w:tcBorders>
            <w:shd w:val="clear" w:color="auto" w:fill="auto"/>
            <w:noWrap/>
            <w:vAlign w:val="center"/>
            <w:hideMark/>
          </w:tcPr>
          <w:p w:rsidR="00161392" w:rsidRPr="00161392" w:rsidRDefault="00161392" w:rsidP="00161392">
            <w:pPr>
              <w:jc w:val="center"/>
              <w:rPr>
                <w:color w:val="000000"/>
                <w:sz w:val="22"/>
                <w:szCs w:val="22"/>
              </w:rPr>
            </w:pPr>
            <w:r w:rsidRPr="00161392">
              <w:rPr>
                <w:color w:val="000000"/>
                <w:sz w:val="22"/>
                <w:szCs w:val="22"/>
              </w:rPr>
              <w:t>нерегистрован</w:t>
            </w:r>
          </w:p>
        </w:tc>
        <w:tc>
          <w:tcPr>
            <w:tcW w:w="1198" w:type="pct"/>
            <w:tcBorders>
              <w:top w:val="nil"/>
              <w:left w:val="nil"/>
              <w:bottom w:val="single" w:sz="8" w:space="0" w:color="auto"/>
              <w:right w:val="single" w:sz="8" w:space="0" w:color="auto"/>
            </w:tcBorders>
            <w:shd w:val="clear" w:color="auto" w:fill="auto"/>
            <w:noWrap/>
            <w:vAlign w:val="center"/>
            <w:hideMark/>
          </w:tcPr>
          <w:p w:rsidR="00161392" w:rsidRPr="00161392" w:rsidRDefault="00161392" w:rsidP="00843AB3">
            <w:pPr>
              <w:jc w:val="center"/>
              <w:rPr>
                <w:color w:val="000000"/>
                <w:sz w:val="22"/>
                <w:szCs w:val="22"/>
              </w:rPr>
            </w:pPr>
            <w:r w:rsidRPr="00161392">
              <w:rPr>
                <w:color w:val="000000"/>
                <w:sz w:val="22"/>
                <w:szCs w:val="22"/>
              </w:rPr>
              <w:t>200</w:t>
            </w:r>
            <w:r w:rsidR="00843AB3">
              <w:rPr>
                <w:color w:val="000000"/>
                <w:sz w:val="22"/>
                <w:szCs w:val="22"/>
              </w:rPr>
              <w:t>7</w:t>
            </w:r>
            <w:r w:rsidRPr="00161392">
              <w:rPr>
                <w:color w:val="000000"/>
                <w:sz w:val="22"/>
                <w:szCs w:val="22"/>
              </w:rPr>
              <w:t>.</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14</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НИСАН АЛМЕРА</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БГ*325-LŽ</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2004.</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15</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ЈУГО ФЛОРИДА</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БГ*315-EŠ</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2008.</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16</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ЗАСТАВА 101</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БГ*821-LC</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2008.</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17</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ЈУГО 1.1.</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БГ*750-ZN</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2008.</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18</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ЈУГО 1.1.</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БГ*930-ČK</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2008.</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19</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ЈУГО 1.1.</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БГ*740-BČ</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2008.</w:t>
            </w:r>
          </w:p>
        </w:tc>
      </w:tr>
      <w:tr w:rsidR="00161392" w:rsidRPr="00161392" w:rsidTr="00161392">
        <w:trPr>
          <w:trHeight w:val="315"/>
        </w:trPr>
        <w:tc>
          <w:tcPr>
            <w:tcW w:w="582" w:type="pct"/>
            <w:tcBorders>
              <w:top w:val="nil"/>
              <w:left w:val="single" w:sz="8" w:space="0" w:color="auto"/>
              <w:bottom w:val="single" w:sz="8" w:space="0" w:color="auto"/>
              <w:right w:val="single" w:sz="8" w:space="0" w:color="auto"/>
            </w:tcBorders>
            <w:shd w:val="clear" w:color="auto" w:fill="auto"/>
            <w:vAlign w:val="bottom"/>
            <w:hideMark/>
          </w:tcPr>
          <w:p w:rsidR="00161392" w:rsidRPr="00161392" w:rsidRDefault="00161392" w:rsidP="00161392">
            <w:pPr>
              <w:jc w:val="center"/>
              <w:rPr>
                <w:color w:val="000000"/>
                <w:sz w:val="22"/>
                <w:szCs w:val="22"/>
              </w:rPr>
            </w:pPr>
            <w:r w:rsidRPr="00161392">
              <w:rPr>
                <w:color w:val="000000"/>
                <w:sz w:val="22"/>
                <w:szCs w:val="22"/>
              </w:rPr>
              <w:t>20</w:t>
            </w:r>
          </w:p>
        </w:tc>
        <w:tc>
          <w:tcPr>
            <w:tcW w:w="1871"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lang w:val="sr-Latn-CS"/>
              </w:rPr>
              <w:t>ЈУГО 1.1.</w:t>
            </w:r>
          </w:p>
        </w:tc>
        <w:tc>
          <w:tcPr>
            <w:tcW w:w="134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БГ*930-LC</w:t>
            </w:r>
          </w:p>
        </w:tc>
        <w:tc>
          <w:tcPr>
            <w:tcW w:w="1198" w:type="pct"/>
            <w:tcBorders>
              <w:top w:val="nil"/>
              <w:left w:val="nil"/>
              <w:bottom w:val="single" w:sz="8" w:space="0" w:color="auto"/>
              <w:right w:val="single" w:sz="8" w:space="0" w:color="auto"/>
            </w:tcBorders>
            <w:shd w:val="clear" w:color="auto" w:fill="auto"/>
            <w:noWrap/>
            <w:vAlign w:val="bottom"/>
            <w:hideMark/>
          </w:tcPr>
          <w:p w:rsidR="00161392" w:rsidRPr="00161392" w:rsidRDefault="00161392" w:rsidP="00161392">
            <w:pPr>
              <w:jc w:val="center"/>
              <w:rPr>
                <w:color w:val="000000"/>
                <w:sz w:val="22"/>
                <w:szCs w:val="22"/>
              </w:rPr>
            </w:pPr>
            <w:r w:rsidRPr="00161392">
              <w:rPr>
                <w:color w:val="000000"/>
                <w:sz w:val="22"/>
                <w:szCs w:val="22"/>
              </w:rPr>
              <w:t>2008.</w:t>
            </w:r>
          </w:p>
        </w:tc>
      </w:tr>
      <w:tr w:rsidR="00161392" w:rsidRPr="00161392" w:rsidTr="00161392">
        <w:trPr>
          <w:trHeight w:val="300"/>
        </w:trPr>
        <w:tc>
          <w:tcPr>
            <w:tcW w:w="5000" w:type="pct"/>
            <w:gridSpan w:val="4"/>
            <w:tcBorders>
              <w:top w:val="single" w:sz="8" w:space="0" w:color="auto"/>
              <w:left w:val="single" w:sz="8" w:space="0" w:color="auto"/>
              <w:bottom w:val="nil"/>
              <w:right w:val="single" w:sz="8" w:space="0" w:color="000000"/>
            </w:tcBorders>
            <w:shd w:val="clear" w:color="auto" w:fill="auto"/>
            <w:vAlign w:val="bottom"/>
            <w:hideMark/>
          </w:tcPr>
          <w:p w:rsidR="00161392" w:rsidRPr="00161392" w:rsidRDefault="00161392" w:rsidP="00161392">
            <w:pPr>
              <w:jc w:val="both"/>
              <w:rPr>
                <w:b/>
                <w:bCs/>
                <w:color w:val="000000"/>
                <w:sz w:val="22"/>
                <w:szCs w:val="22"/>
                <w:u w:val="single"/>
              </w:rPr>
            </w:pPr>
            <w:r w:rsidRPr="00161392">
              <w:rPr>
                <w:b/>
                <w:bCs/>
                <w:color w:val="000000"/>
                <w:sz w:val="22"/>
                <w:szCs w:val="22"/>
                <w:u w:val="single"/>
              </w:rPr>
              <w:t xml:space="preserve">НАПОМЕНА: </w:t>
            </w:r>
          </w:p>
        </w:tc>
      </w:tr>
      <w:tr w:rsidR="00161392" w:rsidRPr="00161392" w:rsidTr="00161392">
        <w:trPr>
          <w:trHeight w:val="750"/>
        </w:trPr>
        <w:tc>
          <w:tcPr>
            <w:tcW w:w="5000" w:type="pct"/>
            <w:gridSpan w:val="4"/>
            <w:tcBorders>
              <w:top w:val="nil"/>
              <w:left w:val="single" w:sz="8" w:space="0" w:color="auto"/>
              <w:bottom w:val="single" w:sz="8" w:space="0" w:color="auto"/>
              <w:right w:val="single" w:sz="8" w:space="0" w:color="000000"/>
            </w:tcBorders>
            <w:shd w:val="clear" w:color="auto" w:fill="auto"/>
            <w:vAlign w:val="bottom"/>
            <w:hideMark/>
          </w:tcPr>
          <w:p w:rsidR="00161392" w:rsidRPr="00A239CE" w:rsidRDefault="00161392" w:rsidP="00161392">
            <w:pPr>
              <w:jc w:val="both"/>
              <w:rPr>
                <w:color w:val="000000"/>
                <w:sz w:val="22"/>
                <w:szCs w:val="22"/>
              </w:rPr>
            </w:pPr>
            <w:bookmarkStart w:id="29" w:name="RANGE!B23"/>
            <w:r w:rsidRPr="00161392">
              <w:rPr>
                <w:color w:val="000000"/>
                <w:sz w:val="22"/>
                <w:szCs w:val="22"/>
              </w:rPr>
              <w:t>Наручилац задржава право да измени или допуни спецификацију моторних возила у случају промена које настану у току важења уговора</w:t>
            </w:r>
            <w:bookmarkEnd w:id="29"/>
            <w:r w:rsidR="00A239CE">
              <w:rPr>
                <w:color w:val="000000"/>
                <w:sz w:val="22"/>
                <w:szCs w:val="22"/>
              </w:rPr>
              <w:t>.</w:t>
            </w:r>
          </w:p>
        </w:tc>
      </w:tr>
    </w:tbl>
    <w:p w:rsidR="00161392" w:rsidRPr="00161392" w:rsidRDefault="00161392" w:rsidP="00161392">
      <w:pPr>
        <w:pStyle w:val="BodyText"/>
      </w:pPr>
    </w:p>
    <w:p w:rsidR="008F3B1A" w:rsidRPr="008F3B1A" w:rsidRDefault="008F3B1A" w:rsidP="002167FD">
      <w:pPr>
        <w:spacing w:before="120"/>
        <w:jc w:val="both"/>
        <w:rPr>
          <w:sz w:val="22"/>
          <w:szCs w:val="22"/>
        </w:rPr>
      </w:pPr>
    </w:p>
    <w:sectPr w:rsidR="008F3B1A" w:rsidRPr="008F3B1A" w:rsidSect="00CB0F00">
      <w:pgSz w:w="11907" w:h="16839" w:code="9"/>
      <w:pgMar w:top="964" w:right="8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CD" w:rsidRDefault="005436CD">
      <w:r>
        <w:separator/>
      </w:r>
    </w:p>
  </w:endnote>
  <w:endnote w:type="continuationSeparator" w:id="0">
    <w:p w:rsidR="005436CD" w:rsidRDefault="0054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panose1 w:val="00000000000000000000"/>
    <w:charset w:val="00"/>
    <w:family w:val="roman"/>
    <w:notTrueType/>
    <w:pitch w:val="default"/>
  </w:font>
  <w:font w:name="TimesNewRomanPS-BoldMT">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C5" w:rsidRDefault="00D954CB" w:rsidP="00EB7DE6">
    <w:pPr>
      <w:pStyle w:val="Footer"/>
      <w:framePr w:wrap="around" w:vAnchor="text" w:hAnchor="margin" w:xAlign="center" w:y="1"/>
      <w:rPr>
        <w:rStyle w:val="PageNumber"/>
      </w:rPr>
    </w:pPr>
    <w:r>
      <w:rPr>
        <w:rStyle w:val="PageNumber"/>
      </w:rPr>
      <w:fldChar w:fldCharType="begin"/>
    </w:r>
    <w:r w:rsidR="00540FC5">
      <w:rPr>
        <w:rStyle w:val="PageNumber"/>
      </w:rPr>
      <w:instrText xml:space="preserve">PAGE  </w:instrText>
    </w:r>
    <w:r>
      <w:rPr>
        <w:rStyle w:val="PageNumber"/>
      </w:rPr>
      <w:fldChar w:fldCharType="separate"/>
    </w:r>
    <w:r w:rsidR="00540FC5">
      <w:rPr>
        <w:rStyle w:val="PageNumber"/>
        <w:noProof/>
      </w:rPr>
      <w:t>26</w:t>
    </w:r>
    <w:r>
      <w:rPr>
        <w:rStyle w:val="PageNumber"/>
      </w:rPr>
      <w:fldChar w:fldCharType="end"/>
    </w:r>
  </w:p>
  <w:p w:rsidR="00540FC5" w:rsidRDefault="00540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8300"/>
      <w:docPartObj>
        <w:docPartGallery w:val="Page Numbers (Bottom of Page)"/>
        <w:docPartUnique/>
      </w:docPartObj>
    </w:sdtPr>
    <w:sdtEndPr/>
    <w:sdtContent>
      <w:p w:rsidR="00540FC5" w:rsidRDefault="005436CD">
        <w:pPr>
          <w:pStyle w:val="Footer"/>
          <w:jc w:val="center"/>
        </w:pPr>
        <w:r>
          <w:fldChar w:fldCharType="begin"/>
        </w:r>
        <w:r>
          <w:instrText xml:space="preserve"> PAGE   \* MERGEFORMAT </w:instrText>
        </w:r>
        <w:r>
          <w:fldChar w:fldCharType="separate"/>
        </w:r>
        <w:r w:rsidR="00C81931">
          <w:rPr>
            <w:noProof/>
          </w:rPr>
          <w:t>2</w:t>
        </w:r>
        <w:r>
          <w:rPr>
            <w:noProof/>
          </w:rPr>
          <w:fldChar w:fldCharType="end"/>
        </w:r>
      </w:p>
    </w:sdtContent>
  </w:sdt>
  <w:p w:rsidR="00540FC5" w:rsidRDefault="00540F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8301"/>
      <w:docPartObj>
        <w:docPartGallery w:val="Page Numbers (Bottom of Page)"/>
        <w:docPartUnique/>
      </w:docPartObj>
    </w:sdtPr>
    <w:sdtEndPr/>
    <w:sdtContent>
      <w:p w:rsidR="00540FC5" w:rsidRDefault="005436CD">
        <w:pPr>
          <w:pStyle w:val="Footer"/>
          <w:jc w:val="center"/>
        </w:pPr>
        <w:r>
          <w:fldChar w:fldCharType="begin"/>
        </w:r>
        <w:r>
          <w:instrText xml:space="preserve"> PAGE   \* MERGEFORMAT </w:instrText>
        </w:r>
        <w:r>
          <w:fldChar w:fldCharType="separate"/>
        </w:r>
        <w:r w:rsidR="00C81931">
          <w:rPr>
            <w:noProof/>
          </w:rPr>
          <w:t>1</w:t>
        </w:r>
        <w:r>
          <w:rPr>
            <w:noProof/>
          </w:rPr>
          <w:fldChar w:fldCharType="end"/>
        </w:r>
      </w:p>
    </w:sdtContent>
  </w:sdt>
  <w:p w:rsidR="00540FC5" w:rsidRDefault="00540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CD" w:rsidRDefault="005436CD">
      <w:r>
        <w:separator/>
      </w:r>
    </w:p>
  </w:footnote>
  <w:footnote w:type="continuationSeparator" w:id="0">
    <w:p w:rsidR="005436CD" w:rsidRDefault="00543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95B07C4"/>
    <w:multiLevelType w:val="hybridMultilevel"/>
    <w:tmpl w:val="8B0E055A"/>
    <w:lvl w:ilvl="0" w:tplc="F4AE740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56B2B"/>
    <w:multiLevelType w:val="hybridMultilevel"/>
    <w:tmpl w:val="3680431C"/>
    <w:lvl w:ilvl="0" w:tplc="1F1E1FE2">
      <w:start w:val="1"/>
      <w:numFmt w:val="decimal"/>
      <w:lvlText w:val="1.%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A1EAF"/>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9FD2747"/>
    <w:multiLevelType w:val="hybridMultilevel"/>
    <w:tmpl w:val="4BE89942"/>
    <w:lvl w:ilvl="0" w:tplc="241A0011">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10">
    <w:nsid w:val="23F76548"/>
    <w:multiLevelType w:val="multilevel"/>
    <w:tmpl w:val="74903D8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6.1.%3."/>
      <w:lvlJc w:val="left"/>
      <w:pPr>
        <w:tabs>
          <w:tab w:val="num" w:pos="0"/>
        </w:tabs>
        <w:ind w:left="720" w:hanging="720"/>
      </w:pPr>
      <w:rPr>
        <w:rFonts w:hint="default"/>
        <w:i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27F52F56"/>
    <w:multiLevelType w:val="hybridMultilevel"/>
    <w:tmpl w:val="7CAC77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8730BE0"/>
    <w:multiLevelType w:val="hybridMultilevel"/>
    <w:tmpl w:val="1B8E702A"/>
    <w:lvl w:ilvl="0" w:tplc="5308DA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480EF9"/>
    <w:multiLevelType w:val="hybridMultilevel"/>
    <w:tmpl w:val="4E7C7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70B5A3A"/>
    <w:multiLevelType w:val="hybridMultilevel"/>
    <w:tmpl w:val="CD12D37E"/>
    <w:lvl w:ilvl="0" w:tplc="8138C604">
      <w:start w:val="1"/>
      <w:numFmt w:val="decimal"/>
      <w:lvlText w:val="%1)"/>
      <w:lvlJc w:val="left"/>
      <w:pPr>
        <w:ind w:left="758" w:hanging="360"/>
      </w:pPr>
      <w:rPr>
        <w:b w:val="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6">
    <w:nsid w:val="3ABF6F0A"/>
    <w:multiLevelType w:val="hybridMultilevel"/>
    <w:tmpl w:val="5426CE0A"/>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DBE6BD3"/>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F6E22D3"/>
    <w:multiLevelType w:val="hybridMultilevel"/>
    <w:tmpl w:val="593CE27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548A7FCC"/>
    <w:multiLevelType w:val="hybridMultilevel"/>
    <w:tmpl w:val="2AE031BA"/>
    <w:lvl w:ilvl="0" w:tplc="E974C3F2">
      <w:start w:val="3"/>
      <w:numFmt w:val="bullet"/>
      <w:lvlText w:val="-"/>
      <w:lvlJc w:val="left"/>
      <w:pPr>
        <w:ind w:left="1854" w:hanging="360"/>
      </w:pPr>
      <w:rPr>
        <w:rFonts w:ascii="Times New Roman" w:eastAsia="Times New Roman" w:hAnsi="Times New Roman" w:cs="Times New Roman" w:hint="default"/>
        <w:sz w:val="2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571917C5"/>
    <w:multiLevelType w:val="hybridMultilevel"/>
    <w:tmpl w:val="2A6AAC00"/>
    <w:lvl w:ilvl="0" w:tplc="04090011">
      <w:start w:val="1"/>
      <w:numFmt w:val="decimal"/>
      <w:lvlText w:val="%1)"/>
      <w:lvlJc w:val="left"/>
      <w:pPr>
        <w:ind w:left="644"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A7051E4"/>
    <w:multiLevelType w:val="hybridMultilevel"/>
    <w:tmpl w:val="D32E1BE8"/>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5441E0D"/>
    <w:multiLevelType w:val="hybridMultilevel"/>
    <w:tmpl w:val="7C6A833E"/>
    <w:lvl w:ilvl="0" w:tplc="1938C69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3">
    <w:nsid w:val="6AB03A39"/>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6B45029E"/>
    <w:multiLevelType w:val="hybridMultilevel"/>
    <w:tmpl w:val="8B0E055A"/>
    <w:lvl w:ilvl="0" w:tplc="F4AE7406">
      <w:start w:val="1"/>
      <w:numFmt w:val="decimal"/>
      <w:lvlText w:val="8.%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num w:numId="1">
    <w:abstractNumId w:val="0"/>
  </w:num>
  <w:num w:numId="2">
    <w:abstractNumId w:val="12"/>
  </w:num>
  <w:num w:numId="3">
    <w:abstractNumId w:val="22"/>
  </w:num>
  <w:num w:numId="4">
    <w:abstractNumId w:val="10"/>
  </w:num>
  <w:num w:numId="5">
    <w:abstractNumId w:val="15"/>
  </w:num>
  <w:num w:numId="6">
    <w:abstractNumId w:val="24"/>
  </w:num>
  <w:num w:numId="7">
    <w:abstractNumId w:val="9"/>
  </w:num>
  <w:num w:numId="8">
    <w:abstractNumId w:val="7"/>
  </w:num>
  <w:num w:numId="9">
    <w:abstractNumId w:val="2"/>
  </w:num>
  <w:num w:numId="10">
    <w:abstractNumId w:val="4"/>
  </w:num>
  <w:num w:numId="11">
    <w:abstractNumId w:val="14"/>
  </w:num>
  <w:num w:numId="12">
    <w:abstractNumId w:val="6"/>
  </w:num>
  <w:num w:numId="13">
    <w:abstractNumId w:val="18"/>
  </w:num>
  <w:num w:numId="14">
    <w:abstractNumId w:val="21"/>
  </w:num>
  <w:num w:numId="15">
    <w:abstractNumId w:val="19"/>
  </w:num>
  <w:num w:numId="16">
    <w:abstractNumId w:val="17"/>
  </w:num>
  <w:num w:numId="17">
    <w:abstractNumId w:val="23"/>
  </w:num>
  <w:num w:numId="18">
    <w:abstractNumId w:val="8"/>
  </w:num>
  <w:num w:numId="19">
    <w:abstractNumId w:val="11"/>
  </w:num>
  <w:num w:numId="20">
    <w:abstractNumId w:val="16"/>
  </w:num>
  <w:num w:numId="21">
    <w:abstractNumId w:val="20"/>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0E"/>
    <w:rsid w:val="00005390"/>
    <w:rsid w:val="00013751"/>
    <w:rsid w:val="00022080"/>
    <w:rsid w:val="00034E41"/>
    <w:rsid w:val="000368CB"/>
    <w:rsid w:val="00042A1F"/>
    <w:rsid w:val="00043C3D"/>
    <w:rsid w:val="000450BF"/>
    <w:rsid w:val="00050B62"/>
    <w:rsid w:val="00063D70"/>
    <w:rsid w:val="00065F62"/>
    <w:rsid w:val="00066872"/>
    <w:rsid w:val="00070E92"/>
    <w:rsid w:val="00071FB0"/>
    <w:rsid w:val="0007396B"/>
    <w:rsid w:val="00080284"/>
    <w:rsid w:val="000925E6"/>
    <w:rsid w:val="000B0D39"/>
    <w:rsid w:val="000B1CAC"/>
    <w:rsid w:val="000B2EB6"/>
    <w:rsid w:val="000C17EF"/>
    <w:rsid w:val="000C366E"/>
    <w:rsid w:val="000E0C7C"/>
    <w:rsid w:val="000E5D1E"/>
    <w:rsid w:val="000E6851"/>
    <w:rsid w:val="001005F4"/>
    <w:rsid w:val="001042EE"/>
    <w:rsid w:val="001053F0"/>
    <w:rsid w:val="00107FE4"/>
    <w:rsid w:val="00111BF6"/>
    <w:rsid w:val="001216E7"/>
    <w:rsid w:val="00127436"/>
    <w:rsid w:val="00146660"/>
    <w:rsid w:val="00151B50"/>
    <w:rsid w:val="0015269A"/>
    <w:rsid w:val="00155D43"/>
    <w:rsid w:val="00155F1B"/>
    <w:rsid w:val="0015626F"/>
    <w:rsid w:val="00156688"/>
    <w:rsid w:val="00161392"/>
    <w:rsid w:val="00167F6D"/>
    <w:rsid w:val="00170381"/>
    <w:rsid w:val="00171C90"/>
    <w:rsid w:val="0017732E"/>
    <w:rsid w:val="00177E8F"/>
    <w:rsid w:val="00182450"/>
    <w:rsid w:val="001A07DE"/>
    <w:rsid w:val="001A1B8A"/>
    <w:rsid w:val="001A66B8"/>
    <w:rsid w:val="001B4327"/>
    <w:rsid w:val="001D1DCB"/>
    <w:rsid w:val="001D25F4"/>
    <w:rsid w:val="001D2DCE"/>
    <w:rsid w:val="001D4674"/>
    <w:rsid w:val="001D5729"/>
    <w:rsid w:val="001D7F10"/>
    <w:rsid w:val="001E12CF"/>
    <w:rsid w:val="001E294A"/>
    <w:rsid w:val="001E2B52"/>
    <w:rsid w:val="001E68FC"/>
    <w:rsid w:val="001F4B8B"/>
    <w:rsid w:val="001F5EDE"/>
    <w:rsid w:val="00203008"/>
    <w:rsid w:val="002052A2"/>
    <w:rsid w:val="00211537"/>
    <w:rsid w:val="00215D2D"/>
    <w:rsid w:val="002167FD"/>
    <w:rsid w:val="00216C79"/>
    <w:rsid w:val="00221EC0"/>
    <w:rsid w:val="00236A34"/>
    <w:rsid w:val="00240201"/>
    <w:rsid w:val="00242741"/>
    <w:rsid w:val="00253FAE"/>
    <w:rsid w:val="0025740E"/>
    <w:rsid w:val="002618FF"/>
    <w:rsid w:val="00275D97"/>
    <w:rsid w:val="00284D2C"/>
    <w:rsid w:val="002A5D3F"/>
    <w:rsid w:val="002A5E6F"/>
    <w:rsid w:val="002B1C64"/>
    <w:rsid w:val="002B2817"/>
    <w:rsid w:val="002B6534"/>
    <w:rsid w:val="002C04E3"/>
    <w:rsid w:val="002C2964"/>
    <w:rsid w:val="002C5972"/>
    <w:rsid w:val="002D3FBC"/>
    <w:rsid w:val="002D5BDB"/>
    <w:rsid w:val="002D6798"/>
    <w:rsid w:val="002E154A"/>
    <w:rsid w:val="002E3560"/>
    <w:rsid w:val="002E3B1A"/>
    <w:rsid w:val="002E4C42"/>
    <w:rsid w:val="002E5E37"/>
    <w:rsid w:val="002E629B"/>
    <w:rsid w:val="002F41B9"/>
    <w:rsid w:val="00300D74"/>
    <w:rsid w:val="00301A7E"/>
    <w:rsid w:val="003027A9"/>
    <w:rsid w:val="00302E84"/>
    <w:rsid w:val="0030566F"/>
    <w:rsid w:val="0030736A"/>
    <w:rsid w:val="00310D2D"/>
    <w:rsid w:val="003219F4"/>
    <w:rsid w:val="003252F2"/>
    <w:rsid w:val="00333613"/>
    <w:rsid w:val="003338FE"/>
    <w:rsid w:val="003346A1"/>
    <w:rsid w:val="00341C39"/>
    <w:rsid w:val="003444B4"/>
    <w:rsid w:val="0034726B"/>
    <w:rsid w:val="0035033F"/>
    <w:rsid w:val="003508D4"/>
    <w:rsid w:val="00354082"/>
    <w:rsid w:val="00355A7C"/>
    <w:rsid w:val="0036218D"/>
    <w:rsid w:val="00364201"/>
    <w:rsid w:val="003736FB"/>
    <w:rsid w:val="0037670D"/>
    <w:rsid w:val="00380676"/>
    <w:rsid w:val="00385852"/>
    <w:rsid w:val="0038636D"/>
    <w:rsid w:val="00386490"/>
    <w:rsid w:val="00391829"/>
    <w:rsid w:val="00396FD4"/>
    <w:rsid w:val="003A2FB6"/>
    <w:rsid w:val="003A434B"/>
    <w:rsid w:val="003A5898"/>
    <w:rsid w:val="003B399C"/>
    <w:rsid w:val="003B455E"/>
    <w:rsid w:val="003B7EB6"/>
    <w:rsid w:val="003C26EE"/>
    <w:rsid w:val="003C557D"/>
    <w:rsid w:val="003E1B81"/>
    <w:rsid w:val="003E3927"/>
    <w:rsid w:val="003E454F"/>
    <w:rsid w:val="003F321E"/>
    <w:rsid w:val="003F3729"/>
    <w:rsid w:val="003F4A46"/>
    <w:rsid w:val="003F57F1"/>
    <w:rsid w:val="00405E89"/>
    <w:rsid w:val="0042124D"/>
    <w:rsid w:val="004253DF"/>
    <w:rsid w:val="00434202"/>
    <w:rsid w:val="0043462D"/>
    <w:rsid w:val="00436F8B"/>
    <w:rsid w:val="00437942"/>
    <w:rsid w:val="00440438"/>
    <w:rsid w:val="0044311B"/>
    <w:rsid w:val="00445612"/>
    <w:rsid w:val="00451952"/>
    <w:rsid w:val="004536DA"/>
    <w:rsid w:val="00454438"/>
    <w:rsid w:val="00465BB5"/>
    <w:rsid w:val="00466D09"/>
    <w:rsid w:val="00466EA3"/>
    <w:rsid w:val="00466F7F"/>
    <w:rsid w:val="00475F87"/>
    <w:rsid w:val="004821A3"/>
    <w:rsid w:val="004821E8"/>
    <w:rsid w:val="00482A5B"/>
    <w:rsid w:val="0048715E"/>
    <w:rsid w:val="00490F99"/>
    <w:rsid w:val="0049394A"/>
    <w:rsid w:val="004A0FF8"/>
    <w:rsid w:val="004A4BF1"/>
    <w:rsid w:val="004B6EEA"/>
    <w:rsid w:val="004C0C66"/>
    <w:rsid w:val="004C2DF6"/>
    <w:rsid w:val="004D4C56"/>
    <w:rsid w:val="004D4FDE"/>
    <w:rsid w:val="004D6987"/>
    <w:rsid w:val="004D6B2E"/>
    <w:rsid w:val="004D705B"/>
    <w:rsid w:val="004E1E3A"/>
    <w:rsid w:val="004E1F68"/>
    <w:rsid w:val="004E4CF2"/>
    <w:rsid w:val="004E6599"/>
    <w:rsid w:val="004F07F0"/>
    <w:rsid w:val="004F1171"/>
    <w:rsid w:val="004F6C06"/>
    <w:rsid w:val="00500B35"/>
    <w:rsid w:val="00504DF3"/>
    <w:rsid w:val="005078A3"/>
    <w:rsid w:val="00507C63"/>
    <w:rsid w:val="0051652B"/>
    <w:rsid w:val="00517638"/>
    <w:rsid w:val="0052090E"/>
    <w:rsid w:val="00521F0C"/>
    <w:rsid w:val="00522DE9"/>
    <w:rsid w:val="00526B83"/>
    <w:rsid w:val="005321FA"/>
    <w:rsid w:val="00532E3B"/>
    <w:rsid w:val="005356E2"/>
    <w:rsid w:val="00536D3C"/>
    <w:rsid w:val="00537369"/>
    <w:rsid w:val="00540EF1"/>
    <w:rsid w:val="00540FC5"/>
    <w:rsid w:val="005436CD"/>
    <w:rsid w:val="00544931"/>
    <w:rsid w:val="005524E0"/>
    <w:rsid w:val="00553D19"/>
    <w:rsid w:val="0056008A"/>
    <w:rsid w:val="00562F0F"/>
    <w:rsid w:val="00570C33"/>
    <w:rsid w:val="00571CA4"/>
    <w:rsid w:val="0057237A"/>
    <w:rsid w:val="0057603B"/>
    <w:rsid w:val="0057715B"/>
    <w:rsid w:val="00577E67"/>
    <w:rsid w:val="00585D4B"/>
    <w:rsid w:val="005A1465"/>
    <w:rsid w:val="005B317E"/>
    <w:rsid w:val="005B3A7B"/>
    <w:rsid w:val="005B5772"/>
    <w:rsid w:val="005C5DD8"/>
    <w:rsid w:val="005C5F1B"/>
    <w:rsid w:val="005C7FA3"/>
    <w:rsid w:val="005D5D17"/>
    <w:rsid w:val="005D6F0C"/>
    <w:rsid w:val="005E3678"/>
    <w:rsid w:val="005E6658"/>
    <w:rsid w:val="005F16B3"/>
    <w:rsid w:val="005F3A2E"/>
    <w:rsid w:val="006062FD"/>
    <w:rsid w:val="00620CB3"/>
    <w:rsid w:val="0062732A"/>
    <w:rsid w:val="006314A8"/>
    <w:rsid w:val="0063501E"/>
    <w:rsid w:val="00640FB8"/>
    <w:rsid w:val="0064167B"/>
    <w:rsid w:val="00642834"/>
    <w:rsid w:val="00643A89"/>
    <w:rsid w:val="00644A37"/>
    <w:rsid w:val="00645441"/>
    <w:rsid w:val="006456CA"/>
    <w:rsid w:val="00646BF3"/>
    <w:rsid w:val="00651AF0"/>
    <w:rsid w:val="00653800"/>
    <w:rsid w:val="00656CC7"/>
    <w:rsid w:val="00661A61"/>
    <w:rsid w:val="00664BCE"/>
    <w:rsid w:val="006756CA"/>
    <w:rsid w:val="0067683D"/>
    <w:rsid w:val="006775BB"/>
    <w:rsid w:val="00680886"/>
    <w:rsid w:val="00681D6F"/>
    <w:rsid w:val="00682A97"/>
    <w:rsid w:val="00683923"/>
    <w:rsid w:val="00686220"/>
    <w:rsid w:val="0069408F"/>
    <w:rsid w:val="006B03C6"/>
    <w:rsid w:val="006B1979"/>
    <w:rsid w:val="006B6203"/>
    <w:rsid w:val="006B721C"/>
    <w:rsid w:val="006D2138"/>
    <w:rsid w:val="006E4FCB"/>
    <w:rsid w:val="006F1D8E"/>
    <w:rsid w:val="007009A6"/>
    <w:rsid w:val="007028A9"/>
    <w:rsid w:val="00703C70"/>
    <w:rsid w:val="0070548E"/>
    <w:rsid w:val="00707AF4"/>
    <w:rsid w:val="007115D8"/>
    <w:rsid w:val="00713FD1"/>
    <w:rsid w:val="00715994"/>
    <w:rsid w:val="0071761F"/>
    <w:rsid w:val="00722319"/>
    <w:rsid w:val="007346EC"/>
    <w:rsid w:val="0073567F"/>
    <w:rsid w:val="00743074"/>
    <w:rsid w:val="0074521C"/>
    <w:rsid w:val="00745A4F"/>
    <w:rsid w:val="00752D97"/>
    <w:rsid w:val="00753464"/>
    <w:rsid w:val="00763290"/>
    <w:rsid w:val="0076619F"/>
    <w:rsid w:val="00766B58"/>
    <w:rsid w:val="00773CED"/>
    <w:rsid w:val="007821D3"/>
    <w:rsid w:val="0078438D"/>
    <w:rsid w:val="007871AA"/>
    <w:rsid w:val="00790725"/>
    <w:rsid w:val="00795015"/>
    <w:rsid w:val="00795333"/>
    <w:rsid w:val="00795AA8"/>
    <w:rsid w:val="0079607F"/>
    <w:rsid w:val="007A0B89"/>
    <w:rsid w:val="007A375D"/>
    <w:rsid w:val="007A6F1F"/>
    <w:rsid w:val="007B3B17"/>
    <w:rsid w:val="007B498D"/>
    <w:rsid w:val="007B69B2"/>
    <w:rsid w:val="007B7E3D"/>
    <w:rsid w:val="007C1AD9"/>
    <w:rsid w:val="007C425B"/>
    <w:rsid w:val="007C4F19"/>
    <w:rsid w:val="007C51D9"/>
    <w:rsid w:val="007C5B17"/>
    <w:rsid w:val="007D1A9D"/>
    <w:rsid w:val="007D39A5"/>
    <w:rsid w:val="007E2ED1"/>
    <w:rsid w:val="007E7B88"/>
    <w:rsid w:val="007F37DF"/>
    <w:rsid w:val="007F656A"/>
    <w:rsid w:val="007F65C4"/>
    <w:rsid w:val="008001E9"/>
    <w:rsid w:val="00804967"/>
    <w:rsid w:val="00812F0C"/>
    <w:rsid w:val="0081515B"/>
    <w:rsid w:val="00817EC4"/>
    <w:rsid w:val="00824F7C"/>
    <w:rsid w:val="0082513A"/>
    <w:rsid w:val="0082700B"/>
    <w:rsid w:val="00841B26"/>
    <w:rsid w:val="00841CB0"/>
    <w:rsid w:val="00843AB3"/>
    <w:rsid w:val="00844A07"/>
    <w:rsid w:val="00846DE1"/>
    <w:rsid w:val="00847819"/>
    <w:rsid w:val="00851A9A"/>
    <w:rsid w:val="00851EA9"/>
    <w:rsid w:val="00860545"/>
    <w:rsid w:val="00863F50"/>
    <w:rsid w:val="00867FB8"/>
    <w:rsid w:val="00870A2A"/>
    <w:rsid w:val="008715C2"/>
    <w:rsid w:val="00874705"/>
    <w:rsid w:val="00875FA3"/>
    <w:rsid w:val="0088175C"/>
    <w:rsid w:val="00883530"/>
    <w:rsid w:val="00892581"/>
    <w:rsid w:val="00893A3A"/>
    <w:rsid w:val="00894289"/>
    <w:rsid w:val="00894724"/>
    <w:rsid w:val="00896669"/>
    <w:rsid w:val="008B65E6"/>
    <w:rsid w:val="008D227F"/>
    <w:rsid w:val="008D46F8"/>
    <w:rsid w:val="008E169B"/>
    <w:rsid w:val="008F3B1A"/>
    <w:rsid w:val="008F520C"/>
    <w:rsid w:val="008F5E8E"/>
    <w:rsid w:val="009015ED"/>
    <w:rsid w:val="00905561"/>
    <w:rsid w:val="0090629C"/>
    <w:rsid w:val="00920AB9"/>
    <w:rsid w:val="00921978"/>
    <w:rsid w:val="0092222D"/>
    <w:rsid w:val="009244B4"/>
    <w:rsid w:val="009308CD"/>
    <w:rsid w:val="00934EEA"/>
    <w:rsid w:val="0093573F"/>
    <w:rsid w:val="009444B4"/>
    <w:rsid w:val="00946169"/>
    <w:rsid w:val="00955B29"/>
    <w:rsid w:val="009566BD"/>
    <w:rsid w:val="009568DD"/>
    <w:rsid w:val="009635CD"/>
    <w:rsid w:val="009650ED"/>
    <w:rsid w:val="0096639F"/>
    <w:rsid w:val="00981A67"/>
    <w:rsid w:val="00982E6E"/>
    <w:rsid w:val="00985C77"/>
    <w:rsid w:val="00985E94"/>
    <w:rsid w:val="00987252"/>
    <w:rsid w:val="009873DA"/>
    <w:rsid w:val="009906C2"/>
    <w:rsid w:val="00990DA7"/>
    <w:rsid w:val="0099119A"/>
    <w:rsid w:val="00991B0F"/>
    <w:rsid w:val="00996BB5"/>
    <w:rsid w:val="009A0133"/>
    <w:rsid w:val="009A608B"/>
    <w:rsid w:val="009A6A59"/>
    <w:rsid w:val="009B2BB2"/>
    <w:rsid w:val="009B5AF6"/>
    <w:rsid w:val="009C0557"/>
    <w:rsid w:val="009C2AC4"/>
    <w:rsid w:val="009D689D"/>
    <w:rsid w:val="009E15E3"/>
    <w:rsid w:val="009E4008"/>
    <w:rsid w:val="009F0034"/>
    <w:rsid w:val="009F669C"/>
    <w:rsid w:val="00A04432"/>
    <w:rsid w:val="00A13DE2"/>
    <w:rsid w:val="00A2297F"/>
    <w:rsid w:val="00A239CE"/>
    <w:rsid w:val="00A253EE"/>
    <w:rsid w:val="00A30D74"/>
    <w:rsid w:val="00A362CF"/>
    <w:rsid w:val="00A3699D"/>
    <w:rsid w:val="00A40D38"/>
    <w:rsid w:val="00A411C7"/>
    <w:rsid w:val="00A43447"/>
    <w:rsid w:val="00A43A00"/>
    <w:rsid w:val="00A467F5"/>
    <w:rsid w:val="00A51758"/>
    <w:rsid w:val="00A538D4"/>
    <w:rsid w:val="00A5583D"/>
    <w:rsid w:val="00A56680"/>
    <w:rsid w:val="00A600CF"/>
    <w:rsid w:val="00A60B2B"/>
    <w:rsid w:val="00A62151"/>
    <w:rsid w:val="00A6497E"/>
    <w:rsid w:val="00A70540"/>
    <w:rsid w:val="00A76B81"/>
    <w:rsid w:val="00A82402"/>
    <w:rsid w:val="00A8515F"/>
    <w:rsid w:val="00A85A1C"/>
    <w:rsid w:val="00A91339"/>
    <w:rsid w:val="00A97DDB"/>
    <w:rsid w:val="00AA046C"/>
    <w:rsid w:val="00AA3C63"/>
    <w:rsid w:val="00AA70BB"/>
    <w:rsid w:val="00AB27EF"/>
    <w:rsid w:val="00AB6CFB"/>
    <w:rsid w:val="00AE4D66"/>
    <w:rsid w:val="00AE6959"/>
    <w:rsid w:val="00AF268B"/>
    <w:rsid w:val="00B01B29"/>
    <w:rsid w:val="00B14724"/>
    <w:rsid w:val="00B1729B"/>
    <w:rsid w:val="00B24BD8"/>
    <w:rsid w:val="00B27B99"/>
    <w:rsid w:val="00B30378"/>
    <w:rsid w:val="00B4626E"/>
    <w:rsid w:val="00B46A04"/>
    <w:rsid w:val="00B55D7D"/>
    <w:rsid w:val="00B57AD3"/>
    <w:rsid w:val="00B61757"/>
    <w:rsid w:val="00B626CC"/>
    <w:rsid w:val="00B66CFC"/>
    <w:rsid w:val="00B76EC7"/>
    <w:rsid w:val="00B76F30"/>
    <w:rsid w:val="00B81E69"/>
    <w:rsid w:val="00B82EE8"/>
    <w:rsid w:val="00BB0D56"/>
    <w:rsid w:val="00BB2630"/>
    <w:rsid w:val="00BB56B4"/>
    <w:rsid w:val="00BB5E8D"/>
    <w:rsid w:val="00BB7508"/>
    <w:rsid w:val="00BB7B35"/>
    <w:rsid w:val="00BC02D1"/>
    <w:rsid w:val="00BC0AA2"/>
    <w:rsid w:val="00BC0B13"/>
    <w:rsid w:val="00BC116A"/>
    <w:rsid w:val="00BC2D37"/>
    <w:rsid w:val="00BC7C41"/>
    <w:rsid w:val="00BE10DA"/>
    <w:rsid w:val="00BE29FF"/>
    <w:rsid w:val="00BF1A9B"/>
    <w:rsid w:val="00BF2B29"/>
    <w:rsid w:val="00BF3A86"/>
    <w:rsid w:val="00BF5E7C"/>
    <w:rsid w:val="00BF6824"/>
    <w:rsid w:val="00BF72FB"/>
    <w:rsid w:val="00C0169C"/>
    <w:rsid w:val="00C1057C"/>
    <w:rsid w:val="00C10954"/>
    <w:rsid w:val="00C1447C"/>
    <w:rsid w:val="00C1599B"/>
    <w:rsid w:val="00C2270A"/>
    <w:rsid w:val="00C249CC"/>
    <w:rsid w:val="00C27E7D"/>
    <w:rsid w:val="00C31363"/>
    <w:rsid w:val="00C31EB3"/>
    <w:rsid w:val="00C3250A"/>
    <w:rsid w:val="00C3631B"/>
    <w:rsid w:val="00C41441"/>
    <w:rsid w:val="00C45765"/>
    <w:rsid w:val="00C505DA"/>
    <w:rsid w:val="00C5239A"/>
    <w:rsid w:val="00C52F21"/>
    <w:rsid w:val="00C60B10"/>
    <w:rsid w:val="00C63DD6"/>
    <w:rsid w:val="00C64EBE"/>
    <w:rsid w:val="00C75AE1"/>
    <w:rsid w:val="00C7795B"/>
    <w:rsid w:val="00C81931"/>
    <w:rsid w:val="00C85D54"/>
    <w:rsid w:val="00C9478C"/>
    <w:rsid w:val="00C96462"/>
    <w:rsid w:val="00C965F4"/>
    <w:rsid w:val="00CA0546"/>
    <w:rsid w:val="00CA0A2A"/>
    <w:rsid w:val="00CA37CC"/>
    <w:rsid w:val="00CA47C0"/>
    <w:rsid w:val="00CA4F33"/>
    <w:rsid w:val="00CB0114"/>
    <w:rsid w:val="00CB0F00"/>
    <w:rsid w:val="00CB1984"/>
    <w:rsid w:val="00CC0146"/>
    <w:rsid w:val="00CC4D12"/>
    <w:rsid w:val="00CC57B2"/>
    <w:rsid w:val="00CD30F9"/>
    <w:rsid w:val="00CD4F61"/>
    <w:rsid w:val="00CE2024"/>
    <w:rsid w:val="00CF0A3B"/>
    <w:rsid w:val="00CF0D0B"/>
    <w:rsid w:val="00CF3018"/>
    <w:rsid w:val="00D0745F"/>
    <w:rsid w:val="00D10C21"/>
    <w:rsid w:val="00D135F6"/>
    <w:rsid w:val="00D30FAD"/>
    <w:rsid w:val="00D36984"/>
    <w:rsid w:val="00D36A31"/>
    <w:rsid w:val="00D4079E"/>
    <w:rsid w:val="00D429A6"/>
    <w:rsid w:val="00D42ED4"/>
    <w:rsid w:val="00D459F4"/>
    <w:rsid w:val="00D46FF9"/>
    <w:rsid w:val="00D539D4"/>
    <w:rsid w:val="00D62F98"/>
    <w:rsid w:val="00D701B1"/>
    <w:rsid w:val="00D73537"/>
    <w:rsid w:val="00D736EC"/>
    <w:rsid w:val="00D80BEA"/>
    <w:rsid w:val="00D81AC3"/>
    <w:rsid w:val="00D86973"/>
    <w:rsid w:val="00D8792C"/>
    <w:rsid w:val="00D92DD9"/>
    <w:rsid w:val="00D94F03"/>
    <w:rsid w:val="00D954CB"/>
    <w:rsid w:val="00DA0E04"/>
    <w:rsid w:val="00DB6788"/>
    <w:rsid w:val="00DC6A7A"/>
    <w:rsid w:val="00DE7CAB"/>
    <w:rsid w:val="00DF4119"/>
    <w:rsid w:val="00DF4DF5"/>
    <w:rsid w:val="00E0480F"/>
    <w:rsid w:val="00E0661B"/>
    <w:rsid w:val="00E0693E"/>
    <w:rsid w:val="00E14A88"/>
    <w:rsid w:val="00E14F5A"/>
    <w:rsid w:val="00E24675"/>
    <w:rsid w:val="00E25499"/>
    <w:rsid w:val="00E32960"/>
    <w:rsid w:val="00E3500F"/>
    <w:rsid w:val="00E351A5"/>
    <w:rsid w:val="00E35705"/>
    <w:rsid w:val="00E42153"/>
    <w:rsid w:val="00E438A6"/>
    <w:rsid w:val="00E44D46"/>
    <w:rsid w:val="00E456F9"/>
    <w:rsid w:val="00E55ABE"/>
    <w:rsid w:val="00E55D04"/>
    <w:rsid w:val="00E57CF2"/>
    <w:rsid w:val="00E6071D"/>
    <w:rsid w:val="00E61CB4"/>
    <w:rsid w:val="00E67F47"/>
    <w:rsid w:val="00E74E5A"/>
    <w:rsid w:val="00E76EA7"/>
    <w:rsid w:val="00E81761"/>
    <w:rsid w:val="00E836B1"/>
    <w:rsid w:val="00E86ADF"/>
    <w:rsid w:val="00E92675"/>
    <w:rsid w:val="00E94FE2"/>
    <w:rsid w:val="00EA0656"/>
    <w:rsid w:val="00EB27EB"/>
    <w:rsid w:val="00EB7431"/>
    <w:rsid w:val="00EB7DE6"/>
    <w:rsid w:val="00EC2129"/>
    <w:rsid w:val="00EC3158"/>
    <w:rsid w:val="00EC4135"/>
    <w:rsid w:val="00EC756E"/>
    <w:rsid w:val="00ED0C7B"/>
    <w:rsid w:val="00ED4218"/>
    <w:rsid w:val="00ED58B0"/>
    <w:rsid w:val="00EE2F01"/>
    <w:rsid w:val="00EE3AA9"/>
    <w:rsid w:val="00EE4494"/>
    <w:rsid w:val="00EE4E85"/>
    <w:rsid w:val="00EE601B"/>
    <w:rsid w:val="00EF2C06"/>
    <w:rsid w:val="00EF4FFB"/>
    <w:rsid w:val="00EF7CA8"/>
    <w:rsid w:val="00F10651"/>
    <w:rsid w:val="00F16082"/>
    <w:rsid w:val="00F22EC9"/>
    <w:rsid w:val="00F3699C"/>
    <w:rsid w:val="00F36D6D"/>
    <w:rsid w:val="00F64CAC"/>
    <w:rsid w:val="00F64FBB"/>
    <w:rsid w:val="00F76EE7"/>
    <w:rsid w:val="00F84655"/>
    <w:rsid w:val="00F90D1B"/>
    <w:rsid w:val="00F92019"/>
    <w:rsid w:val="00F9233A"/>
    <w:rsid w:val="00F9468C"/>
    <w:rsid w:val="00F9611D"/>
    <w:rsid w:val="00F979A7"/>
    <w:rsid w:val="00FA0811"/>
    <w:rsid w:val="00FA76D0"/>
    <w:rsid w:val="00FB03C6"/>
    <w:rsid w:val="00FB2486"/>
    <w:rsid w:val="00FB3DEA"/>
    <w:rsid w:val="00FB6C19"/>
    <w:rsid w:val="00FC5423"/>
    <w:rsid w:val="00FD1F85"/>
    <w:rsid w:val="00FD3493"/>
    <w:rsid w:val="00FD4F1E"/>
    <w:rsid w:val="00FD50E2"/>
    <w:rsid w:val="00FE729D"/>
    <w:rsid w:val="00FF1D95"/>
    <w:rsid w:val="00FF361E"/>
    <w:rsid w:val="00FF5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uiPriority w:val="34"/>
    <w:qFormat/>
    <w:rsid w:val="0025740E"/>
    <w:pPr>
      <w:ind w:left="720"/>
    </w:pPr>
  </w:style>
  <w:style w:type="character" w:customStyle="1" w:styleId="ListParagraphChar">
    <w:name w:val="List Paragraph Char"/>
    <w:link w:val="ListParagraph"/>
    <w:uiPriority w:val="34"/>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uiPriority w:val="34"/>
    <w:qFormat/>
    <w:rsid w:val="0025740E"/>
    <w:pPr>
      <w:ind w:left="720"/>
    </w:pPr>
  </w:style>
  <w:style w:type="character" w:customStyle="1" w:styleId="ListParagraphChar">
    <w:name w:val="List Paragraph Char"/>
    <w:link w:val="ListParagraph"/>
    <w:uiPriority w:val="34"/>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538977979">
      <w:bodyDiv w:val="1"/>
      <w:marLeft w:val="0"/>
      <w:marRight w:val="0"/>
      <w:marTop w:val="0"/>
      <w:marBottom w:val="0"/>
      <w:divBdr>
        <w:top w:val="none" w:sz="0" w:space="0" w:color="auto"/>
        <w:left w:val="none" w:sz="0" w:space="0" w:color="auto"/>
        <w:bottom w:val="none" w:sz="0" w:space="0" w:color="auto"/>
        <w:right w:val="none" w:sz="0" w:space="0" w:color="auto"/>
      </w:divBdr>
    </w:div>
    <w:div w:id="586422692">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1445728414">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gzs.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office@g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75060-2201-4D35-B7B1-23552F11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11202</Words>
  <Characters>63854</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Геолошки завод Србије</vt:lpstr>
    </vt:vector>
  </TitlesOfParts>
  <Company/>
  <LinksUpToDate>false</LinksUpToDate>
  <CharactersWithSpaces>74907</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Геолошки завод Србије</dc:title>
  <dc:creator>NikolaO</dc:creator>
  <cp:lastModifiedBy>Rada</cp:lastModifiedBy>
  <cp:revision>2</cp:revision>
  <cp:lastPrinted>2017-04-04T13:23:00Z</cp:lastPrinted>
  <dcterms:created xsi:type="dcterms:W3CDTF">2017-04-10T07:58:00Z</dcterms:created>
  <dcterms:modified xsi:type="dcterms:W3CDTF">2017-04-10T07:58:00Z</dcterms:modified>
</cp:coreProperties>
</file>